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C" w:rsidRDefault="00C7677B" w:rsidP="00F66699">
      <w:pPr>
        <w:pStyle w:val="CM13"/>
        <w:spacing w:before="80" w:after="80"/>
        <w:jc w:val="center"/>
        <w:rPr>
          <w:rFonts w:ascii="Times New Roman" w:hAnsi="Times New Roman" w:cs="Times New Roman"/>
          <w:b/>
          <w:bCs/>
          <w:color w:val="221E1F"/>
        </w:rPr>
      </w:pPr>
      <w:r w:rsidRPr="007E1A13">
        <w:rPr>
          <w:rFonts w:ascii="Times New Roman" w:hAnsi="Times New Roman" w:cs="Times New Roman"/>
          <w:b/>
          <w:bCs/>
          <w:color w:val="221E1F"/>
        </w:rPr>
        <w:t>Пояснительная записка</w:t>
      </w:r>
    </w:p>
    <w:p w:rsidR="00F66699" w:rsidRPr="007E1A13" w:rsidRDefault="00F66699" w:rsidP="00F66699">
      <w:pPr>
        <w:ind w:firstLine="567"/>
      </w:pPr>
      <w:r w:rsidRPr="007E1A13">
        <w:t>Рабочая программа по литературному чт</w:t>
      </w:r>
      <w:r>
        <w:t>ению для 1—4 классов разработана</w:t>
      </w:r>
      <w:r w:rsidRPr="007E1A13">
        <w:t xml:space="preserve"> на основе авторской программы по литературному чтению к предметной линии учебно-методического комплекта «Перспектива» Климановой Л. Ф.</w:t>
      </w:r>
      <w:r w:rsidRPr="007E1A13">
        <w:rPr>
          <w:bCs/>
          <w:color w:val="221E1F"/>
        </w:rPr>
        <w:t>,</w:t>
      </w:r>
      <w:r w:rsidRPr="007E1A13">
        <w:rPr>
          <w:b/>
          <w:bCs/>
          <w:color w:val="221E1F"/>
        </w:rPr>
        <w:t xml:space="preserve"> </w:t>
      </w:r>
      <w:r w:rsidRPr="007E1A13">
        <w:rPr>
          <w:bCs/>
          <w:color w:val="221E1F"/>
        </w:rPr>
        <w:t xml:space="preserve">М. В. Бойкина, в соответствии с  </w:t>
      </w:r>
      <w:r w:rsidRPr="007E1A13">
        <w:t>Федеральным государственным образ</w:t>
      </w:r>
      <w:r w:rsidRPr="007E1A13">
        <w:t>о</w:t>
      </w:r>
      <w:r w:rsidRPr="007E1A13">
        <w:t>вательным стандартом начального общего образования, Концепцией духовно - нравственного развития и воспитания личности гражданина России.</w:t>
      </w:r>
    </w:p>
    <w:p w:rsidR="00F66699" w:rsidRPr="00F66699" w:rsidRDefault="00F66699" w:rsidP="00F66699">
      <w:pPr>
        <w:pStyle w:val="Default"/>
      </w:pPr>
    </w:p>
    <w:p w:rsidR="00BD4004" w:rsidRPr="007E1A13" w:rsidRDefault="00693954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  <w:color w:val="221E1F"/>
        </w:rPr>
        <w:t>Литературное чтение</w:t>
      </w:r>
      <w:r w:rsidR="00A0210B" w:rsidRPr="007E1A13">
        <w:rPr>
          <w:rFonts w:ascii="Times New Roman" w:hAnsi="Times New Roman" w:cs="Times New Roman"/>
          <w:color w:val="221E1F"/>
        </w:rPr>
        <w:t xml:space="preserve"> — </w:t>
      </w:r>
      <w:r w:rsidRPr="007E1A13">
        <w:rPr>
          <w:rFonts w:ascii="Times New Roman" w:hAnsi="Times New Roman" w:cs="Times New Roman"/>
          <w:color w:val="221E1F"/>
        </w:rPr>
        <w:t>один из основных предметов в начальной школ</w:t>
      </w:r>
      <w:r w:rsidR="00853AA1" w:rsidRPr="007E1A13">
        <w:rPr>
          <w:rFonts w:ascii="Times New Roman" w:hAnsi="Times New Roman" w:cs="Times New Roman"/>
          <w:color w:val="221E1F"/>
        </w:rPr>
        <w:t>е, объединяет два основных направления в обучении, отраж</w:t>
      </w:r>
      <w:r w:rsidR="004D244B" w:rsidRPr="007E1A13">
        <w:rPr>
          <w:rFonts w:ascii="Times New Roman" w:hAnsi="Times New Roman" w:cs="Times New Roman"/>
          <w:color w:val="221E1F"/>
        </w:rPr>
        <w:t>ё</w:t>
      </w:r>
      <w:r w:rsidR="00853AA1" w:rsidRPr="007E1A13">
        <w:rPr>
          <w:rFonts w:ascii="Times New Roman" w:hAnsi="Times New Roman" w:cs="Times New Roman"/>
          <w:color w:val="221E1F"/>
        </w:rPr>
        <w:t>нны</w:t>
      </w:r>
      <w:r w:rsidR="004D244B" w:rsidRPr="007E1A13">
        <w:rPr>
          <w:rFonts w:ascii="Times New Roman" w:hAnsi="Times New Roman" w:cs="Times New Roman"/>
          <w:color w:val="221E1F"/>
        </w:rPr>
        <w:t>е</w:t>
      </w:r>
      <w:r w:rsidR="00853AA1" w:rsidRPr="007E1A13">
        <w:rPr>
          <w:rFonts w:ascii="Times New Roman" w:hAnsi="Times New Roman" w:cs="Times New Roman"/>
          <w:color w:val="221E1F"/>
        </w:rPr>
        <w:t xml:space="preserve"> в его назв</w:t>
      </w:r>
      <w:r w:rsidR="00853AA1" w:rsidRPr="007E1A13">
        <w:rPr>
          <w:rFonts w:ascii="Times New Roman" w:hAnsi="Times New Roman" w:cs="Times New Roman"/>
          <w:color w:val="221E1F"/>
        </w:rPr>
        <w:t>а</w:t>
      </w:r>
      <w:r w:rsidR="00853AA1" w:rsidRPr="007E1A13">
        <w:rPr>
          <w:rFonts w:ascii="Times New Roman" w:hAnsi="Times New Roman" w:cs="Times New Roman"/>
          <w:color w:val="221E1F"/>
        </w:rPr>
        <w:t>нии,</w:t>
      </w:r>
      <w:r w:rsidR="00AA1964" w:rsidRPr="007E1A13">
        <w:rPr>
          <w:rFonts w:ascii="Times New Roman" w:hAnsi="Times New Roman" w:cs="Times New Roman"/>
          <w:color w:val="221E1F"/>
        </w:rPr>
        <w:t> </w:t>
      </w:r>
      <w:r w:rsidR="00A0210B" w:rsidRPr="007E1A13">
        <w:rPr>
          <w:rFonts w:ascii="Times New Roman" w:hAnsi="Times New Roman" w:cs="Times New Roman"/>
          <w:color w:val="221E1F"/>
        </w:rPr>
        <w:t xml:space="preserve">— </w:t>
      </w:r>
      <w:r w:rsidR="00853AA1" w:rsidRPr="007E1A13">
        <w:rPr>
          <w:rFonts w:ascii="Times New Roman" w:hAnsi="Times New Roman" w:cs="Times New Roman"/>
          <w:color w:val="221E1F"/>
        </w:rPr>
        <w:t>изучение литературно-художественных произведений и освоение реч</w:t>
      </w:r>
      <w:r w:rsidR="00853AA1" w:rsidRPr="007E1A13">
        <w:rPr>
          <w:rFonts w:ascii="Times New Roman" w:hAnsi="Times New Roman" w:cs="Times New Roman"/>
          <w:color w:val="221E1F"/>
        </w:rPr>
        <w:t>е</w:t>
      </w:r>
      <w:r w:rsidR="00853AA1" w:rsidRPr="007E1A13">
        <w:rPr>
          <w:rFonts w:ascii="Times New Roman" w:hAnsi="Times New Roman" w:cs="Times New Roman"/>
          <w:color w:val="221E1F"/>
        </w:rPr>
        <w:t>вых навыков и умений. Особая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 xml:space="preserve">роль </w:t>
      </w:r>
      <w:r w:rsidR="00853AA1" w:rsidRPr="007E1A13">
        <w:rPr>
          <w:rFonts w:ascii="Times New Roman" w:hAnsi="Times New Roman" w:cs="Times New Roman"/>
          <w:color w:val="221E1F"/>
        </w:rPr>
        <w:t xml:space="preserve">предмета </w:t>
      </w:r>
      <w:r w:rsidRPr="007E1A13">
        <w:rPr>
          <w:rFonts w:ascii="Times New Roman" w:hAnsi="Times New Roman" w:cs="Times New Roman"/>
          <w:color w:val="221E1F"/>
        </w:rPr>
        <w:t>связана с формированием коммуникативно</w:t>
      </w:r>
      <w:r w:rsidR="004D244B" w:rsidRPr="007E1A13">
        <w:rPr>
          <w:rFonts w:ascii="Times New Roman" w:hAnsi="Times New Roman" w:cs="Times New Roman"/>
          <w:color w:val="221E1F"/>
        </w:rPr>
        <w:t>-речевого навыка чтения. Чтение как общеуче</w:t>
      </w:r>
      <w:r w:rsidR="004D244B" w:rsidRPr="007E1A13">
        <w:rPr>
          <w:rFonts w:ascii="Times New Roman" w:hAnsi="Times New Roman" w:cs="Times New Roman"/>
          <w:color w:val="221E1F"/>
        </w:rPr>
        <w:t>б</w:t>
      </w:r>
      <w:r w:rsidR="004D244B" w:rsidRPr="007E1A13">
        <w:rPr>
          <w:rFonts w:ascii="Times New Roman" w:hAnsi="Times New Roman" w:cs="Times New Roman"/>
          <w:color w:val="221E1F"/>
        </w:rPr>
        <w:t>ный навык</w:t>
      </w:r>
      <w:r w:rsidRPr="007E1A13">
        <w:rPr>
          <w:rFonts w:ascii="Times New Roman" w:hAnsi="Times New Roman" w:cs="Times New Roman"/>
          <w:color w:val="221E1F"/>
        </w:rPr>
        <w:t xml:space="preserve"> </w:t>
      </w:r>
      <w:r w:rsidRPr="007E1A13">
        <w:rPr>
          <w:rFonts w:ascii="Times New Roman" w:hAnsi="Times New Roman" w:cs="Times New Roman"/>
        </w:rPr>
        <w:t xml:space="preserve">является основой развития всех остальных речевых умений, </w:t>
      </w:r>
      <w:r w:rsidR="00853AA1" w:rsidRPr="007E1A13">
        <w:rPr>
          <w:rFonts w:ascii="Times New Roman" w:hAnsi="Times New Roman" w:cs="Times New Roman"/>
        </w:rPr>
        <w:t xml:space="preserve">и </w:t>
      </w:r>
      <w:r w:rsidRPr="007E1A13">
        <w:rPr>
          <w:rFonts w:ascii="Times New Roman" w:hAnsi="Times New Roman" w:cs="Times New Roman"/>
        </w:rPr>
        <w:t xml:space="preserve">от его качества </w:t>
      </w:r>
      <w:r w:rsidRPr="007E1A13">
        <w:rPr>
          <w:rFonts w:ascii="Times New Roman" w:hAnsi="Times New Roman" w:cs="Times New Roman"/>
          <w:color w:val="221E1F"/>
        </w:rPr>
        <w:t>з</w:t>
      </w:r>
      <w:r w:rsidRPr="007E1A13">
        <w:rPr>
          <w:rFonts w:ascii="Times New Roman" w:hAnsi="Times New Roman" w:cs="Times New Roman"/>
          <w:color w:val="221E1F"/>
        </w:rPr>
        <w:t>а</w:t>
      </w:r>
      <w:r w:rsidRPr="007E1A13">
        <w:rPr>
          <w:rFonts w:ascii="Times New Roman" w:hAnsi="Times New Roman" w:cs="Times New Roman"/>
          <w:color w:val="221E1F"/>
        </w:rPr>
        <w:t>висит развитие реб</w:t>
      </w:r>
      <w:r w:rsidR="004D244B" w:rsidRPr="007E1A13">
        <w:rPr>
          <w:rFonts w:ascii="Times New Roman" w:hAnsi="Times New Roman" w:cs="Times New Roman"/>
          <w:color w:val="221E1F"/>
        </w:rPr>
        <w:t>ё</w:t>
      </w:r>
      <w:r w:rsidRPr="007E1A13">
        <w:rPr>
          <w:rFonts w:ascii="Times New Roman" w:hAnsi="Times New Roman" w:cs="Times New Roman"/>
          <w:color w:val="221E1F"/>
        </w:rPr>
        <w:t xml:space="preserve">нка и </w:t>
      </w:r>
      <w:r w:rsidR="00853AA1" w:rsidRPr="007E1A13">
        <w:rPr>
          <w:rFonts w:ascii="Times New Roman" w:hAnsi="Times New Roman" w:cs="Times New Roman"/>
          <w:color w:val="221E1F"/>
        </w:rPr>
        <w:t xml:space="preserve">его </w:t>
      </w:r>
      <w:r w:rsidRPr="007E1A13">
        <w:rPr>
          <w:rFonts w:ascii="Times New Roman" w:hAnsi="Times New Roman" w:cs="Times New Roman"/>
          <w:color w:val="221E1F"/>
        </w:rPr>
        <w:t>успешность</w:t>
      </w:r>
      <w:r w:rsidR="004D244B" w:rsidRPr="007E1A13">
        <w:rPr>
          <w:rFonts w:ascii="Times New Roman" w:hAnsi="Times New Roman" w:cs="Times New Roman"/>
          <w:color w:val="221E1F"/>
        </w:rPr>
        <w:t xml:space="preserve"> обучения</w:t>
      </w:r>
      <w:r w:rsidRPr="007E1A13">
        <w:rPr>
          <w:rFonts w:ascii="Times New Roman" w:hAnsi="Times New Roman" w:cs="Times New Roman"/>
          <w:color w:val="221E1F"/>
        </w:rPr>
        <w:t xml:space="preserve"> по другим </w:t>
      </w:r>
      <w:r w:rsidR="00853AA1" w:rsidRPr="007E1A13">
        <w:rPr>
          <w:rFonts w:ascii="Times New Roman" w:hAnsi="Times New Roman" w:cs="Times New Roman"/>
          <w:color w:val="221E1F"/>
        </w:rPr>
        <w:t>школьным дисципл</w:t>
      </w:r>
      <w:r w:rsidR="00853AA1" w:rsidRPr="007E1A13">
        <w:rPr>
          <w:rFonts w:ascii="Times New Roman" w:hAnsi="Times New Roman" w:cs="Times New Roman"/>
          <w:color w:val="221E1F"/>
        </w:rPr>
        <w:t>и</w:t>
      </w:r>
      <w:r w:rsidR="00853AA1" w:rsidRPr="007E1A13">
        <w:rPr>
          <w:rFonts w:ascii="Times New Roman" w:hAnsi="Times New Roman" w:cs="Times New Roman"/>
          <w:color w:val="221E1F"/>
        </w:rPr>
        <w:t>нам</w:t>
      </w:r>
      <w:r w:rsidRPr="007E1A13">
        <w:rPr>
          <w:rFonts w:ascii="Times New Roman" w:hAnsi="Times New Roman" w:cs="Times New Roman"/>
          <w:color w:val="221E1F"/>
        </w:rPr>
        <w:t>.</w:t>
      </w:r>
      <w:r w:rsidR="006A4E1A" w:rsidRPr="007E1A13">
        <w:rPr>
          <w:rFonts w:ascii="Times New Roman" w:hAnsi="Times New Roman" w:cs="Times New Roman"/>
        </w:rPr>
        <w:t xml:space="preserve"> </w:t>
      </w:r>
    </w:p>
    <w:p w:rsidR="002E63BC" w:rsidRPr="007E1A13" w:rsidRDefault="002E63BC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Литературное чтение способствует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развитию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интеллектуально-познавательных, худ</w:t>
      </w:r>
      <w:r w:rsidRPr="007E1A13">
        <w:rPr>
          <w:rFonts w:ascii="Times New Roman" w:hAnsi="Times New Roman" w:cs="Times New Roman"/>
        </w:rPr>
        <w:t>о</w:t>
      </w:r>
      <w:r w:rsidRPr="007E1A13">
        <w:rPr>
          <w:rFonts w:ascii="Times New Roman" w:hAnsi="Times New Roman" w:cs="Times New Roman"/>
        </w:rPr>
        <w:t>жественно-эстетических способностей младших школьников, а также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 xml:space="preserve">формированию </w:t>
      </w:r>
      <w:r w:rsidR="00CE64F0" w:rsidRPr="007E1A13">
        <w:rPr>
          <w:rFonts w:ascii="Times New Roman" w:hAnsi="Times New Roman" w:cs="Times New Roman"/>
        </w:rPr>
        <w:t>жи</w:t>
      </w:r>
      <w:r w:rsidR="00CE64F0" w:rsidRPr="007E1A13">
        <w:rPr>
          <w:rFonts w:ascii="Times New Roman" w:hAnsi="Times New Roman" w:cs="Times New Roman"/>
        </w:rPr>
        <w:t>з</w:t>
      </w:r>
      <w:r w:rsidR="00CE64F0" w:rsidRPr="007E1A13">
        <w:rPr>
          <w:rFonts w:ascii="Times New Roman" w:hAnsi="Times New Roman" w:cs="Times New Roman"/>
        </w:rPr>
        <w:t>ненно важных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нравственно-этических представлений (добро, честность,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дружба, справедл</w:t>
      </w:r>
      <w:r w:rsidRPr="007E1A13">
        <w:rPr>
          <w:rFonts w:ascii="Times New Roman" w:hAnsi="Times New Roman" w:cs="Times New Roman"/>
        </w:rPr>
        <w:t>и</w:t>
      </w:r>
      <w:r w:rsidRPr="007E1A13">
        <w:rPr>
          <w:rFonts w:ascii="Times New Roman" w:hAnsi="Times New Roman" w:cs="Times New Roman"/>
        </w:rPr>
        <w:t>вость, красота поступка, отве</w:t>
      </w:r>
      <w:r w:rsidRPr="007E1A13">
        <w:rPr>
          <w:rFonts w:ascii="Times New Roman" w:hAnsi="Times New Roman" w:cs="Times New Roman"/>
        </w:rPr>
        <w:t>т</w:t>
      </w:r>
      <w:r w:rsidRPr="007E1A13">
        <w:rPr>
          <w:rFonts w:ascii="Times New Roman" w:hAnsi="Times New Roman" w:cs="Times New Roman"/>
        </w:rPr>
        <w:t>ственность)</w:t>
      </w:r>
      <w:r w:rsidR="00A0210B" w:rsidRPr="007E1A13">
        <w:rPr>
          <w:rFonts w:ascii="Times New Roman" w:hAnsi="Times New Roman" w:cs="Times New Roman"/>
        </w:rPr>
        <w:t xml:space="preserve"> в доступной для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A0210B" w:rsidRPr="007E1A13">
        <w:rPr>
          <w:rFonts w:ascii="Times New Roman" w:hAnsi="Times New Roman" w:cs="Times New Roman"/>
        </w:rPr>
        <w:t>данного возраста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A0210B" w:rsidRPr="007E1A13">
        <w:rPr>
          <w:rFonts w:ascii="Times New Roman" w:hAnsi="Times New Roman" w:cs="Times New Roman"/>
        </w:rPr>
        <w:t>эмоционально-образной форме</w:t>
      </w:r>
      <w:r w:rsidR="00CE64F0" w:rsidRPr="007E1A13">
        <w:rPr>
          <w:rFonts w:ascii="Times New Roman" w:hAnsi="Times New Roman" w:cs="Times New Roman"/>
        </w:rPr>
        <w:t>.</w:t>
      </w:r>
      <w:r w:rsidRPr="007E1A13">
        <w:rPr>
          <w:rFonts w:ascii="Times New Roman" w:hAnsi="Times New Roman" w:cs="Times New Roman"/>
        </w:rPr>
        <w:t xml:space="preserve"> </w:t>
      </w:r>
    </w:p>
    <w:p w:rsidR="006A4E1A" w:rsidRPr="007E1A13" w:rsidRDefault="002E63BC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Предмет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E1A21" w:rsidRPr="007E1A13">
        <w:rPr>
          <w:rFonts w:ascii="Times New Roman" w:hAnsi="Times New Roman" w:cs="Times New Roman"/>
        </w:rPr>
        <w:t>«Литературное чтение»</w:t>
      </w:r>
      <w:r w:rsidR="00B72C29" w:rsidRPr="007E1A13">
        <w:rPr>
          <w:rFonts w:ascii="Times New Roman" w:hAnsi="Times New Roman" w:cs="Times New Roman"/>
        </w:rPr>
        <w:t xml:space="preserve"> вводит учащихся в мир большой литературы, пробу</w:t>
      </w:r>
      <w:r w:rsidR="00A0210B" w:rsidRPr="007E1A13">
        <w:rPr>
          <w:rFonts w:ascii="Times New Roman" w:hAnsi="Times New Roman" w:cs="Times New Roman"/>
        </w:rPr>
        <w:t>ж</w:t>
      </w:r>
      <w:r w:rsidR="00A0210B" w:rsidRPr="007E1A13">
        <w:rPr>
          <w:rFonts w:ascii="Times New Roman" w:hAnsi="Times New Roman" w:cs="Times New Roman"/>
        </w:rPr>
        <w:t>дает</w:t>
      </w:r>
      <w:r w:rsidR="00B72C29" w:rsidRPr="007E1A13">
        <w:rPr>
          <w:rFonts w:ascii="Times New Roman" w:hAnsi="Times New Roman" w:cs="Times New Roman"/>
        </w:rPr>
        <w:t xml:space="preserve"> у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начинающего читателя интерес к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книге,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воспит</w:t>
      </w:r>
      <w:r w:rsidR="00A0210B" w:rsidRPr="007E1A13">
        <w:rPr>
          <w:rFonts w:ascii="Times New Roman" w:hAnsi="Times New Roman" w:cs="Times New Roman"/>
        </w:rPr>
        <w:t>ывает</w:t>
      </w:r>
      <w:r w:rsidR="00B72C29" w:rsidRPr="007E1A13">
        <w:rPr>
          <w:rFonts w:ascii="Times New Roman" w:hAnsi="Times New Roman" w:cs="Times New Roman"/>
        </w:rPr>
        <w:t xml:space="preserve"> потребнос</w:t>
      </w:r>
      <w:r w:rsidR="00A0210B" w:rsidRPr="007E1A13">
        <w:rPr>
          <w:rFonts w:ascii="Times New Roman" w:hAnsi="Times New Roman" w:cs="Times New Roman"/>
        </w:rPr>
        <w:t>ть в систематическом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A0210B" w:rsidRPr="007E1A13">
        <w:rPr>
          <w:rFonts w:ascii="Times New Roman" w:hAnsi="Times New Roman" w:cs="Times New Roman"/>
        </w:rPr>
        <w:t>чтении,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формир</w:t>
      </w:r>
      <w:r w:rsidR="00A0210B" w:rsidRPr="007E1A13">
        <w:rPr>
          <w:rFonts w:ascii="Times New Roman" w:hAnsi="Times New Roman" w:cs="Times New Roman"/>
        </w:rPr>
        <w:t>ует</w:t>
      </w:r>
      <w:r w:rsidR="00B72C29" w:rsidRPr="007E1A13">
        <w:rPr>
          <w:rFonts w:ascii="Times New Roman" w:hAnsi="Times New Roman" w:cs="Times New Roman"/>
        </w:rPr>
        <w:t xml:space="preserve"> понима</w:t>
      </w:r>
      <w:r w:rsidR="00D10291" w:rsidRPr="007E1A13">
        <w:rPr>
          <w:rFonts w:ascii="Times New Roman" w:hAnsi="Times New Roman" w:cs="Times New Roman"/>
        </w:rPr>
        <w:t>ние художественных пр</w:t>
      </w:r>
      <w:r w:rsidR="00D10291" w:rsidRPr="007E1A13">
        <w:rPr>
          <w:rFonts w:ascii="Times New Roman" w:hAnsi="Times New Roman" w:cs="Times New Roman"/>
        </w:rPr>
        <w:t>о</w:t>
      </w:r>
      <w:r w:rsidR="00D10291" w:rsidRPr="007E1A13">
        <w:rPr>
          <w:rFonts w:ascii="Times New Roman" w:hAnsi="Times New Roman" w:cs="Times New Roman"/>
        </w:rPr>
        <w:t>изведений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как искусства слова, разви</w:t>
      </w:r>
      <w:r w:rsidR="00A0210B" w:rsidRPr="007E1A13">
        <w:rPr>
          <w:rFonts w:ascii="Times New Roman" w:hAnsi="Times New Roman" w:cs="Times New Roman"/>
        </w:rPr>
        <w:t>вает</w:t>
      </w:r>
      <w:r w:rsidR="00B72C29" w:rsidRPr="007E1A13">
        <w:rPr>
          <w:rFonts w:ascii="Times New Roman" w:hAnsi="Times New Roman" w:cs="Times New Roman"/>
        </w:rPr>
        <w:t xml:space="preserve"> воображен</w:t>
      </w:r>
      <w:r w:rsidRPr="007E1A13">
        <w:rPr>
          <w:rFonts w:ascii="Times New Roman" w:hAnsi="Times New Roman" w:cs="Times New Roman"/>
        </w:rPr>
        <w:t>ие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и образное мышление</w:t>
      </w:r>
      <w:r w:rsidR="00B72C29" w:rsidRPr="007E1A13">
        <w:rPr>
          <w:rFonts w:ascii="Times New Roman" w:hAnsi="Times New Roman" w:cs="Times New Roman"/>
        </w:rPr>
        <w:t>, приви</w:t>
      </w:r>
      <w:r w:rsidR="00A0210B" w:rsidRPr="007E1A13">
        <w:rPr>
          <w:rFonts w:ascii="Times New Roman" w:hAnsi="Times New Roman" w:cs="Times New Roman"/>
        </w:rPr>
        <w:t>вает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худож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ственный вкус.</w:t>
      </w:r>
      <w:r w:rsidR="00387EC2" w:rsidRPr="007E1A13">
        <w:rPr>
          <w:rFonts w:ascii="Times New Roman" w:hAnsi="Times New Roman" w:cs="Times New Roman"/>
        </w:rPr>
        <w:t xml:space="preserve"> </w:t>
      </w:r>
      <w:r w:rsidR="00A0210B" w:rsidRPr="007E1A13">
        <w:rPr>
          <w:rFonts w:ascii="Times New Roman" w:hAnsi="Times New Roman" w:cs="Times New Roman"/>
        </w:rPr>
        <w:t>Благодаря чтению и осмыслению</w:t>
      </w:r>
      <w:r w:rsidR="00B72C29" w:rsidRPr="007E1A13">
        <w:rPr>
          <w:rFonts w:ascii="Times New Roman" w:hAnsi="Times New Roman" w:cs="Times New Roman"/>
        </w:rPr>
        <w:t xml:space="preserve"> подлинно художестве</w:t>
      </w:r>
      <w:r w:rsidR="005E1A21" w:rsidRPr="007E1A13">
        <w:rPr>
          <w:rFonts w:ascii="Times New Roman" w:hAnsi="Times New Roman" w:cs="Times New Roman"/>
        </w:rPr>
        <w:t>нных классических произведений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происходит преображ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ние личности учащ</w:t>
      </w:r>
      <w:r w:rsidR="004D244B" w:rsidRPr="007E1A13">
        <w:rPr>
          <w:rFonts w:ascii="Times New Roman" w:hAnsi="Times New Roman" w:cs="Times New Roman"/>
        </w:rPr>
        <w:t>его</w:t>
      </w:r>
      <w:r w:rsidR="00B72C29" w:rsidRPr="007E1A13">
        <w:rPr>
          <w:rFonts w:ascii="Times New Roman" w:hAnsi="Times New Roman" w:cs="Times New Roman"/>
        </w:rPr>
        <w:t>ся, формиру</w:t>
      </w:r>
      <w:r w:rsidR="005E1A21" w:rsidRPr="007E1A13">
        <w:rPr>
          <w:rFonts w:ascii="Times New Roman" w:hAnsi="Times New Roman" w:cs="Times New Roman"/>
        </w:rPr>
        <w:t>ется нравственно</w:t>
      </w:r>
      <w:r w:rsidR="004D244B" w:rsidRPr="007E1A13">
        <w:rPr>
          <w:rFonts w:ascii="Times New Roman" w:hAnsi="Times New Roman" w:cs="Times New Roman"/>
        </w:rPr>
        <w:t>-</w:t>
      </w:r>
      <w:r w:rsidR="005E1A21" w:rsidRPr="007E1A13">
        <w:rPr>
          <w:rFonts w:ascii="Times New Roman" w:hAnsi="Times New Roman" w:cs="Times New Roman"/>
        </w:rPr>
        <w:t>эстетическое отношение</w:t>
      </w:r>
      <w:r w:rsidR="00B72C29" w:rsidRPr="007E1A13">
        <w:rPr>
          <w:rFonts w:ascii="Times New Roman" w:hAnsi="Times New Roman" w:cs="Times New Roman"/>
        </w:rPr>
        <w:t xml:space="preserve"> к людям и о</w:t>
      </w:r>
      <w:r w:rsidR="00B72C29" w:rsidRPr="007E1A13">
        <w:rPr>
          <w:rFonts w:ascii="Times New Roman" w:hAnsi="Times New Roman" w:cs="Times New Roman"/>
        </w:rPr>
        <w:t>к</w:t>
      </w:r>
      <w:r w:rsidR="00B72C29" w:rsidRPr="007E1A13">
        <w:rPr>
          <w:rFonts w:ascii="Times New Roman" w:hAnsi="Times New Roman" w:cs="Times New Roman"/>
        </w:rPr>
        <w:t>ружа</w:t>
      </w:r>
      <w:r w:rsidR="00A0210B" w:rsidRPr="007E1A13">
        <w:rPr>
          <w:rFonts w:ascii="Times New Roman" w:hAnsi="Times New Roman" w:cs="Times New Roman"/>
        </w:rPr>
        <w:t>ющему миру, происходит развитие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A0210B" w:rsidRPr="007E1A13">
        <w:rPr>
          <w:rFonts w:ascii="Times New Roman" w:hAnsi="Times New Roman" w:cs="Times New Roman"/>
        </w:rPr>
        <w:t>его души, ума и сердца. Л</w:t>
      </w:r>
      <w:r w:rsidR="006A4E1A" w:rsidRPr="007E1A13">
        <w:rPr>
          <w:rFonts w:ascii="Times New Roman" w:hAnsi="Times New Roman" w:cs="Times New Roman"/>
        </w:rPr>
        <w:t>итературное чтение фо</w:t>
      </w:r>
      <w:r w:rsidR="006A4E1A" w:rsidRPr="007E1A13">
        <w:rPr>
          <w:rFonts w:ascii="Times New Roman" w:hAnsi="Times New Roman" w:cs="Times New Roman"/>
        </w:rPr>
        <w:t>р</w:t>
      </w:r>
      <w:r w:rsidR="006A4E1A" w:rsidRPr="007E1A13">
        <w:rPr>
          <w:rFonts w:ascii="Times New Roman" w:hAnsi="Times New Roman" w:cs="Times New Roman"/>
        </w:rPr>
        <w:t>мир</w:t>
      </w:r>
      <w:r w:rsidR="00A0210B" w:rsidRPr="007E1A13">
        <w:rPr>
          <w:rFonts w:ascii="Times New Roman" w:hAnsi="Times New Roman" w:cs="Times New Roman"/>
        </w:rPr>
        <w:t>ует</w:t>
      </w:r>
      <w:r w:rsidR="006A4E1A" w:rsidRPr="007E1A13">
        <w:rPr>
          <w:rFonts w:ascii="Times New Roman" w:hAnsi="Times New Roman" w:cs="Times New Roman"/>
        </w:rPr>
        <w:t xml:space="preserve"> читательск</w:t>
      </w:r>
      <w:r w:rsidR="00A0210B" w:rsidRPr="007E1A13">
        <w:rPr>
          <w:rFonts w:ascii="Times New Roman" w:hAnsi="Times New Roman" w:cs="Times New Roman"/>
        </w:rPr>
        <w:t>ую</w:t>
      </w:r>
      <w:r w:rsidR="006A4E1A" w:rsidRPr="007E1A13">
        <w:rPr>
          <w:rFonts w:ascii="Times New Roman" w:hAnsi="Times New Roman" w:cs="Times New Roman"/>
        </w:rPr>
        <w:t xml:space="preserve"> компетенци</w:t>
      </w:r>
      <w:r w:rsidR="00A0210B" w:rsidRPr="007E1A13">
        <w:rPr>
          <w:rFonts w:ascii="Times New Roman" w:hAnsi="Times New Roman" w:cs="Times New Roman"/>
        </w:rPr>
        <w:t>ю</w:t>
      </w:r>
      <w:r w:rsidR="006A4E1A" w:rsidRPr="007E1A13">
        <w:rPr>
          <w:rFonts w:ascii="Times New Roman" w:hAnsi="Times New Roman" w:cs="Times New Roman"/>
        </w:rPr>
        <w:t xml:space="preserve"> </w:t>
      </w:r>
      <w:r w:rsidR="00A0210B" w:rsidRPr="007E1A13">
        <w:rPr>
          <w:rFonts w:ascii="Times New Roman" w:hAnsi="Times New Roman" w:cs="Times New Roman"/>
        </w:rPr>
        <w:t>—</w:t>
      </w:r>
      <w:r w:rsidR="006A4E1A" w:rsidRPr="007E1A13">
        <w:rPr>
          <w:rFonts w:ascii="Times New Roman" w:hAnsi="Times New Roman" w:cs="Times New Roman"/>
        </w:rPr>
        <w:t xml:space="preserve"> важно</w:t>
      </w:r>
      <w:r w:rsidR="00A0210B" w:rsidRPr="007E1A13">
        <w:rPr>
          <w:rFonts w:ascii="Times New Roman" w:hAnsi="Times New Roman" w:cs="Times New Roman"/>
        </w:rPr>
        <w:t>е</w:t>
      </w:r>
      <w:r w:rsidR="006A4E1A" w:rsidRPr="007E1A13">
        <w:rPr>
          <w:rFonts w:ascii="Times New Roman" w:hAnsi="Times New Roman" w:cs="Times New Roman"/>
        </w:rPr>
        <w:t xml:space="preserve"> средства самоо</w:t>
      </w:r>
      <w:r w:rsidR="006A4E1A" w:rsidRPr="007E1A13">
        <w:rPr>
          <w:rFonts w:ascii="Times New Roman" w:hAnsi="Times New Roman" w:cs="Times New Roman"/>
        </w:rPr>
        <w:t>б</w:t>
      </w:r>
      <w:r w:rsidR="006A4E1A" w:rsidRPr="007E1A13">
        <w:rPr>
          <w:rFonts w:ascii="Times New Roman" w:hAnsi="Times New Roman" w:cs="Times New Roman"/>
        </w:rPr>
        <w:t>разования.</w:t>
      </w:r>
    </w:p>
    <w:p w:rsidR="00B72C29" w:rsidRPr="007E1A13" w:rsidRDefault="005E1A21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Литературное чтение</w:t>
      </w:r>
      <w:r w:rsidR="00B72C29" w:rsidRPr="007E1A13">
        <w:rPr>
          <w:rFonts w:ascii="Times New Roman" w:hAnsi="Times New Roman" w:cs="Times New Roman"/>
        </w:rPr>
        <w:t xml:space="preserve">, </w:t>
      </w:r>
      <w:r w:rsidR="004D244B" w:rsidRPr="007E1A13">
        <w:rPr>
          <w:rFonts w:ascii="Times New Roman" w:hAnsi="Times New Roman" w:cs="Times New Roman"/>
        </w:rPr>
        <w:t xml:space="preserve">которое </w:t>
      </w:r>
      <w:r w:rsidR="00B72C29" w:rsidRPr="007E1A13">
        <w:rPr>
          <w:rFonts w:ascii="Times New Roman" w:hAnsi="Times New Roman" w:cs="Times New Roman"/>
        </w:rPr>
        <w:t>обеспечива</w:t>
      </w:r>
      <w:r w:rsidR="004D244B" w:rsidRPr="007E1A13">
        <w:rPr>
          <w:rFonts w:ascii="Times New Roman" w:hAnsi="Times New Roman" w:cs="Times New Roman"/>
        </w:rPr>
        <w:t>ет</w:t>
      </w:r>
      <w:r w:rsidR="00B72C29" w:rsidRPr="007E1A13">
        <w:rPr>
          <w:rFonts w:ascii="Times New Roman" w:hAnsi="Times New Roman" w:cs="Times New Roman"/>
        </w:rPr>
        <w:t xml:space="preserve"> единство обучения и воспитания,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созда</w:t>
      </w:r>
      <w:r w:rsidR="004D244B" w:rsidRPr="007E1A13">
        <w:rPr>
          <w:rFonts w:ascii="Times New Roman" w:hAnsi="Times New Roman" w:cs="Times New Roman"/>
        </w:rPr>
        <w:t>ё</w:t>
      </w:r>
      <w:r w:rsidR="00B72C29" w:rsidRPr="007E1A13">
        <w:rPr>
          <w:rFonts w:ascii="Times New Roman" w:hAnsi="Times New Roman" w:cs="Times New Roman"/>
        </w:rPr>
        <w:t>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условия для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освоения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детьми позитивной модели общения,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построенной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на уважении,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до</w:t>
      </w:r>
      <w:r w:rsidR="00B72C29" w:rsidRPr="007E1A13">
        <w:rPr>
          <w:rFonts w:ascii="Times New Roman" w:hAnsi="Times New Roman" w:cs="Times New Roman"/>
        </w:rPr>
        <w:t>б</w:t>
      </w:r>
      <w:r w:rsidR="00B72C29" w:rsidRPr="007E1A13">
        <w:rPr>
          <w:rFonts w:ascii="Times New Roman" w:hAnsi="Times New Roman" w:cs="Times New Roman"/>
        </w:rPr>
        <w:t>рожелательности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E63BC" w:rsidRPr="007E1A13">
        <w:rPr>
          <w:rFonts w:ascii="Times New Roman" w:hAnsi="Times New Roman" w:cs="Times New Roman"/>
        </w:rPr>
        <w:t>и бесконфликтном стиле общения</w:t>
      </w:r>
      <w:r w:rsidR="00B72C29" w:rsidRPr="007E1A13">
        <w:rPr>
          <w:rFonts w:ascii="Times New Roman" w:hAnsi="Times New Roman" w:cs="Times New Roman"/>
        </w:rPr>
        <w:t>.</w:t>
      </w:r>
    </w:p>
    <w:p w:rsidR="00B72C29" w:rsidRPr="007E1A13" w:rsidRDefault="00387EC2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Отмеченные особенности</w:t>
      </w:r>
      <w:r w:rsidRPr="007E1A13">
        <w:rPr>
          <w:rFonts w:ascii="Times New Roman" w:hAnsi="Times New Roman" w:cs="Times New Roman"/>
        </w:rPr>
        <w:t xml:space="preserve"> </w:t>
      </w:r>
      <w:r w:rsidR="005E1A21" w:rsidRPr="007E1A13">
        <w:rPr>
          <w:rFonts w:ascii="Times New Roman" w:hAnsi="Times New Roman" w:cs="Times New Roman"/>
        </w:rPr>
        <w:t>предмета</w:t>
      </w:r>
      <w:r w:rsidR="00E750B6" w:rsidRPr="007E1A13">
        <w:rPr>
          <w:rFonts w:ascii="Times New Roman" w:hAnsi="Times New Roman" w:cs="Times New Roman"/>
        </w:rPr>
        <w:t xml:space="preserve"> определяют</w:t>
      </w:r>
      <w:r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основные</w:t>
      </w:r>
      <w:r w:rsidRPr="007E1A13">
        <w:rPr>
          <w:rFonts w:ascii="Times New Roman" w:hAnsi="Times New Roman" w:cs="Times New Roman"/>
        </w:rPr>
        <w:t xml:space="preserve"> </w:t>
      </w:r>
      <w:r w:rsidR="00B72C29" w:rsidRPr="00F66699">
        <w:rPr>
          <w:rFonts w:ascii="Times New Roman" w:hAnsi="Times New Roman" w:cs="Times New Roman"/>
          <w:b/>
        </w:rPr>
        <w:t>цели</w:t>
      </w:r>
      <w:r w:rsidRPr="007E1A13">
        <w:rPr>
          <w:rFonts w:ascii="Times New Roman" w:hAnsi="Times New Roman" w:cs="Times New Roman"/>
          <w:b/>
        </w:rPr>
        <w:t xml:space="preserve"> </w:t>
      </w:r>
      <w:r w:rsidR="00E750B6" w:rsidRPr="007E1A13">
        <w:rPr>
          <w:rFonts w:ascii="Times New Roman" w:hAnsi="Times New Roman" w:cs="Times New Roman"/>
        </w:rPr>
        <w:t>обучения</w:t>
      </w:r>
      <w:r w:rsidRPr="007E1A13">
        <w:rPr>
          <w:rFonts w:ascii="Times New Roman" w:hAnsi="Times New Roman" w:cs="Times New Roman"/>
        </w:rPr>
        <w:t xml:space="preserve"> </w:t>
      </w:r>
      <w:r w:rsidR="00E750B6" w:rsidRPr="007E1A13">
        <w:rPr>
          <w:rFonts w:ascii="Times New Roman" w:hAnsi="Times New Roman" w:cs="Times New Roman"/>
        </w:rPr>
        <w:t>литературн</w:t>
      </w:r>
      <w:r w:rsidR="00E750B6" w:rsidRPr="007E1A13">
        <w:rPr>
          <w:rFonts w:ascii="Times New Roman" w:hAnsi="Times New Roman" w:cs="Times New Roman"/>
        </w:rPr>
        <w:t>о</w:t>
      </w:r>
      <w:r w:rsidR="00E750B6" w:rsidRPr="007E1A13">
        <w:rPr>
          <w:rFonts w:ascii="Times New Roman" w:hAnsi="Times New Roman" w:cs="Times New Roman"/>
        </w:rPr>
        <w:t>му чтению</w:t>
      </w:r>
      <w:r w:rsidR="00B72C29" w:rsidRPr="007E1A13">
        <w:rPr>
          <w:rFonts w:ascii="Times New Roman" w:hAnsi="Times New Roman" w:cs="Times New Roman"/>
        </w:rPr>
        <w:t xml:space="preserve">: </w:t>
      </w:r>
    </w:p>
    <w:p w:rsidR="00B72C29" w:rsidRPr="007E1A13" w:rsidRDefault="00E750B6" w:rsidP="007E1A1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E1A13">
        <w:rPr>
          <w:rFonts w:ascii="Times New Roman" w:hAnsi="Times New Roman" w:cs="Times New Roman"/>
          <w:color w:val="auto"/>
        </w:rPr>
        <w:t>развитие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Pr="007E1A13">
        <w:rPr>
          <w:rFonts w:ascii="Times New Roman" w:hAnsi="Times New Roman" w:cs="Times New Roman"/>
          <w:color w:val="auto"/>
        </w:rPr>
        <w:t>навыков</w:t>
      </w:r>
      <w:r w:rsidR="00B72C29" w:rsidRPr="007E1A13">
        <w:rPr>
          <w:rFonts w:ascii="Times New Roman" w:hAnsi="Times New Roman" w:cs="Times New Roman"/>
          <w:color w:val="auto"/>
        </w:rPr>
        <w:t xml:space="preserve"> сознательного, правильного,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беглого и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выразительного чтения, а также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коммуникативно-речевы</w:t>
      </w:r>
      <w:r w:rsidRPr="007E1A13">
        <w:rPr>
          <w:rFonts w:ascii="Times New Roman" w:hAnsi="Times New Roman" w:cs="Times New Roman"/>
          <w:color w:val="auto"/>
        </w:rPr>
        <w:t>х</w:t>
      </w:r>
      <w:r w:rsidR="00B72C29" w:rsidRPr="007E1A13">
        <w:rPr>
          <w:rFonts w:ascii="Times New Roman" w:hAnsi="Times New Roman" w:cs="Times New Roman"/>
          <w:color w:val="auto"/>
        </w:rPr>
        <w:t xml:space="preserve"> умени</w:t>
      </w:r>
      <w:r w:rsidRPr="007E1A13">
        <w:rPr>
          <w:rFonts w:ascii="Times New Roman" w:hAnsi="Times New Roman" w:cs="Times New Roman"/>
          <w:color w:val="auto"/>
        </w:rPr>
        <w:t>й</w:t>
      </w:r>
      <w:r w:rsidR="00693954" w:rsidRPr="007E1A13">
        <w:rPr>
          <w:rFonts w:ascii="Times New Roman" w:hAnsi="Times New Roman" w:cs="Times New Roman"/>
          <w:color w:val="auto"/>
        </w:rPr>
        <w:t xml:space="preserve"> при работе с текст</w:t>
      </w:r>
      <w:r w:rsidR="004D244B" w:rsidRPr="007E1A13">
        <w:rPr>
          <w:rFonts w:ascii="Times New Roman" w:hAnsi="Times New Roman" w:cs="Times New Roman"/>
          <w:color w:val="auto"/>
        </w:rPr>
        <w:t>ами</w:t>
      </w:r>
      <w:r w:rsidR="00693954" w:rsidRPr="007E1A13">
        <w:rPr>
          <w:rFonts w:ascii="Times New Roman" w:hAnsi="Times New Roman" w:cs="Times New Roman"/>
          <w:color w:val="auto"/>
        </w:rPr>
        <w:t xml:space="preserve"> лит</w:t>
      </w:r>
      <w:r w:rsidR="00693954" w:rsidRPr="007E1A13">
        <w:rPr>
          <w:rFonts w:ascii="Times New Roman" w:hAnsi="Times New Roman" w:cs="Times New Roman"/>
          <w:color w:val="auto"/>
        </w:rPr>
        <w:t>е</w:t>
      </w:r>
      <w:r w:rsidR="00693954" w:rsidRPr="007E1A13">
        <w:rPr>
          <w:rFonts w:ascii="Times New Roman" w:hAnsi="Times New Roman" w:cs="Times New Roman"/>
          <w:color w:val="auto"/>
        </w:rPr>
        <w:t>ратурных произведений</w:t>
      </w:r>
      <w:r w:rsidR="00B72C29" w:rsidRPr="007E1A13">
        <w:rPr>
          <w:rFonts w:ascii="Times New Roman" w:hAnsi="Times New Roman" w:cs="Times New Roman"/>
          <w:color w:val="auto"/>
        </w:rPr>
        <w:t>; формирова</w:t>
      </w:r>
      <w:r w:rsidRPr="007E1A13">
        <w:rPr>
          <w:rFonts w:ascii="Times New Roman" w:hAnsi="Times New Roman" w:cs="Times New Roman"/>
          <w:color w:val="auto"/>
        </w:rPr>
        <w:t>ние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навык</w:t>
      </w:r>
      <w:r w:rsidRPr="007E1A13">
        <w:rPr>
          <w:rFonts w:ascii="Times New Roman" w:hAnsi="Times New Roman" w:cs="Times New Roman"/>
          <w:color w:val="auto"/>
        </w:rPr>
        <w:t>а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чтения про себя;</w:t>
      </w:r>
      <w:r w:rsidR="00242988" w:rsidRPr="007E1A13">
        <w:rPr>
          <w:rFonts w:ascii="Times New Roman" w:hAnsi="Times New Roman" w:cs="Times New Roman"/>
          <w:color w:val="auto"/>
        </w:rPr>
        <w:t xml:space="preserve"> приобретение умения работать с разными видами и</w:t>
      </w:r>
      <w:r w:rsidR="00242988" w:rsidRPr="007E1A13">
        <w:rPr>
          <w:rFonts w:ascii="Times New Roman" w:hAnsi="Times New Roman" w:cs="Times New Roman"/>
          <w:color w:val="auto"/>
        </w:rPr>
        <w:t>н</w:t>
      </w:r>
      <w:r w:rsidR="00242988" w:rsidRPr="007E1A13">
        <w:rPr>
          <w:rFonts w:ascii="Times New Roman" w:hAnsi="Times New Roman" w:cs="Times New Roman"/>
          <w:color w:val="auto"/>
        </w:rPr>
        <w:t>формации</w:t>
      </w:r>
      <w:r w:rsidR="004D244B" w:rsidRPr="007E1A13">
        <w:rPr>
          <w:rFonts w:ascii="Times New Roman" w:hAnsi="Times New Roman" w:cs="Times New Roman"/>
          <w:color w:val="auto"/>
        </w:rPr>
        <w:t>;</w:t>
      </w:r>
    </w:p>
    <w:p w:rsidR="00693954" w:rsidRPr="007E1A13" w:rsidRDefault="00B72C29" w:rsidP="007E1A1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  <w:color w:val="auto"/>
        </w:rPr>
        <w:t>приобщ</w:t>
      </w:r>
      <w:r w:rsidR="00E750B6" w:rsidRPr="007E1A13">
        <w:rPr>
          <w:rFonts w:ascii="Times New Roman" w:hAnsi="Times New Roman" w:cs="Times New Roman"/>
          <w:color w:val="auto"/>
        </w:rPr>
        <w:t>ение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Pr="007E1A13">
        <w:rPr>
          <w:rFonts w:ascii="Times New Roman" w:hAnsi="Times New Roman" w:cs="Times New Roman"/>
          <w:color w:val="auto"/>
        </w:rPr>
        <w:t>младших школьников к чтению художественной литературы</w:t>
      </w:r>
      <w:r w:rsidR="00E750B6" w:rsidRPr="007E1A13">
        <w:rPr>
          <w:rFonts w:ascii="Times New Roman" w:hAnsi="Times New Roman" w:cs="Times New Roman"/>
          <w:color w:val="auto"/>
        </w:rPr>
        <w:t xml:space="preserve"> и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E750B6" w:rsidRPr="007E1A13">
        <w:rPr>
          <w:rFonts w:ascii="Times New Roman" w:hAnsi="Times New Roman" w:cs="Times New Roman"/>
          <w:color w:val="221E1F"/>
        </w:rPr>
        <w:t>воспр</w:t>
      </w:r>
      <w:r w:rsidR="00E750B6" w:rsidRPr="007E1A13">
        <w:rPr>
          <w:rFonts w:ascii="Times New Roman" w:hAnsi="Times New Roman" w:cs="Times New Roman"/>
          <w:color w:val="221E1F"/>
        </w:rPr>
        <w:t>и</w:t>
      </w:r>
      <w:r w:rsidR="00E750B6" w:rsidRPr="007E1A13">
        <w:rPr>
          <w:rFonts w:ascii="Times New Roman" w:hAnsi="Times New Roman" w:cs="Times New Roman"/>
          <w:color w:val="221E1F"/>
        </w:rPr>
        <w:t>яти</w:t>
      </w:r>
      <w:r w:rsidR="004D244B" w:rsidRPr="007E1A13">
        <w:rPr>
          <w:rFonts w:ascii="Times New Roman" w:hAnsi="Times New Roman" w:cs="Times New Roman"/>
          <w:color w:val="221E1F"/>
        </w:rPr>
        <w:t>ю</w:t>
      </w:r>
      <w:r w:rsidR="00E750B6" w:rsidRPr="007E1A13">
        <w:rPr>
          <w:rFonts w:ascii="Times New Roman" w:hAnsi="Times New Roman" w:cs="Times New Roman"/>
          <w:color w:val="221E1F"/>
        </w:rPr>
        <w:t xml:space="preserve"> е</w:t>
      </w:r>
      <w:r w:rsidR="00242988" w:rsidRPr="007E1A13">
        <w:rPr>
          <w:rFonts w:ascii="Times New Roman" w:hAnsi="Times New Roman" w:cs="Times New Roman"/>
          <w:color w:val="221E1F"/>
        </w:rPr>
        <w:t>ё</w:t>
      </w:r>
      <w:r w:rsidR="00E750B6" w:rsidRPr="007E1A13">
        <w:rPr>
          <w:rFonts w:ascii="Times New Roman" w:hAnsi="Times New Roman" w:cs="Times New Roman"/>
          <w:color w:val="221E1F"/>
        </w:rPr>
        <w:t xml:space="preserve"> как искусства слова</w:t>
      </w:r>
      <w:r w:rsidRPr="007E1A13">
        <w:rPr>
          <w:rFonts w:ascii="Times New Roman" w:hAnsi="Times New Roman" w:cs="Times New Roman"/>
          <w:color w:val="auto"/>
        </w:rPr>
        <w:t>;</w:t>
      </w:r>
      <w:r w:rsidR="00693954" w:rsidRPr="007E1A13">
        <w:rPr>
          <w:rFonts w:ascii="Times New Roman" w:hAnsi="Times New Roman" w:cs="Times New Roman"/>
          <w:color w:val="221E1F"/>
        </w:rPr>
        <w:t xml:space="preserve"> развитие эмоциональной отзывчивости на слушание и чтение произведений;</w:t>
      </w:r>
    </w:p>
    <w:p w:rsidR="00B72C29" w:rsidRPr="007E1A13" w:rsidRDefault="00E750B6" w:rsidP="007E1A1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7E1A13">
        <w:rPr>
          <w:rFonts w:ascii="Times New Roman" w:hAnsi="Times New Roman" w:cs="Times New Roman"/>
          <w:color w:val="auto"/>
        </w:rPr>
        <w:t>обогащение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Pr="007E1A13">
        <w:rPr>
          <w:rFonts w:ascii="Times New Roman" w:hAnsi="Times New Roman" w:cs="Times New Roman"/>
          <w:color w:val="auto"/>
        </w:rPr>
        <w:t>личного</w:t>
      </w:r>
      <w:r w:rsidR="00B72C29" w:rsidRPr="007E1A13">
        <w:rPr>
          <w:rFonts w:ascii="Times New Roman" w:hAnsi="Times New Roman" w:cs="Times New Roman"/>
          <w:color w:val="auto"/>
        </w:rPr>
        <w:t xml:space="preserve"> опыт</w:t>
      </w:r>
      <w:r w:rsidRPr="007E1A13">
        <w:rPr>
          <w:rFonts w:ascii="Times New Roman" w:hAnsi="Times New Roman" w:cs="Times New Roman"/>
          <w:color w:val="auto"/>
        </w:rPr>
        <w:t>а</w:t>
      </w:r>
      <w:r w:rsidR="00B72C29" w:rsidRPr="007E1A13">
        <w:rPr>
          <w:rFonts w:ascii="Times New Roman" w:hAnsi="Times New Roman" w:cs="Times New Roman"/>
          <w:color w:val="auto"/>
        </w:rPr>
        <w:t xml:space="preserve"> учащихся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духовными ценностями, которые</w:t>
      </w:r>
      <w:r w:rsidR="00387EC2"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определяют нравственно-эстетическое отношение человека к людям и окр</w:t>
      </w:r>
      <w:r w:rsidR="00B72C29" w:rsidRPr="007E1A13">
        <w:rPr>
          <w:rFonts w:ascii="Times New Roman" w:hAnsi="Times New Roman" w:cs="Times New Roman"/>
          <w:color w:val="auto"/>
        </w:rPr>
        <w:t>у</w:t>
      </w:r>
      <w:r w:rsidR="00B72C29" w:rsidRPr="007E1A13">
        <w:rPr>
          <w:rFonts w:ascii="Times New Roman" w:hAnsi="Times New Roman" w:cs="Times New Roman"/>
          <w:color w:val="auto"/>
        </w:rPr>
        <w:t>жающему миру;</w:t>
      </w:r>
    </w:p>
    <w:p w:rsidR="00B72C29" w:rsidRPr="007E1A13" w:rsidRDefault="00693954" w:rsidP="007E1A13">
      <w:pPr>
        <w:pStyle w:val="CM1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1E1F"/>
        </w:rPr>
      </w:pPr>
      <w:r w:rsidRPr="007E1A13">
        <w:rPr>
          <w:rFonts w:ascii="Times New Roman" w:hAnsi="Times New Roman" w:cs="Times New Roman"/>
          <w:color w:val="221E1F"/>
        </w:rPr>
        <w:t>введение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>учащихся</w:t>
      </w:r>
      <w:r w:rsidR="004D244B" w:rsidRPr="007E1A13">
        <w:rPr>
          <w:rFonts w:ascii="Times New Roman" w:hAnsi="Times New Roman" w:cs="Times New Roman"/>
        </w:rPr>
        <w:t xml:space="preserve"> в мир детской литературы;</w:t>
      </w:r>
      <w:r w:rsidRPr="007E1A13">
        <w:rPr>
          <w:rFonts w:ascii="Times New Roman" w:hAnsi="Times New Roman" w:cs="Times New Roman"/>
        </w:rPr>
        <w:t xml:space="preserve"> формирование у начинающего чит</w:t>
      </w:r>
      <w:r w:rsidRPr="007E1A13">
        <w:rPr>
          <w:rFonts w:ascii="Times New Roman" w:hAnsi="Times New Roman" w:cs="Times New Roman"/>
        </w:rPr>
        <w:t>а</w:t>
      </w:r>
      <w:r w:rsidRPr="007E1A13">
        <w:rPr>
          <w:rFonts w:ascii="Times New Roman" w:hAnsi="Times New Roman" w:cs="Times New Roman"/>
        </w:rPr>
        <w:t>теля интереса к книге, истории её создания и потребности в систематическом чтении литер</w:t>
      </w:r>
      <w:r w:rsidRPr="007E1A13">
        <w:rPr>
          <w:rFonts w:ascii="Times New Roman" w:hAnsi="Times New Roman" w:cs="Times New Roman"/>
        </w:rPr>
        <w:t>а</w:t>
      </w:r>
      <w:r w:rsidRPr="007E1A13">
        <w:rPr>
          <w:rFonts w:ascii="Times New Roman" w:hAnsi="Times New Roman" w:cs="Times New Roman"/>
        </w:rPr>
        <w:t>турных произведений</w:t>
      </w:r>
      <w:r w:rsidR="004D244B" w:rsidRPr="007E1A13">
        <w:rPr>
          <w:rFonts w:ascii="Times New Roman" w:hAnsi="Times New Roman" w:cs="Times New Roman"/>
          <w:color w:val="221E1F"/>
        </w:rPr>
        <w:t xml:space="preserve">, </w:t>
      </w:r>
      <w:r w:rsidRPr="007E1A13">
        <w:rPr>
          <w:rFonts w:ascii="Times New Roman" w:hAnsi="Times New Roman" w:cs="Times New Roman"/>
        </w:rPr>
        <w:t>навыков работы с книгой и текстом,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>читательской самостоятельности и познавательной активности</w:t>
      </w:r>
      <w:r w:rsidRPr="007E1A13">
        <w:rPr>
          <w:rFonts w:ascii="Times New Roman" w:hAnsi="Times New Roman" w:cs="Times New Roman"/>
        </w:rPr>
        <w:t xml:space="preserve"> при выборе книг</w:t>
      </w:r>
      <w:r w:rsidR="00242988" w:rsidRPr="007E1A13">
        <w:rPr>
          <w:rFonts w:ascii="Times New Roman" w:hAnsi="Times New Roman" w:cs="Times New Roman"/>
          <w:color w:val="221E1F"/>
        </w:rPr>
        <w:t>; овладение первоначальными навыками раб</w:t>
      </w:r>
      <w:r w:rsidR="00242988" w:rsidRPr="007E1A13">
        <w:rPr>
          <w:rFonts w:ascii="Times New Roman" w:hAnsi="Times New Roman" w:cs="Times New Roman"/>
          <w:color w:val="221E1F"/>
        </w:rPr>
        <w:t>о</w:t>
      </w:r>
      <w:r w:rsidR="00242988" w:rsidRPr="007E1A13">
        <w:rPr>
          <w:rFonts w:ascii="Times New Roman" w:hAnsi="Times New Roman" w:cs="Times New Roman"/>
          <w:color w:val="221E1F"/>
        </w:rPr>
        <w:t>ты с учебными и научно-познавательными текстами.</w:t>
      </w:r>
    </w:p>
    <w:p w:rsidR="00B72C29" w:rsidRPr="007E1A13" w:rsidRDefault="00B72C29" w:rsidP="007E1A13">
      <w:pPr>
        <w:pStyle w:val="Default"/>
        <w:ind w:firstLine="567"/>
        <w:rPr>
          <w:rFonts w:ascii="Times New Roman" w:hAnsi="Times New Roman" w:cs="Times New Roman"/>
          <w:b/>
          <w:color w:val="auto"/>
        </w:rPr>
      </w:pPr>
    </w:p>
    <w:p w:rsidR="007A0C01" w:rsidRPr="007E1A13" w:rsidRDefault="007A0C01" w:rsidP="00AF339D">
      <w:pPr>
        <w:pStyle w:val="CM13"/>
        <w:jc w:val="center"/>
        <w:rPr>
          <w:rFonts w:ascii="Times New Roman" w:hAnsi="Times New Roman" w:cs="Times New Roman"/>
          <w:b/>
        </w:rPr>
      </w:pPr>
      <w:r w:rsidRPr="007E1A13">
        <w:rPr>
          <w:rFonts w:ascii="Times New Roman" w:hAnsi="Times New Roman" w:cs="Times New Roman"/>
          <w:b/>
        </w:rPr>
        <w:t>Общая характеристика курса</w:t>
      </w:r>
    </w:p>
    <w:p w:rsidR="00B72C29" w:rsidRPr="007E1A13" w:rsidRDefault="004D244B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Литературное чтение</w:t>
      </w:r>
      <w:r w:rsidR="006A4E1A" w:rsidRPr="007E1A13">
        <w:rPr>
          <w:rFonts w:ascii="Times New Roman" w:hAnsi="Times New Roman" w:cs="Times New Roman"/>
        </w:rPr>
        <w:t xml:space="preserve"> как систематический курс начинается с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1</w:t>
      </w:r>
      <w:r w:rsidR="006A4E1A" w:rsidRPr="007E1A13">
        <w:rPr>
          <w:rFonts w:ascii="Times New Roman" w:hAnsi="Times New Roman" w:cs="Times New Roman"/>
        </w:rPr>
        <w:t xml:space="preserve"> класса сразу после об</w:t>
      </w:r>
      <w:r w:rsidR="006A4E1A" w:rsidRPr="007E1A13">
        <w:rPr>
          <w:rFonts w:ascii="Times New Roman" w:hAnsi="Times New Roman" w:cs="Times New Roman"/>
        </w:rPr>
        <w:t>у</w:t>
      </w:r>
      <w:r w:rsidR="006A4E1A" w:rsidRPr="007E1A13">
        <w:rPr>
          <w:rFonts w:ascii="Times New Roman" w:hAnsi="Times New Roman" w:cs="Times New Roman"/>
        </w:rPr>
        <w:t>чения грамоте и ид</w:t>
      </w:r>
      <w:r w:rsidRPr="007E1A13">
        <w:rPr>
          <w:rFonts w:ascii="Times New Roman" w:hAnsi="Times New Roman" w:cs="Times New Roman"/>
        </w:rPr>
        <w:t>ё</w:t>
      </w:r>
      <w:r w:rsidR="006A4E1A" w:rsidRPr="007E1A13">
        <w:rPr>
          <w:rFonts w:ascii="Times New Roman" w:hAnsi="Times New Roman" w:cs="Times New Roman"/>
        </w:rPr>
        <w:t>т параллельно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A4E1A" w:rsidRPr="007E1A13">
        <w:rPr>
          <w:rFonts w:ascii="Times New Roman" w:hAnsi="Times New Roman" w:cs="Times New Roman"/>
        </w:rPr>
        <w:t>с коммуникативно-речевым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A4E1A" w:rsidRPr="007E1A13">
        <w:rPr>
          <w:rFonts w:ascii="Times New Roman" w:hAnsi="Times New Roman" w:cs="Times New Roman"/>
        </w:rPr>
        <w:t>курсом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A4E1A" w:rsidRPr="007E1A13">
        <w:rPr>
          <w:rFonts w:ascii="Times New Roman" w:hAnsi="Times New Roman" w:cs="Times New Roman"/>
        </w:rPr>
        <w:t>русского языка, имеющим с ним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A4E1A" w:rsidRPr="007E1A13">
        <w:rPr>
          <w:rFonts w:ascii="Times New Roman" w:hAnsi="Times New Roman" w:cs="Times New Roman"/>
        </w:rPr>
        <w:t>тесную взаимосвязь.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A4E1A" w:rsidRPr="007E1A13">
        <w:rPr>
          <w:rFonts w:ascii="Times New Roman" w:hAnsi="Times New Roman" w:cs="Times New Roman"/>
        </w:rPr>
        <w:t>О</w:t>
      </w:r>
      <w:r w:rsidR="00F4152A" w:rsidRPr="007E1A13">
        <w:rPr>
          <w:rFonts w:ascii="Times New Roman" w:hAnsi="Times New Roman" w:cs="Times New Roman"/>
        </w:rPr>
        <w:t>бщая с</w:t>
      </w:r>
      <w:r w:rsidR="00387EC2" w:rsidRPr="007E1A13">
        <w:rPr>
          <w:rFonts w:ascii="Times New Roman" w:hAnsi="Times New Roman" w:cs="Times New Roman"/>
        </w:rPr>
        <w:t xml:space="preserve"> </w:t>
      </w:r>
      <w:r w:rsidR="00F4152A" w:rsidRPr="007E1A13">
        <w:rPr>
          <w:rFonts w:ascii="Times New Roman" w:hAnsi="Times New Roman" w:cs="Times New Roman"/>
        </w:rPr>
        <w:t>курсом «Русский язык» коммуникативно-познавательная основа</w:t>
      </w:r>
      <w:r w:rsidR="00BD4004" w:rsidRPr="007E1A13">
        <w:rPr>
          <w:rFonts w:ascii="Times New Roman" w:hAnsi="Times New Roman" w:cs="Times New Roman"/>
        </w:rPr>
        <w:t xml:space="preserve"> на</w:t>
      </w:r>
      <w:r w:rsidR="00C02784" w:rsidRPr="007E1A13">
        <w:rPr>
          <w:rFonts w:ascii="Times New Roman" w:hAnsi="Times New Roman" w:cs="Times New Roman"/>
        </w:rPr>
        <w:t>кладывает</w:t>
      </w:r>
      <w:r w:rsidR="00B72C29" w:rsidRPr="007E1A13">
        <w:rPr>
          <w:rFonts w:ascii="Times New Roman" w:hAnsi="Times New Roman" w:cs="Times New Roman"/>
        </w:rPr>
        <w:t xml:space="preserve"> своеобразный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отпечаток на работу с произведением</w:t>
      </w:r>
      <w:r w:rsidR="00DE3004" w:rsidRPr="007E1A13">
        <w:rPr>
          <w:rFonts w:ascii="Times New Roman" w:hAnsi="Times New Roman" w:cs="Times New Roman"/>
        </w:rPr>
        <w:t>: ч</w:t>
      </w:r>
      <w:r w:rsidR="00B72C29" w:rsidRPr="007E1A13">
        <w:rPr>
          <w:rFonts w:ascii="Times New Roman" w:hAnsi="Times New Roman" w:cs="Times New Roman"/>
        </w:rPr>
        <w:t>т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ние художественного п</w:t>
      </w:r>
      <w:r w:rsidR="00DE3004" w:rsidRPr="007E1A13">
        <w:rPr>
          <w:rFonts w:ascii="Times New Roman" w:hAnsi="Times New Roman" w:cs="Times New Roman"/>
        </w:rPr>
        <w:t>роизведения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DE3004" w:rsidRPr="007E1A13">
        <w:rPr>
          <w:rFonts w:ascii="Times New Roman" w:hAnsi="Times New Roman" w:cs="Times New Roman"/>
        </w:rPr>
        <w:t>рассматривается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3B6F70" w:rsidRPr="007E1A13">
        <w:rPr>
          <w:rFonts w:ascii="Times New Roman" w:hAnsi="Times New Roman" w:cs="Times New Roman"/>
        </w:rPr>
        <w:t xml:space="preserve">в данном курсе </w:t>
      </w:r>
      <w:r w:rsidR="00B72C29" w:rsidRPr="007E1A13">
        <w:rPr>
          <w:rFonts w:ascii="Times New Roman" w:hAnsi="Times New Roman" w:cs="Times New Roman"/>
        </w:rPr>
        <w:t>как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процесс вообража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мого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 xml:space="preserve">общения, как диалог </w:t>
      </w:r>
      <w:r w:rsidR="00C02784" w:rsidRPr="007E1A13">
        <w:rPr>
          <w:rFonts w:ascii="Times New Roman" w:hAnsi="Times New Roman" w:cs="Times New Roman"/>
        </w:rPr>
        <w:t>ученика</w:t>
      </w:r>
      <w:r w:rsidR="00B72C29" w:rsidRPr="007E1A13">
        <w:rPr>
          <w:rFonts w:ascii="Times New Roman" w:hAnsi="Times New Roman" w:cs="Times New Roman"/>
        </w:rPr>
        <w:t xml:space="preserve"> с автором произведения и его героями. </w:t>
      </w:r>
      <w:r w:rsidR="00C02784" w:rsidRPr="007E1A13">
        <w:rPr>
          <w:rFonts w:ascii="Times New Roman" w:hAnsi="Times New Roman" w:cs="Times New Roman"/>
        </w:rPr>
        <w:t>Через приобщение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 процессе чтения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 духовно-нравственным ценнос</w:t>
      </w:r>
      <w:r w:rsidR="00C02784" w:rsidRPr="007E1A13">
        <w:rPr>
          <w:rFonts w:ascii="Times New Roman" w:hAnsi="Times New Roman" w:cs="Times New Roman"/>
        </w:rPr>
        <w:t>тям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C02784" w:rsidRPr="007E1A13">
        <w:rPr>
          <w:rFonts w:ascii="Times New Roman" w:hAnsi="Times New Roman" w:cs="Times New Roman"/>
        </w:rPr>
        <w:t>автора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C02784" w:rsidRPr="007E1A13">
        <w:rPr>
          <w:rFonts w:ascii="Times New Roman" w:hAnsi="Times New Roman" w:cs="Times New Roman"/>
        </w:rPr>
        <w:t>учащиеся ведут диалог с г</w:t>
      </w:r>
      <w:r w:rsidR="00C02784" w:rsidRPr="007E1A13">
        <w:rPr>
          <w:rFonts w:ascii="Times New Roman" w:hAnsi="Times New Roman" w:cs="Times New Roman"/>
        </w:rPr>
        <w:t>е</w:t>
      </w:r>
      <w:r w:rsidR="00C02784" w:rsidRPr="007E1A13">
        <w:rPr>
          <w:rFonts w:ascii="Times New Roman" w:hAnsi="Times New Roman" w:cs="Times New Roman"/>
        </w:rPr>
        <w:t>роями, анализируют их</w:t>
      </w:r>
      <w:r w:rsidR="00387EC2" w:rsidRPr="007E1A13">
        <w:rPr>
          <w:rFonts w:ascii="Times New Roman" w:hAnsi="Times New Roman" w:cs="Times New Roman"/>
        </w:rPr>
        <w:t xml:space="preserve"> </w:t>
      </w:r>
      <w:r w:rsidR="00C02784" w:rsidRPr="007E1A13">
        <w:rPr>
          <w:rFonts w:ascii="Times New Roman" w:hAnsi="Times New Roman" w:cs="Times New Roman"/>
        </w:rPr>
        <w:t>поступки, понимают</w:t>
      </w:r>
      <w:r w:rsidR="00B72C29" w:rsidRPr="007E1A13">
        <w:rPr>
          <w:rFonts w:ascii="Times New Roman" w:hAnsi="Times New Roman" w:cs="Times New Roman"/>
        </w:rPr>
        <w:t xml:space="preserve"> смысл и значение</w:t>
      </w:r>
      <w:r w:rsidR="00242988" w:rsidRPr="007E1A13">
        <w:rPr>
          <w:rFonts w:ascii="Times New Roman" w:hAnsi="Times New Roman" w:cs="Times New Roman"/>
        </w:rPr>
        <w:t xml:space="preserve"> происходящего</w:t>
      </w:r>
      <w:r w:rsidR="00B72C29" w:rsidRPr="007E1A13">
        <w:rPr>
          <w:rFonts w:ascii="Times New Roman" w:hAnsi="Times New Roman" w:cs="Times New Roman"/>
        </w:rPr>
        <w:t>.</w:t>
      </w:r>
      <w:r w:rsidR="00CE64F0" w:rsidRPr="007E1A13">
        <w:rPr>
          <w:rFonts w:ascii="Times New Roman" w:hAnsi="Times New Roman" w:cs="Times New Roman"/>
        </w:rPr>
        <w:t xml:space="preserve"> П</w:t>
      </w:r>
      <w:r w:rsidR="00BD4004" w:rsidRPr="007E1A13">
        <w:rPr>
          <w:rFonts w:ascii="Times New Roman" w:hAnsi="Times New Roman" w:cs="Times New Roman"/>
        </w:rPr>
        <w:t>онимание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D4004" w:rsidRPr="007E1A13">
        <w:rPr>
          <w:rFonts w:ascii="Times New Roman" w:hAnsi="Times New Roman" w:cs="Times New Roman"/>
        </w:rPr>
        <w:t>х</w:t>
      </w:r>
      <w:r w:rsidR="00BD4004" w:rsidRPr="007E1A13">
        <w:rPr>
          <w:rFonts w:ascii="Times New Roman" w:hAnsi="Times New Roman" w:cs="Times New Roman"/>
        </w:rPr>
        <w:t>у</w:t>
      </w:r>
      <w:r w:rsidR="00BD4004" w:rsidRPr="007E1A13">
        <w:rPr>
          <w:rFonts w:ascii="Times New Roman" w:hAnsi="Times New Roman" w:cs="Times New Roman"/>
        </w:rPr>
        <w:t>дожествен</w:t>
      </w:r>
      <w:r w:rsidR="003B6F70" w:rsidRPr="007E1A13">
        <w:rPr>
          <w:rFonts w:ascii="Times New Roman" w:hAnsi="Times New Roman" w:cs="Times New Roman"/>
        </w:rPr>
        <w:t>ного произведения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3B6F70" w:rsidRPr="007E1A13">
        <w:rPr>
          <w:rFonts w:ascii="Times New Roman" w:hAnsi="Times New Roman" w:cs="Times New Roman"/>
        </w:rPr>
        <w:t>как искусства</w:t>
      </w:r>
      <w:r w:rsidR="00BD4004" w:rsidRPr="007E1A13">
        <w:rPr>
          <w:rFonts w:ascii="Times New Roman" w:hAnsi="Times New Roman" w:cs="Times New Roman"/>
        </w:rPr>
        <w:t xml:space="preserve"> слова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A1DBF" w:rsidRPr="007E1A13">
        <w:rPr>
          <w:rFonts w:ascii="Times New Roman" w:hAnsi="Times New Roman" w:cs="Times New Roman"/>
        </w:rPr>
        <w:t>во многом обеспечено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D4004" w:rsidRPr="007E1A13">
        <w:rPr>
          <w:rFonts w:ascii="Times New Roman" w:hAnsi="Times New Roman" w:cs="Times New Roman"/>
        </w:rPr>
        <w:t>и</w:t>
      </w:r>
      <w:r w:rsidR="006A4E1A" w:rsidRPr="007E1A13">
        <w:rPr>
          <w:rFonts w:ascii="Times New Roman" w:hAnsi="Times New Roman" w:cs="Times New Roman"/>
        </w:rPr>
        <w:t>зучение</w:t>
      </w:r>
      <w:r w:rsidR="00BD4004" w:rsidRPr="007E1A13">
        <w:rPr>
          <w:rFonts w:ascii="Times New Roman" w:hAnsi="Times New Roman" w:cs="Times New Roman"/>
        </w:rPr>
        <w:t>м</w:t>
      </w:r>
      <w:r w:rsidR="006A4E1A" w:rsidRPr="007E1A13">
        <w:rPr>
          <w:rFonts w:ascii="Times New Roman" w:hAnsi="Times New Roman" w:cs="Times New Roman"/>
        </w:rPr>
        <w:t xml:space="preserve"> слова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1A53A4" w:rsidRPr="007E1A13">
        <w:rPr>
          <w:rFonts w:ascii="Times New Roman" w:hAnsi="Times New Roman" w:cs="Times New Roman"/>
        </w:rPr>
        <w:t>как двусторонней единицы</w:t>
      </w:r>
      <w:r w:rsidR="006A4E1A" w:rsidRPr="007E1A13">
        <w:rPr>
          <w:rFonts w:ascii="Times New Roman" w:hAnsi="Times New Roman" w:cs="Times New Roman"/>
        </w:rPr>
        <w:t>, как взаимосвязи</w:t>
      </w:r>
      <w:r w:rsidR="00B72C29" w:rsidRPr="007E1A13">
        <w:rPr>
          <w:rFonts w:ascii="Times New Roman" w:hAnsi="Times New Roman" w:cs="Times New Roman"/>
        </w:rPr>
        <w:t xml:space="preserve"> зн</w:t>
      </w:r>
      <w:r w:rsidR="00C02784" w:rsidRPr="007E1A13">
        <w:rPr>
          <w:rFonts w:ascii="Times New Roman" w:hAnsi="Times New Roman" w:cs="Times New Roman"/>
        </w:rPr>
        <w:t>ачения слова и его звучания</w:t>
      </w:r>
      <w:r w:rsidR="003B6F70" w:rsidRPr="007E1A13">
        <w:rPr>
          <w:rFonts w:ascii="Times New Roman" w:hAnsi="Times New Roman" w:cs="Times New Roman"/>
        </w:rPr>
        <w:t xml:space="preserve"> на уроках русск</w:t>
      </w:r>
      <w:r w:rsidR="003B6F70" w:rsidRPr="007E1A13">
        <w:rPr>
          <w:rFonts w:ascii="Times New Roman" w:hAnsi="Times New Roman" w:cs="Times New Roman"/>
        </w:rPr>
        <w:t>о</w:t>
      </w:r>
      <w:r w:rsidR="003B6F70" w:rsidRPr="007E1A13">
        <w:rPr>
          <w:rFonts w:ascii="Times New Roman" w:hAnsi="Times New Roman" w:cs="Times New Roman"/>
        </w:rPr>
        <w:t>го языка</w:t>
      </w:r>
      <w:r w:rsidR="001A53A4" w:rsidRPr="007E1A13">
        <w:rPr>
          <w:rFonts w:ascii="Times New Roman" w:hAnsi="Times New Roman" w:cs="Times New Roman"/>
        </w:rPr>
        <w:t xml:space="preserve">. </w:t>
      </w:r>
      <w:r w:rsidR="00A0210B" w:rsidRPr="007E1A13">
        <w:rPr>
          <w:rFonts w:ascii="Times New Roman" w:hAnsi="Times New Roman" w:cs="Times New Roman"/>
        </w:rPr>
        <w:t>П</w:t>
      </w:r>
      <w:r w:rsidR="00B72C29" w:rsidRPr="007E1A13">
        <w:rPr>
          <w:rFonts w:ascii="Times New Roman" w:hAnsi="Times New Roman" w:cs="Times New Roman"/>
        </w:rPr>
        <w:t>оэтому при анализе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худ</w:t>
      </w:r>
      <w:r w:rsidR="00B72C29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 xml:space="preserve">жественного произведения работа со словом не сводится к подбору </w:t>
      </w:r>
      <w:r w:rsidR="00A0210B" w:rsidRPr="007E1A13">
        <w:rPr>
          <w:rFonts w:ascii="Times New Roman" w:hAnsi="Times New Roman" w:cs="Times New Roman"/>
        </w:rPr>
        <w:t>сравнений, эпитетов</w:t>
      </w:r>
      <w:r w:rsidRPr="007E1A13">
        <w:rPr>
          <w:rFonts w:ascii="Times New Roman" w:hAnsi="Times New Roman" w:cs="Times New Roman"/>
        </w:rPr>
        <w:t>,</w:t>
      </w:r>
      <w:r w:rsidR="00A0210B" w:rsidRPr="007E1A13">
        <w:rPr>
          <w:rFonts w:ascii="Times New Roman" w:hAnsi="Times New Roman" w:cs="Times New Roman"/>
        </w:rPr>
        <w:t xml:space="preserve"> олицетворений</w:t>
      </w:r>
      <w:r w:rsidR="00B72C29" w:rsidRPr="007E1A13">
        <w:rPr>
          <w:rFonts w:ascii="Times New Roman" w:hAnsi="Times New Roman" w:cs="Times New Roman"/>
        </w:rPr>
        <w:t xml:space="preserve">. </w:t>
      </w:r>
      <w:r w:rsidR="00387EC2" w:rsidRPr="007E1A13">
        <w:rPr>
          <w:rFonts w:ascii="Times New Roman" w:hAnsi="Times New Roman" w:cs="Times New Roman"/>
        </w:rPr>
        <w:t>В курсе литературного чтения слово ра</w:t>
      </w:r>
      <w:r w:rsidR="00387EC2" w:rsidRPr="007E1A13">
        <w:rPr>
          <w:rFonts w:ascii="Times New Roman" w:hAnsi="Times New Roman" w:cs="Times New Roman"/>
        </w:rPr>
        <w:t>с</w:t>
      </w:r>
      <w:r w:rsidR="00387EC2" w:rsidRPr="007E1A13">
        <w:rPr>
          <w:rFonts w:ascii="Times New Roman" w:hAnsi="Times New Roman" w:cs="Times New Roman"/>
        </w:rPr>
        <w:t xml:space="preserve">сматривается как средство создания художественного образа </w:t>
      </w:r>
      <w:r w:rsidR="00B72C29" w:rsidRPr="007E1A13">
        <w:rPr>
          <w:rFonts w:ascii="Times New Roman" w:hAnsi="Times New Roman" w:cs="Times New Roman"/>
        </w:rPr>
        <w:t xml:space="preserve">(природы или человека), </w:t>
      </w:r>
      <w:r w:rsidR="00387EC2" w:rsidRPr="007E1A13">
        <w:rPr>
          <w:rFonts w:ascii="Times New Roman" w:hAnsi="Times New Roman" w:cs="Times New Roman"/>
        </w:rPr>
        <w:t>через который</w:t>
      </w:r>
      <w:r w:rsidR="00B72C29" w:rsidRPr="007E1A13">
        <w:rPr>
          <w:rFonts w:ascii="Times New Roman" w:hAnsi="Times New Roman" w:cs="Times New Roman"/>
        </w:rPr>
        <w:t xml:space="preserve"> автор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выра</w:t>
      </w:r>
      <w:r w:rsidR="00387EC2" w:rsidRPr="007E1A13">
        <w:rPr>
          <w:rFonts w:ascii="Times New Roman" w:hAnsi="Times New Roman" w:cs="Times New Roman"/>
        </w:rPr>
        <w:t>жает свои мысли</w:t>
      </w:r>
      <w:r w:rsidRPr="007E1A13">
        <w:rPr>
          <w:rFonts w:ascii="Times New Roman" w:hAnsi="Times New Roman" w:cs="Times New Roman"/>
        </w:rPr>
        <w:t>,</w:t>
      </w:r>
      <w:r w:rsidR="00387EC2" w:rsidRPr="007E1A13">
        <w:rPr>
          <w:rFonts w:ascii="Times New Roman" w:hAnsi="Times New Roman" w:cs="Times New Roman"/>
        </w:rPr>
        <w:t xml:space="preserve"> чувства, идеи. У</w:t>
      </w:r>
      <w:r w:rsidR="00B72C29" w:rsidRPr="007E1A13">
        <w:rPr>
          <w:rFonts w:ascii="Times New Roman" w:hAnsi="Times New Roman" w:cs="Times New Roman"/>
        </w:rPr>
        <w:t>чащиеся определя</w:t>
      </w:r>
      <w:r w:rsidR="00387EC2" w:rsidRPr="007E1A13">
        <w:rPr>
          <w:rFonts w:ascii="Times New Roman" w:hAnsi="Times New Roman" w:cs="Times New Roman"/>
        </w:rPr>
        <w:t>ют</w:t>
      </w:r>
      <w:r w:rsidR="00B72C29" w:rsidRPr="007E1A13">
        <w:rPr>
          <w:rFonts w:ascii="Times New Roman" w:hAnsi="Times New Roman" w:cs="Times New Roman"/>
        </w:rPr>
        <w:t xml:space="preserve"> п</w:t>
      </w:r>
      <w:r w:rsidR="00B72C29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>зицию автора и сво</w:t>
      </w:r>
      <w:r w:rsidRPr="007E1A13">
        <w:rPr>
          <w:rFonts w:ascii="Times New Roman" w:hAnsi="Times New Roman" w:cs="Times New Roman"/>
        </w:rPr>
        <w:t>ё</w:t>
      </w:r>
      <w:r w:rsidR="00B72C29" w:rsidRPr="007E1A13">
        <w:rPr>
          <w:rFonts w:ascii="Times New Roman" w:hAnsi="Times New Roman" w:cs="Times New Roman"/>
        </w:rPr>
        <w:t xml:space="preserve"> отношение к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героям и произведению в ц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лом.</w:t>
      </w:r>
    </w:p>
    <w:p w:rsidR="00B72C29" w:rsidRPr="007E1A13" w:rsidRDefault="00387EC2" w:rsidP="007E1A1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7E1A13">
        <w:rPr>
          <w:rFonts w:ascii="Times New Roman" w:hAnsi="Times New Roman" w:cs="Times New Roman"/>
          <w:color w:val="auto"/>
        </w:rPr>
        <w:t>Основной составляющей</w:t>
      </w:r>
      <w:r w:rsidR="00B72C29" w:rsidRPr="007E1A13">
        <w:rPr>
          <w:rFonts w:ascii="Times New Roman" w:hAnsi="Times New Roman" w:cs="Times New Roman"/>
          <w:color w:val="auto"/>
        </w:rPr>
        <w:t xml:space="preserve"> с</w:t>
      </w:r>
      <w:r w:rsidR="003B6F70" w:rsidRPr="007E1A13">
        <w:rPr>
          <w:rFonts w:ascii="Times New Roman" w:hAnsi="Times New Roman" w:cs="Times New Roman"/>
          <w:color w:val="auto"/>
        </w:rPr>
        <w:t>одержания курса являю</w:t>
      </w:r>
      <w:r w:rsidR="00B72C29" w:rsidRPr="007E1A13">
        <w:rPr>
          <w:rFonts w:ascii="Times New Roman" w:hAnsi="Times New Roman" w:cs="Times New Roman"/>
          <w:color w:val="auto"/>
        </w:rPr>
        <w:t>тся художественные произведения отечественных и зарубежных писателей, которые изучаются в</w:t>
      </w:r>
      <w:r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сопо</w:t>
      </w:r>
      <w:r w:rsidR="00B72C29" w:rsidRPr="007E1A13">
        <w:rPr>
          <w:rFonts w:ascii="Times New Roman" w:hAnsi="Times New Roman" w:cs="Times New Roman"/>
          <w:color w:val="auto"/>
        </w:rPr>
        <w:t>с</w:t>
      </w:r>
      <w:r w:rsidR="00B72C29" w:rsidRPr="007E1A13">
        <w:rPr>
          <w:rFonts w:ascii="Times New Roman" w:hAnsi="Times New Roman" w:cs="Times New Roman"/>
          <w:color w:val="auto"/>
        </w:rPr>
        <w:t>тавлении с</w:t>
      </w:r>
      <w:r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научно-популярными произведениями,</w:t>
      </w:r>
      <w:r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имеющими с ними общую тему, но разные способы осмысл</w:t>
      </w:r>
      <w:r w:rsidR="00B72C29" w:rsidRPr="007E1A13">
        <w:rPr>
          <w:rFonts w:ascii="Times New Roman" w:hAnsi="Times New Roman" w:cs="Times New Roman"/>
          <w:color w:val="auto"/>
        </w:rPr>
        <w:t>е</w:t>
      </w:r>
      <w:r w:rsidR="00B72C29" w:rsidRPr="007E1A13">
        <w:rPr>
          <w:rFonts w:ascii="Times New Roman" w:hAnsi="Times New Roman" w:cs="Times New Roman"/>
          <w:color w:val="auto"/>
        </w:rPr>
        <w:t>ния мира (логические понятия и художестве</w:t>
      </w:r>
      <w:r w:rsidR="00B72C29" w:rsidRPr="007E1A13">
        <w:rPr>
          <w:rFonts w:ascii="Times New Roman" w:hAnsi="Times New Roman" w:cs="Times New Roman"/>
          <w:color w:val="auto"/>
        </w:rPr>
        <w:t>н</w:t>
      </w:r>
      <w:r w:rsidR="00B72C29" w:rsidRPr="007E1A13">
        <w:rPr>
          <w:rFonts w:ascii="Times New Roman" w:hAnsi="Times New Roman" w:cs="Times New Roman"/>
          <w:color w:val="auto"/>
        </w:rPr>
        <w:t xml:space="preserve">ный образ). Сравнение произведений разного </w:t>
      </w:r>
      <w:r w:rsidRPr="007E1A13">
        <w:rPr>
          <w:rFonts w:ascii="Times New Roman" w:hAnsi="Times New Roman" w:cs="Times New Roman"/>
          <w:color w:val="auto"/>
        </w:rPr>
        <w:t>вида</w:t>
      </w:r>
      <w:r w:rsidR="00B72C29" w:rsidRPr="007E1A13">
        <w:rPr>
          <w:rFonts w:ascii="Times New Roman" w:hAnsi="Times New Roman" w:cs="Times New Roman"/>
          <w:color w:val="auto"/>
        </w:rPr>
        <w:t xml:space="preserve"> (художественных и научно-познавательных) созда</w:t>
      </w:r>
      <w:r w:rsidR="004D244B" w:rsidRPr="007E1A13">
        <w:rPr>
          <w:rFonts w:ascii="Times New Roman" w:hAnsi="Times New Roman" w:cs="Times New Roman"/>
          <w:color w:val="auto"/>
        </w:rPr>
        <w:t>ё</w:t>
      </w:r>
      <w:r w:rsidR="00B72C29" w:rsidRPr="007E1A13">
        <w:rPr>
          <w:rFonts w:ascii="Times New Roman" w:hAnsi="Times New Roman" w:cs="Times New Roman"/>
          <w:color w:val="auto"/>
        </w:rPr>
        <w:t>т условия для более глубокого пон</w:t>
      </w:r>
      <w:r w:rsidR="00B72C29" w:rsidRPr="007E1A13">
        <w:rPr>
          <w:rFonts w:ascii="Times New Roman" w:hAnsi="Times New Roman" w:cs="Times New Roman"/>
          <w:color w:val="auto"/>
        </w:rPr>
        <w:t>и</w:t>
      </w:r>
      <w:r w:rsidR="00B72C29" w:rsidRPr="007E1A13">
        <w:rPr>
          <w:rFonts w:ascii="Times New Roman" w:hAnsi="Times New Roman" w:cs="Times New Roman"/>
          <w:color w:val="auto"/>
        </w:rPr>
        <w:t>мания</w:t>
      </w:r>
      <w:r w:rsidRPr="007E1A13">
        <w:rPr>
          <w:rFonts w:ascii="Times New Roman" w:hAnsi="Times New Roman" w:cs="Times New Roman"/>
          <w:color w:val="auto"/>
        </w:rPr>
        <w:t xml:space="preserve"> </w:t>
      </w:r>
      <w:r w:rsidR="00B72C29" w:rsidRPr="007E1A13">
        <w:rPr>
          <w:rFonts w:ascii="Times New Roman" w:hAnsi="Times New Roman" w:cs="Times New Roman"/>
          <w:color w:val="auto"/>
        </w:rPr>
        <w:t>словесного искусства.</w:t>
      </w:r>
    </w:p>
    <w:p w:rsidR="001A53A4" w:rsidRPr="007E1A13" w:rsidRDefault="00014BA7" w:rsidP="007E1A1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7E1A13">
        <w:rPr>
          <w:rFonts w:ascii="Times New Roman" w:hAnsi="Times New Roman" w:cs="Times New Roman"/>
          <w:color w:val="auto"/>
        </w:rPr>
        <w:t>Отличительной особенностью курса является включение в содержание и</w:t>
      </w:r>
      <w:r w:rsidRPr="007E1A13">
        <w:rPr>
          <w:rFonts w:ascii="Times New Roman" w:hAnsi="Times New Roman" w:cs="Times New Roman"/>
          <w:color w:val="auto"/>
        </w:rPr>
        <w:t>н</w:t>
      </w:r>
      <w:r w:rsidRPr="007E1A13">
        <w:rPr>
          <w:rFonts w:ascii="Times New Roman" w:hAnsi="Times New Roman" w:cs="Times New Roman"/>
          <w:color w:val="auto"/>
        </w:rPr>
        <w:t>тегрирующего понятия «культура», которое</w:t>
      </w:r>
      <w:r w:rsidR="001A53A4" w:rsidRPr="007E1A13">
        <w:rPr>
          <w:rFonts w:ascii="Times New Roman" w:hAnsi="Times New Roman" w:cs="Times New Roman"/>
          <w:color w:val="auto"/>
        </w:rPr>
        <w:t xml:space="preserve"> нацеливает учащихся на изучение литературы</w:t>
      </w:r>
      <w:r w:rsidRPr="007E1A13">
        <w:rPr>
          <w:rFonts w:ascii="Times New Roman" w:hAnsi="Times New Roman" w:cs="Times New Roman"/>
          <w:color w:val="auto"/>
        </w:rPr>
        <w:t xml:space="preserve"> в тесной взаим</w:t>
      </w:r>
      <w:r w:rsidRPr="007E1A13">
        <w:rPr>
          <w:rFonts w:ascii="Times New Roman" w:hAnsi="Times New Roman" w:cs="Times New Roman"/>
          <w:color w:val="auto"/>
        </w:rPr>
        <w:t>о</w:t>
      </w:r>
      <w:r w:rsidRPr="007E1A13">
        <w:rPr>
          <w:rFonts w:ascii="Times New Roman" w:hAnsi="Times New Roman" w:cs="Times New Roman"/>
          <w:color w:val="auto"/>
        </w:rPr>
        <w:t>связи с музыкальным и изобразительным искусс</w:t>
      </w:r>
      <w:r w:rsidRPr="007E1A13">
        <w:rPr>
          <w:rFonts w:ascii="Times New Roman" w:hAnsi="Times New Roman" w:cs="Times New Roman"/>
          <w:color w:val="auto"/>
        </w:rPr>
        <w:t>т</w:t>
      </w:r>
      <w:r w:rsidRPr="007E1A13">
        <w:rPr>
          <w:rFonts w:ascii="Times New Roman" w:hAnsi="Times New Roman" w:cs="Times New Roman"/>
          <w:color w:val="auto"/>
        </w:rPr>
        <w:t>вом</w:t>
      </w:r>
      <w:r w:rsidR="001A53A4" w:rsidRPr="007E1A13">
        <w:rPr>
          <w:rFonts w:ascii="Times New Roman" w:hAnsi="Times New Roman" w:cs="Times New Roman"/>
          <w:color w:val="auto"/>
        </w:rPr>
        <w:t>, на понимание книги как культурно-исторической ценности</w:t>
      </w:r>
      <w:r w:rsidR="004D244B" w:rsidRPr="007E1A13">
        <w:rPr>
          <w:rFonts w:ascii="Times New Roman" w:hAnsi="Times New Roman" w:cs="Times New Roman"/>
          <w:color w:val="auto"/>
        </w:rPr>
        <w:t>,</w:t>
      </w:r>
      <w:r w:rsidR="001A53A4" w:rsidRPr="007E1A13">
        <w:rPr>
          <w:rFonts w:ascii="Times New Roman" w:hAnsi="Times New Roman" w:cs="Times New Roman"/>
          <w:color w:val="auto"/>
        </w:rPr>
        <w:t xml:space="preserve"> развивает чу</w:t>
      </w:r>
      <w:r w:rsidR="001A53A4" w:rsidRPr="007E1A13">
        <w:rPr>
          <w:rFonts w:ascii="Times New Roman" w:hAnsi="Times New Roman" w:cs="Times New Roman"/>
          <w:color w:val="auto"/>
        </w:rPr>
        <w:t>в</w:t>
      </w:r>
      <w:r w:rsidR="001A53A4" w:rsidRPr="007E1A13">
        <w:rPr>
          <w:rFonts w:ascii="Times New Roman" w:hAnsi="Times New Roman" w:cs="Times New Roman"/>
          <w:color w:val="auto"/>
        </w:rPr>
        <w:t>ство сопричастности с великой духовно-нравственной культурой России.</w:t>
      </w:r>
    </w:p>
    <w:p w:rsidR="00B72C29" w:rsidRPr="007E1A13" w:rsidRDefault="00222BFE" w:rsidP="007E1A1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7E1A13">
        <w:rPr>
          <w:rFonts w:ascii="Times New Roman" w:hAnsi="Times New Roman" w:cs="Times New Roman"/>
          <w:color w:val="auto"/>
        </w:rPr>
        <w:t>Содержание л</w:t>
      </w:r>
      <w:r w:rsidR="00B72C29" w:rsidRPr="007E1A13">
        <w:rPr>
          <w:rFonts w:ascii="Times New Roman" w:hAnsi="Times New Roman" w:cs="Times New Roman"/>
          <w:color w:val="auto"/>
        </w:rPr>
        <w:t>ите</w:t>
      </w:r>
      <w:r w:rsidRPr="007E1A13">
        <w:rPr>
          <w:rFonts w:ascii="Times New Roman" w:hAnsi="Times New Roman" w:cs="Times New Roman"/>
          <w:color w:val="auto"/>
        </w:rPr>
        <w:t>ратурного чтения</w:t>
      </w:r>
      <w:r w:rsidR="00071CFD" w:rsidRPr="007E1A13">
        <w:rPr>
          <w:rFonts w:ascii="Times New Roman" w:hAnsi="Times New Roman" w:cs="Times New Roman"/>
          <w:color w:val="auto"/>
        </w:rPr>
        <w:t xml:space="preserve"> </w:t>
      </w:r>
      <w:r w:rsidR="004B0FC7" w:rsidRPr="007E1A13">
        <w:rPr>
          <w:rFonts w:ascii="Times New Roman" w:hAnsi="Times New Roman" w:cs="Times New Roman"/>
          <w:color w:val="auto"/>
        </w:rPr>
        <w:t xml:space="preserve">представлено </w:t>
      </w:r>
      <w:r w:rsidRPr="007E1A13">
        <w:rPr>
          <w:rFonts w:ascii="Times New Roman" w:hAnsi="Times New Roman" w:cs="Times New Roman"/>
          <w:color w:val="auto"/>
        </w:rPr>
        <w:t xml:space="preserve">в программе </w:t>
      </w:r>
      <w:r w:rsidR="004B0FC7" w:rsidRPr="007E1A13">
        <w:rPr>
          <w:rFonts w:ascii="Times New Roman" w:hAnsi="Times New Roman" w:cs="Times New Roman"/>
          <w:color w:val="auto"/>
        </w:rPr>
        <w:t>следующими разделами:</w:t>
      </w:r>
    </w:p>
    <w:p w:rsidR="00D82F91" w:rsidRPr="007E1A13" w:rsidRDefault="00D82F91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  <w:bCs/>
          <w:color w:val="221E1F"/>
        </w:rPr>
      </w:pPr>
      <w:r w:rsidRPr="007E1A13">
        <w:rPr>
          <w:rFonts w:ascii="Times New Roman" w:hAnsi="Times New Roman" w:cs="Times New Roman"/>
          <w:bCs/>
          <w:color w:val="221E1F"/>
        </w:rPr>
        <w:t xml:space="preserve">Виды речевой деятельности. Культура речевого общения. </w:t>
      </w:r>
    </w:p>
    <w:p w:rsidR="00D82F91" w:rsidRPr="007E1A13" w:rsidRDefault="00D82F91" w:rsidP="007E1A13">
      <w:pPr>
        <w:pStyle w:val="Default"/>
        <w:ind w:firstLine="567"/>
        <w:jc w:val="both"/>
        <w:rPr>
          <w:rFonts w:ascii="Times New Roman" w:hAnsi="Times New Roman" w:cs="Times New Roman"/>
          <w:bCs/>
          <w:color w:val="221E1F"/>
        </w:rPr>
      </w:pPr>
      <w:r w:rsidRPr="007E1A13">
        <w:rPr>
          <w:rFonts w:ascii="Times New Roman" w:hAnsi="Times New Roman" w:cs="Times New Roman"/>
          <w:bCs/>
          <w:color w:val="221E1F"/>
        </w:rPr>
        <w:t>Виды работы с текстом. Коммуникативно</w:t>
      </w:r>
      <w:r w:rsidR="004B3419" w:rsidRPr="007E1A13">
        <w:rPr>
          <w:rFonts w:ascii="Times New Roman" w:hAnsi="Times New Roman" w:cs="Times New Roman"/>
          <w:bCs/>
          <w:color w:val="221E1F"/>
        </w:rPr>
        <w:t>-</w:t>
      </w:r>
      <w:r w:rsidRPr="007E1A13">
        <w:rPr>
          <w:rFonts w:ascii="Times New Roman" w:hAnsi="Times New Roman" w:cs="Times New Roman"/>
          <w:bCs/>
          <w:color w:val="221E1F"/>
        </w:rPr>
        <w:t xml:space="preserve">познавательная </w:t>
      </w:r>
      <w:r w:rsidR="004B3419" w:rsidRPr="007E1A13">
        <w:rPr>
          <w:rFonts w:ascii="Times New Roman" w:hAnsi="Times New Roman" w:cs="Times New Roman"/>
          <w:bCs/>
          <w:color w:val="221E1F"/>
        </w:rPr>
        <w:t>деятельность</w:t>
      </w:r>
      <w:r w:rsidRPr="007E1A13">
        <w:rPr>
          <w:rFonts w:ascii="Times New Roman" w:hAnsi="Times New Roman" w:cs="Times New Roman"/>
          <w:bCs/>
          <w:color w:val="221E1F"/>
        </w:rPr>
        <w:t>.</w:t>
      </w:r>
    </w:p>
    <w:p w:rsidR="00D82F91" w:rsidRPr="007E1A13" w:rsidRDefault="00D82F91" w:rsidP="007E1A13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7E1A13">
        <w:rPr>
          <w:rFonts w:ascii="Times New Roman" w:hAnsi="Times New Roman" w:cs="Times New Roman"/>
          <w:bCs/>
          <w:color w:val="221E1F"/>
        </w:rPr>
        <w:t>Работа с художественным произведением.</w:t>
      </w:r>
      <w:r w:rsidRPr="007E1A13">
        <w:rPr>
          <w:rFonts w:ascii="Times New Roman" w:hAnsi="Times New Roman" w:cs="Times New Roman"/>
          <w:bCs/>
        </w:rPr>
        <w:t xml:space="preserve"> Эстетическая и ду</w:t>
      </w:r>
      <w:r w:rsidRPr="007E1A13">
        <w:rPr>
          <w:rFonts w:ascii="Times New Roman" w:hAnsi="Times New Roman" w:cs="Times New Roman"/>
          <w:bCs/>
          <w:color w:val="221E1F"/>
        </w:rPr>
        <w:t xml:space="preserve">ховно-нравственная </w:t>
      </w:r>
      <w:r w:rsidRPr="007E1A13">
        <w:rPr>
          <w:rFonts w:ascii="Times New Roman" w:hAnsi="Times New Roman" w:cs="Times New Roman"/>
          <w:bCs/>
        </w:rPr>
        <w:t>де</w:t>
      </w:r>
      <w:r w:rsidRPr="007E1A13">
        <w:rPr>
          <w:rFonts w:ascii="Times New Roman" w:hAnsi="Times New Roman" w:cs="Times New Roman"/>
          <w:bCs/>
        </w:rPr>
        <w:t>я</w:t>
      </w:r>
      <w:r w:rsidRPr="007E1A13">
        <w:rPr>
          <w:rFonts w:ascii="Times New Roman" w:hAnsi="Times New Roman" w:cs="Times New Roman"/>
          <w:bCs/>
        </w:rPr>
        <w:t>тельность</w:t>
      </w:r>
      <w:r w:rsidRPr="007E1A13">
        <w:rPr>
          <w:rFonts w:ascii="Times New Roman" w:hAnsi="Times New Roman" w:cs="Times New Roman"/>
          <w:bCs/>
          <w:color w:val="221E1F"/>
        </w:rPr>
        <w:t>.</w:t>
      </w:r>
      <w:r w:rsidRPr="007E1A13">
        <w:rPr>
          <w:rFonts w:ascii="Times New Roman" w:hAnsi="Times New Roman" w:cs="Times New Roman"/>
          <w:bCs/>
        </w:rPr>
        <w:t xml:space="preserve"> </w:t>
      </w:r>
    </w:p>
    <w:p w:rsidR="00D82F91" w:rsidRPr="007E1A13" w:rsidRDefault="00D82F91" w:rsidP="007E1A13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7E1A13">
        <w:rPr>
          <w:rFonts w:ascii="Times New Roman" w:hAnsi="Times New Roman" w:cs="Times New Roman"/>
          <w:bCs/>
        </w:rPr>
        <w:t>Круг детского чтения. Культура читательской деятельности.</w:t>
      </w:r>
    </w:p>
    <w:p w:rsidR="00387EC2" w:rsidRPr="007E1A13" w:rsidRDefault="00387EC2" w:rsidP="007E1A13">
      <w:pPr>
        <w:pStyle w:val="Default"/>
        <w:ind w:firstLine="567"/>
        <w:jc w:val="both"/>
        <w:rPr>
          <w:rFonts w:ascii="Times New Roman" w:hAnsi="Times New Roman" w:cs="Times New Roman"/>
          <w:bCs/>
          <w:color w:val="221E1F"/>
        </w:rPr>
      </w:pPr>
    </w:p>
    <w:p w:rsidR="00B72C29" w:rsidRPr="007E1A13" w:rsidRDefault="004B3419" w:rsidP="007E1A13">
      <w:pPr>
        <w:pStyle w:val="Default"/>
        <w:ind w:firstLine="567"/>
        <w:jc w:val="both"/>
        <w:rPr>
          <w:rFonts w:ascii="Times New Roman" w:hAnsi="Times New Roman" w:cs="Times New Roman"/>
          <w:bCs/>
          <w:color w:val="221E1F"/>
        </w:rPr>
      </w:pPr>
      <w:r w:rsidRPr="007E1A13">
        <w:rPr>
          <w:rFonts w:ascii="Times New Roman" w:hAnsi="Times New Roman" w:cs="Times New Roman"/>
          <w:bCs/>
          <w:color w:val="auto"/>
        </w:rPr>
        <w:t>Первый</w:t>
      </w:r>
      <w:r w:rsidR="00387EC2" w:rsidRPr="007E1A13">
        <w:rPr>
          <w:rFonts w:ascii="Times New Roman" w:hAnsi="Times New Roman" w:cs="Times New Roman"/>
          <w:bCs/>
          <w:color w:val="auto"/>
        </w:rPr>
        <w:t xml:space="preserve"> </w:t>
      </w:r>
      <w:r w:rsidR="004B0FC7" w:rsidRPr="007E1A13">
        <w:rPr>
          <w:rFonts w:ascii="Times New Roman" w:hAnsi="Times New Roman" w:cs="Times New Roman"/>
          <w:bCs/>
          <w:color w:val="auto"/>
        </w:rPr>
        <w:t>раздел программы</w:t>
      </w:r>
      <w:r w:rsidR="008A1619" w:rsidRPr="007E1A13">
        <w:rPr>
          <w:rFonts w:ascii="Times New Roman" w:hAnsi="Times New Roman" w:cs="Times New Roman"/>
          <w:bCs/>
          <w:color w:val="auto"/>
        </w:rPr>
        <w:t xml:space="preserve"> </w:t>
      </w:r>
      <w:r w:rsidR="00A0210B" w:rsidRPr="007E1A13">
        <w:rPr>
          <w:rFonts w:ascii="Times New Roman" w:hAnsi="Times New Roman" w:cs="Times New Roman"/>
          <w:bCs/>
          <w:color w:val="auto"/>
        </w:rPr>
        <w:t>—</w:t>
      </w:r>
      <w:r w:rsidR="00387EC2" w:rsidRPr="007E1A13">
        <w:rPr>
          <w:rFonts w:ascii="Times New Roman" w:hAnsi="Times New Roman" w:cs="Times New Roman"/>
          <w:bCs/>
          <w:color w:val="auto"/>
        </w:rPr>
        <w:t xml:space="preserve"> </w:t>
      </w:r>
      <w:r w:rsidR="003B6F70" w:rsidRPr="007E1A13">
        <w:rPr>
          <w:rFonts w:ascii="Times New Roman" w:hAnsi="Times New Roman" w:cs="Times New Roman"/>
          <w:b/>
          <w:bCs/>
          <w:color w:val="auto"/>
        </w:rPr>
        <w:t>«</w:t>
      </w:r>
      <w:r w:rsidRPr="007E1A13">
        <w:rPr>
          <w:rFonts w:ascii="Times New Roman" w:hAnsi="Times New Roman" w:cs="Times New Roman"/>
          <w:b/>
          <w:bCs/>
          <w:color w:val="221E1F"/>
        </w:rPr>
        <w:t xml:space="preserve">Виды </w:t>
      </w:r>
      <w:r w:rsidR="003B6F70" w:rsidRPr="007E1A13">
        <w:rPr>
          <w:rFonts w:ascii="Times New Roman" w:hAnsi="Times New Roman" w:cs="Times New Roman"/>
          <w:b/>
          <w:bCs/>
          <w:color w:val="221E1F"/>
        </w:rPr>
        <w:t>речевой деятельности</w:t>
      </w:r>
      <w:r w:rsidRPr="007E1A13">
        <w:rPr>
          <w:rFonts w:ascii="Times New Roman" w:hAnsi="Times New Roman" w:cs="Times New Roman"/>
          <w:b/>
          <w:bCs/>
          <w:color w:val="221E1F"/>
        </w:rPr>
        <w:t>. Культура речевого о</w:t>
      </w:r>
      <w:r w:rsidRPr="007E1A13">
        <w:rPr>
          <w:rFonts w:ascii="Times New Roman" w:hAnsi="Times New Roman" w:cs="Times New Roman"/>
          <w:b/>
          <w:bCs/>
          <w:color w:val="221E1F"/>
        </w:rPr>
        <w:t>б</w:t>
      </w:r>
      <w:r w:rsidRPr="007E1A13">
        <w:rPr>
          <w:rFonts w:ascii="Times New Roman" w:hAnsi="Times New Roman" w:cs="Times New Roman"/>
          <w:b/>
          <w:bCs/>
          <w:color w:val="221E1F"/>
        </w:rPr>
        <w:t>щения</w:t>
      </w:r>
      <w:r w:rsidR="003B6F70" w:rsidRPr="007E1A13">
        <w:rPr>
          <w:rFonts w:ascii="Times New Roman" w:hAnsi="Times New Roman" w:cs="Times New Roman"/>
          <w:b/>
          <w:bCs/>
          <w:color w:val="221E1F"/>
        </w:rPr>
        <w:t>»</w:t>
      </w:r>
      <w:r w:rsidR="00A0210B" w:rsidRPr="007E1A1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0210B" w:rsidRPr="007E1A13">
        <w:rPr>
          <w:rFonts w:ascii="Times New Roman" w:hAnsi="Times New Roman" w:cs="Times New Roman"/>
          <w:bCs/>
          <w:color w:val="auto"/>
        </w:rPr>
        <w:t>—</w:t>
      </w:r>
      <w:r w:rsidR="00A0210B" w:rsidRPr="007E1A1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C0500" w:rsidRPr="007E1A13">
        <w:rPr>
          <w:rFonts w:ascii="Times New Roman" w:hAnsi="Times New Roman" w:cs="Times New Roman"/>
          <w:color w:val="221E1F"/>
        </w:rPr>
        <w:t>ориентирован на</w:t>
      </w:r>
      <w:r w:rsidR="002C0500" w:rsidRPr="007E1A13">
        <w:rPr>
          <w:rFonts w:ascii="Times New Roman" w:hAnsi="Times New Roman" w:cs="Times New Roman"/>
          <w:bCs/>
          <w:color w:val="221E1F"/>
        </w:rPr>
        <w:t xml:space="preserve"> совершенствование всех видов коммуникативно-речевой де</w:t>
      </w:r>
      <w:r w:rsidR="002C0500" w:rsidRPr="007E1A13">
        <w:rPr>
          <w:rFonts w:ascii="Times New Roman" w:hAnsi="Times New Roman" w:cs="Times New Roman"/>
          <w:bCs/>
          <w:color w:val="221E1F"/>
        </w:rPr>
        <w:t>я</w:t>
      </w:r>
      <w:r w:rsidR="002C0500" w:rsidRPr="007E1A13">
        <w:rPr>
          <w:rFonts w:ascii="Times New Roman" w:hAnsi="Times New Roman" w:cs="Times New Roman"/>
          <w:bCs/>
          <w:color w:val="221E1F"/>
        </w:rPr>
        <w:t>тельности: умени</w:t>
      </w:r>
      <w:r w:rsidR="004D244B" w:rsidRPr="007E1A13">
        <w:rPr>
          <w:rFonts w:ascii="Times New Roman" w:hAnsi="Times New Roman" w:cs="Times New Roman"/>
          <w:bCs/>
          <w:color w:val="221E1F"/>
        </w:rPr>
        <w:t>й</w:t>
      </w:r>
      <w:r w:rsidR="002C0500" w:rsidRPr="007E1A13">
        <w:rPr>
          <w:rFonts w:ascii="Times New Roman" w:hAnsi="Times New Roman" w:cs="Times New Roman"/>
          <w:bCs/>
          <w:color w:val="221E1F"/>
        </w:rPr>
        <w:t xml:space="preserve"> читать и писать, слушать и говорить, использовать различные ви</w:t>
      </w:r>
      <w:r w:rsidR="004D244B" w:rsidRPr="007E1A13">
        <w:rPr>
          <w:rFonts w:ascii="Times New Roman" w:hAnsi="Times New Roman" w:cs="Times New Roman"/>
          <w:bCs/>
          <w:color w:val="221E1F"/>
        </w:rPr>
        <w:t>ды реч</w:t>
      </w:r>
      <w:r w:rsidR="004D244B" w:rsidRPr="007E1A13">
        <w:rPr>
          <w:rFonts w:ascii="Times New Roman" w:hAnsi="Times New Roman" w:cs="Times New Roman"/>
          <w:bCs/>
          <w:color w:val="221E1F"/>
        </w:rPr>
        <w:t>е</w:t>
      </w:r>
      <w:r w:rsidR="004D244B" w:rsidRPr="007E1A13">
        <w:rPr>
          <w:rFonts w:ascii="Times New Roman" w:hAnsi="Times New Roman" w:cs="Times New Roman"/>
          <w:bCs/>
          <w:color w:val="221E1F"/>
        </w:rPr>
        <w:t>вой деятельности в раз</w:t>
      </w:r>
      <w:r w:rsidR="002C0500" w:rsidRPr="007E1A13">
        <w:rPr>
          <w:rFonts w:ascii="Times New Roman" w:hAnsi="Times New Roman" w:cs="Times New Roman"/>
          <w:bCs/>
          <w:color w:val="221E1F"/>
        </w:rPr>
        <w:t>ных ситуациях общ</w:t>
      </w:r>
      <w:r w:rsidR="002C0500" w:rsidRPr="007E1A13">
        <w:rPr>
          <w:rFonts w:ascii="Times New Roman" w:hAnsi="Times New Roman" w:cs="Times New Roman"/>
          <w:bCs/>
          <w:color w:val="221E1F"/>
        </w:rPr>
        <w:t>е</w:t>
      </w:r>
      <w:r w:rsidR="002C0500" w:rsidRPr="007E1A13">
        <w:rPr>
          <w:rFonts w:ascii="Times New Roman" w:hAnsi="Times New Roman" w:cs="Times New Roman"/>
          <w:bCs/>
          <w:color w:val="221E1F"/>
        </w:rPr>
        <w:t>ния.</w:t>
      </w:r>
      <w:r w:rsidR="002C0500" w:rsidRPr="007E1A13">
        <w:rPr>
          <w:rFonts w:ascii="Times New Roman" w:hAnsi="Times New Roman" w:cs="Times New Roman"/>
          <w:color w:val="221E1F"/>
        </w:rPr>
        <w:t xml:space="preserve"> </w:t>
      </w:r>
    </w:p>
    <w:p w:rsidR="004B3419" w:rsidRPr="007E1A13" w:rsidRDefault="006A1DBF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Программа</w:t>
      </w:r>
      <w:r w:rsidRPr="007E1A13">
        <w:rPr>
          <w:rFonts w:ascii="Times New Roman" w:hAnsi="Times New Roman" w:cs="Times New Roman"/>
          <w:b/>
        </w:rPr>
        <w:t xml:space="preserve"> </w:t>
      </w:r>
      <w:r w:rsidRPr="007E1A13">
        <w:rPr>
          <w:rFonts w:ascii="Times New Roman" w:hAnsi="Times New Roman" w:cs="Times New Roman"/>
        </w:rPr>
        <w:t>предусматривает поэтапное формирование</w:t>
      </w:r>
      <w:r w:rsidRPr="007E1A13">
        <w:rPr>
          <w:rFonts w:ascii="Times New Roman" w:hAnsi="Times New Roman" w:cs="Times New Roman"/>
          <w:b/>
        </w:rPr>
        <w:t xml:space="preserve"> </w:t>
      </w:r>
      <w:r w:rsidRPr="007E1A13">
        <w:rPr>
          <w:rFonts w:ascii="Times New Roman" w:hAnsi="Times New Roman" w:cs="Times New Roman"/>
        </w:rPr>
        <w:t>н</w:t>
      </w:r>
      <w:r w:rsidR="00CB163B" w:rsidRPr="007E1A13">
        <w:rPr>
          <w:rFonts w:ascii="Times New Roman" w:hAnsi="Times New Roman" w:cs="Times New Roman"/>
        </w:rPr>
        <w:t>авык</w:t>
      </w:r>
      <w:r w:rsidRPr="007E1A13">
        <w:rPr>
          <w:rFonts w:ascii="Times New Roman" w:hAnsi="Times New Roman" w:cs="Times New Roman"/>
        </w:rPr>
        <w:t>а</w:t>
      </w:r>
      <w:r w:rsidR="00B72C29" w:rsidRPr="007E1A13">
        <w:rPr>
          <w:rFonts w:ascii="Times New Roman" w:hAnsi="Times New Roman" w:cs="Times New Roman"/>
        </w:rPr>
        <w:t xml:space="preserve"> чтения: от громко-речевой формы (чтение всл</w:t>
      </w:r>
      <w:r w:rsidR="004D244B" w:rsidRPr="007E1A13">
        <w:rPr>
          <w:rFonts w:ascii="Times New Roman" w:hAnsi="Times New Roman" w:cs="Times New Roman"/>
        </w:rPr>
        <w:t>ух) до чтения про себя, которое как умственное действие</w:t>
      </w:r>
      <w:r w:rsidR="00B72C29" w:rsidRPr="007E1A13">
        <w:rPr>
          <w:rFonts w:ascii="Times New Roman" w:hAnsi="Times New Roman" w:cs="Times New Roman"/>
        </w:rPr>
        <w:t xml:space="preserve"> п</w:t>
      </w:r>
      <w:r w:rsidR="002C0500" w:rsidRPr="007E1A13">
        <w:rPr>
          <w:rFonts w:ascii="Times New Roman" w:hAnsi="Times New Roman" w:cs="Times New Roman"/>
        </w:rPr>
        <w:t>ротек</w:t>
      </w:r>
      <w:r w:rsidR="002C0500" w:rsidRPr="007E1A13">
        <w:rPr>
          <w:rFonts w:ascii="Times New Roman" w:hAnsi="Times New Roman" w:cs="Times New Roman"/>
        </w:rPr>
        <w:t>а</w:t>
      </w:r>
      <w:r w:rsidR="002C0500" w:rsidRPr="007E1A13">
        <w:rPr>
          <w:rFonts w:ascii="Times New Roman" w:hAnsi="Times New Roman" w:cs="Times New Roman"/>
        </w:rPr>
        <w:t>ет во внутреннем плане.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C0500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>т плавного слогового чтения вслух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C0500" w:rsidRPr="007E1A13">
        <w:rPr>
          <w:rFonts w:ascii="Times New Roman" w:hAnsi="Times New Roman" w:cs="Times New Roman"/>
        </w:rPr>
        <w:t xml:space="preserve">учащиеся постепенно переходят </w:t>
      </w:r>
      <w:r w:rsidR="00B72C29" w:rsidRPr="007E1A13">
        <w:rPr>
          <w:rFonts w:ascii="Times New Roman" w:hAnsi="Times New Roman" w:cs="Times New Roman"/>
        </w:rPr>
        <w:t>к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активному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D244B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>своению при</w:t>
      </w:r>
      <w:r w:rsidR="004D244B" w:rsidRPr="007E1A13">
        <w:rPr>
          <w:rFonts w:ascii="Times New Roman" w:hAnsi="Times New Roman" w:cs="Times New Roman"/>
        </w:rPr>
        <w:t>ё</w:t>
      </w:r>
      <w:r w:rsidR="00B72C29" w:rsidRPr="007E1A13">
        <w:rPr>
          <w:rFonts w:ascii="Times New Roman" w:hAnsi="Times New Roman" w:cs="Times New Roman"/>
        </w:rPr>
        <w:t>мов целос</w:t>
      </w:r>
      <w:r w:rsidR="00B72C29" w:rsidRPr="007E1A13">
        <w:rPr>
          <w:rFonts w:ascii="Times New Roman" w:hAnsi="Times New Roman" w:cs="Times New Roman"/>
        </w:rPr>
        <w:t>т</w:t>
      </w:r>
      <w:r w:rsidR="00B72C29" w:rsidRPr="007E1A13">
        <w:rPr>
          <w:rFonts w:ascii="Times New Roman" w:hAnsi="Times New Roman" w:cs="Times New Roman"/>
        </w:rPr>
        <w:t>ного (синтетического)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чтения в пределах слова (чтение</w:t>
      </w:r>
      <w:r w:rsidR="00CB163B" w:rsidRPr="007E1A13">
        <w:rPr>
          <w:rFonts w:ascii="Times New Roman" w:hAnsi="Times New Roman" w:cs="Times New Roman"/>
        </w:rPr>
        <w:t xml:space="preserve"> целыми словами). Затем они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овладевают умением интонационно объединять слова в словос</w:t>
      </w:r>
      <w:r w:rsidR="00B72C29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>четания и предложения, упражняются в темповом чтении, которое обеспечивает лучшее п</w:t>
      </w:r>
      <w:r w:rsidR="00B72C29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>н</w:t>
      </w:r>
      <w:r w:rsidR="003B6F70" w:rsidRPr="007E1A13">
        <w:rPr>
          <w:rFonts w:ascii="Times New Roman" w:hAnsi="Times New Roman" w:cs="Times New Roman"/>
        </w:rPr>
        <w:t>имание прочитанного</w:t>
      </w:r>
      <w:r w:rsidR="004D244B" w:rsidRPr="007E1A13">
        <w:rPr>
          <w:rFonts w:ascii="Times New Roman" w:hAnsi="Times New Roman" w:cs="Times New Roman"/>
        </w:rPr>
        <w:t>,</w:t>
      </w:r>
      <w:r w:rsidR="003B6F70" w:rsidRPr="007E1A13">
        <w:rPr>
          <w:rFonts w:ascii="Times New Roman" w:hAnsi="Times New Roman" w:cs="Times New Roman"/>
        </w:rPr>
        <w:t xml:space="preserve"> осваивают смысловое</w:t>
      </w:r>
      <w:r w:rsidR="00B72C29" w:rsidRPr="007E1A13">
        <w:rPr>
          <w:rFonts w:ascii="Times New Roman" w:hAnsi="Times New Roman" w:cs="Times New Roman"/>
        </w:rPr>
        <w:t xml:space="preserve"> чтение</w:t>
      </w:r>
      <w:r w:rsidR="003B6F70" w:rsidRPr="007E1A13">
        <w:rPr>
          <w:rFonts w:ascii="Times New Roman" w:hAnsi="Times New Roman" w:cs="Times New Roman"/>
        </w:rPr>
        <w:t>, наращива</w:t>
      </w:r>
      <w:r w:rsidR="00F7729F" w:rsidRPr="007E1A13">
        <w:rPr>
          <w:rFonts w:ascii="Times New Roman" w:hAnsi="Times New Roman" w:cs="Times New Roman"/>
        </w:rPr>
        <w:t>ют</w:t>
      </w:r>
      <w:r w:rsidR="00B72C29" w:rsidRPr="007E1A13">
        <w:rPr>
          <w:rFonts w:ascii="Times New Roman" w:hAnsi="Times New Roman" w:cs="Times New Roman"/>
        </w:rPr>
        <w:t xml:space="preserve"> скорость чтен</w:t>
      </w:r>
      <w:r w:rsidR="00F7729F" w:rsidRPr="007E1A13">
        <w:rPr>
          <w:rFonts w:ascii="Times New Roman" w:hAnsi="Times New Roman" w:cs="Times New Roman"/>
        </w:rPr>
        <w:t>ия (беглое чтение),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F7729F" w:rsidRPr="007E1A13">
        <w:rPr>
          <w:rFonts w:ascii="Times New Roman" w:hAnsi="Times New Roman" w:cs="Times New Roman"/>
        </w:rPr>
        <w:t>овладевают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C0500" w:rsidRPr="007E1A13">
        <w:rPr>
          <w:rFonts w:ascii="Times New Roman" w:hAnsi="Times New Roman" w:cs="Times New Roman"/>
        </w:rPr>
        <w:t>чтение</w:t>
      </w:r>
      <w:r w:rsidR="00F7729F" w:rsidRPr="007E1A13">
        <w:rPr>
          <w:rFonts w:ascii="Times New Roman" w:hAnsi="Times New Roman" w:cs="Times New Roman"/>
        </w:rPr>
        <w:t>м</w:t>
      </w:r>
      <w:r w:rsidR="002C0500" w:rsidRPr="007E1A13">
        <w:rPr>
          <w:rFonts w:ascii="Times New Roman" w:hAnsi="Times New Roman" w:cs="Times New Roman"/>
        </w:rPr>
        <w:t xml:space="preserve"> про себя.</w:t>
      </w:r>
      <w:r w:rsidR="008A1619" w:rsidRPr="007E1A13">
        <w:rPr>
          <w:rFonts w:ascii="Times New Roman" w:hAnsi="Times New Roman" w:cs="Times New Roman"/>
        </w:rPr>
        <w:t xml:space="preserve"> В программе указаны</w:t>
      </w:r>
      <w:r w:rsidR="00387EC2" w:rsidRPr="007E1A13">
        <w:rPr>
          <w:rFonts w:ascii="Times New Roman" w:hAnsi="Times New Roman" w:cs="Times New Roman"/>
        </w:rPr>
        <w:t xml:space="preserve"> </w:t>
      </w:r>
      <w:r w:rsidR="008A1619" w:rsidRPr="007E1A13">
        <w:rPr>
          <w:rFonts w:ascii="Times New Roman" w:hAnsi="Times New Roman" w:cs="Times New Roman"/>
        </w:rPr>
        <w:t>ориентировочные нормы скор</w:t>
      </w:r>
      <w:r w:rsidR="008A1619" w:rsidRPr="007E1A13">
        <w:rPr>
          <w:rFonts w:ascii="Times New Roman" w:hAnsi="Times New Roman" w:cs="Times New Roman"/>
        </w:rPr>
        <w:t>о</w:t>
      </w:r>
      <w:r w:rsidR="008A1619" w:rsidRPr="007E1A13">
        <w:rPr>
          <w:rFonts w:ascii="Times New Roman" w:hAnsi="Times New Roman" w:cs="Times New Roman"/>
        </w:rPr>
        <w:t xml:space="preserve">сти чтения, </w:t>
      </w:r>
      <w:r w:rsidR="00615433" w:rsidRPr="007E1A13">
        <w:rPr>
          <w:rFonts w:ascii="Times New Roman" w:hAnsi="Times New Roman" w:cs="Times New Roman"/>
        </w:rPr>
        <w:t>от которой зависит понимание п</w:t>
      </w:r>
      <w:r w:rsidR="004D244B" w:rsidRPr="007E1A13">
        <w:rPr>
          <w:rFonts w:ascii="Times New Roman" w:hAnsi="Times New Roman" w:cs="Times New Roman"/>
        </w:rPr>
        <w:t>р</w:t>
      </w:r>
      <w:r w:rsidR="00615433" w:rsidRPr="007E1A13">
        <w:rPr>
          <w:rFonts w:ascii="Times New Roman" w:hAnsi="Times New Roman" w:cs="Times New Roman"/>
        </w:rPr>
        <w:t>очитанного текста и, как следствие, успева</w:t>
      </w:r>
      <w:r w:rsidR="00615433" w:rsidRPr="007E1A13">
        <w:rPr>
          <w:rFonts w:ascii="Times New Roman" w:hAnsi="Times New Roman" w:cs="Times New Roman"/>
        </w:rPr>
        <w:t>е</w:t>
      </w:r>
      <w:r w:rsidR="00615433" w:rsidRPr="007E1A13">
        <w:rPr>
          <w:rFonts w:ascii="Times New Roman" w:hAnsi="Times New Roman" w:cs="Times New Roman"/>
        </w:rPr>
        <w:lastRenderedPageBreak/>
        <w:t>мость реб</w:t>
      </w:r>
      <w:r w:rsidR="004D244B" w:rsidRPr="007E1A13">
        <w:rPr>
          <w:rFonts w:ascii="Times New Roman" w:hAnsi="Times New Roman" w:cs="Times New Roman"/>
        </w:rPr>
        <w:t>ё</w:t>
      </w:r>
      <w:r w:rsidR="00615433" w:rsidRPr="007E1A13">
        <w:rPr>
          <w:rFonts w:ascii="Times New Roman" w:hAnsi="Times New Roman" w:cs="Times New Roman"/>
        </w:rPr>
        <w:t>нка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15433" w:rsidRPr="007E1A13">
        <w:rPr>
          <w:rFonts w:ascii="Times New Roman" w:hAnsi="Times New Roman" w:cs="Times New Roman"/>
        </w:rPr>
        <w:t>по всем другим предметам в начальной и средней школе. Учащиеся, окончи</w:t>
      </w:r>
      <w:r w:rsidR="00615433" w:rsidRPr="007E1A13">
        <w:rPr>
          <w:rFonts w:ascii="Times New Roman" w:hAnsi="Times New Roman" w:cs="Times New Roman"/>
        </w:rPr>
        <w:t>в</w:t>
      </w:r>
      <w:r w:rsidR="00615433" w:rsidRPr="007E1A13">
        <w:rPr>
          <w:rFonts w:ascii="Times New Roman" w:hAnsi="Times New Roman" w:cs="Times New Roman"/>
        </w:rPr>
        <w:t>шие начальную школу, должны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15433" w:rsidRPr="007E1A13">
        <w:rPr>
          <w:rFonts w:ascii="Times New Roman" w:hAnsi="Times New Roman" w:cs="Times New Roman"/>
        </w:rPr>
        <w:t>читать не менее 70</w:t>
      </w:r>
      <w:r w:rsidR="004D244B" w:rsidRPr="007E1A13">
        <w:rPr>
          <w:rFonts w:ascii="Times New Roman" w:hAnsi="Times New Roman" w:cs="Times New Roman"/>
        </w:rPr>
        <w:t>—</w:t>
      </w:r>
      <w:r w:rsidR="00615433" w:rsidRPr="007E1A13">
        <w:rPr>
          <w:rFonts w:ascii="Times New Roman" w:hAnsi="Times New Roman" w:cs="Times New Roman"/>
        </w:rPr>
        <w:t>80 слов в минуту. Т</w:t>
      </w:r>
      <w:r w:rsidR="00222BFE" w:rsidRPr="007E1A13">
        <w:rPr>
          <w:rFonts w:ascii="Times New Roman" w:hAnsi="Times New Roman" w:cs="Times New Roman"/>
        </w:rPr>
        <w:t>акая скорость позв</w:t>
      </w:r>
      <w:r w:rsidR="00222BFE" w:rsidRPr="007E1A13">
        <w:rPr>
          <w:rFonts w:ascii="Times New Roman" w:hAnsi="Times New Roman" w:cs="Times New Roman"/>
        </w:rPr>
        <w:t>о</w:t>
      </w:r>
      <w:r w:rsidR="00222BFE" w:rsidRPr="007E1A13">
        <w:rPr>
          <w:rFonts w:ascii="Times New Roman" w:hAnsi="Times New Roman" w:cs="Times New Roman"/>
        </w:rPr>
        <w:t>лит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22BFE" w:rsidRPr="007E1A13">
        <w:rPr>
          <w:rFonts w:ascii="Times New Roman" w:hAnsi="Times New Roman" w:cs="Times New Roman"/>
        </w:rPr>
        <w:t>им</w:t>
      </w:r>
      <w:r w:rsidR="00615433" w:rsidRPr="007E1A13">
        <w:rPr>
          <w:rFonts w:ascii="Times New Roman" w:hAnsi="Times New Roman" w:cs="Times New Roman"/>
        </w:rPr>
        <w:t xml:space="preserve"> чувствовать себя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15433" w:rsidRPr="007E1A13">
        <w:rPr>
          <w:rFonts w:ascii="Times New Roman" w:hAnsi="Times New Roman" w:cs="Times New Roman"/>
        </w:rPr>
        <w:t>уверенно 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15433" w:rsidRPr="007E1A13">
        <w:rPr>
          <w:rFonts w:ascii="Times New Roman" w:hAnsi="Times New Roman" w:cs="Times New Roman"/>
        </w:rPr>
        <w:t>комфортно, поможет извлекать смысловую инфо</w:t>
      </w:r>
      <w:r w:rsidR="00615433" w:rsidRPr="007E1A13">
        <w:rPr>
          <w:rFonts w:ascii="Times New Roman" w:hAnsi="Times New Roman" w:cs="Times New Roman"/>
        </w:rPr>
        <w:t>р</w:t>
      </w:r>
      <w:r w:rsidR="00615433" w:rsidRPr="007E1A13">
        <w:rPr>
          <w:rFonts w:ascii="Times New Roman" w:hAnsi="Times New Roman" w:cs="Times New Roman"/>
        </w:rPr>
        <w:t>мацию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15433" w:rsidRPr="007E1A13">
        <w:rPr>
          <w:rFonts w:ascii="Times New Roman" w:hAnsi="Times New Roman" w:cs="Times New Roman"/>
        </w:rPr>
        <w:t xml:space="preserve">при самостоятельном чтении и работе с </w:t>
      </w:r>
      <w:r w:rsidR="004D244B" w:rsidRPr="007E1A13">
        <w:rPr>
          <w:rFonts w:ascii="Times New Roman" w:hAnsi="Times New Roman" w:cs="Times New Roman"/>
        </w:rPr>
        <w:t>учебными текстами</w:t>
      </w:r>
      <w:r w:rsidR="00615433" w:rsidRPr="007E1A13">
        <w:rPr>
          <w:rFonts w:ascii="Times New Roman" w:hAnsi="Times New Roman" w:cs="Times New Roman"/>
        </w:rPr>
        <w:t>.</w:t>
      </w:r>
    </w:p>
    <w:p w:rsidR="00B72C29" w:rsidRPr="007E1A13" w:rsidRDefault="00F7729F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С</w:t>
      </w:r>
      <w:r w:rsidR="00222BFE" w:rsidRPr="007E1A13">
        <w:rPr>
          <w:rFonts w:ascii="Times New Roman" w:hAnsi="Times New Roman" w:cs="Times New Roman"/>
        </w:rPr>
        <w:t>одержание курса включает</w:t>
      </w:r>
      <w:r w:rsidRPr="007E1A13">
        <w:rPr>
          <w:rFonts w:ascii="Times New Roman" w:hAnsi="Times New Roman" w:cs="Times New Roman"/>
        </w:rPr>
        <w:t xml:space="preserve"> формирование</w:t>
      </w:r>
      <w:r w:rsidRPr="007E1A13">
        <w:rPr>
          <w:rFonts w:ascii="Times New Roman" w:hAnsi="Times New Roman" w:cs="Times New Roman"/>
          <w:i/>
        </w:rPr>
        <w:t xml:space="preserve"> </w:t>
      </w:r>
      <w:r w:rsidR="006421F6" w:rsidRPr="007E1A13">
        <w:rPr>
          <w:rFonts w:ascii="Times New Roman" w:hAnsi="Times New Roman" w:cs="Times New Roman"/>
        </w:rPr>
        <w:t>умения слушать речь (высказыван</w:t>
      </w:r>
      <w:r w:rsidR="00222BFE" w:rsidRPr="007E1A13">
        <w:rPr>
          <w:rFonts w:ascii="Times New Roman" w:hAnsi="Times New Roman" w:cs="Times New Roman"/>
        </w:rPr>
        <w:t>ие),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22BFE" w:rsidRPr="007E1A13">
        <w:rPr>
          <w:rFonts w:ascii="Times New Roman" w:hAnsi="Times New Roman" w:cs="Times New Roman"/>
        </w:rPr>
        <w:t>осн</w:t>
      </w:r>
      <w:r w:rsidR="00222BFE" w:rsidRPr="007E1A13">
        <w:rPr>
          <w:rFonts w:ascii="Times New Roman" w:hAnsi="Times New Roman" w:cs="Times New Roman"/>
        </w:rPr>
        <w:t>о</w:t>
      </w:r>
      <w:r w:rsidR="00222BFE" w:rsidRPr="007E1A13">
        <w:rPr>
          <w:rFonts w:ascii="Times New Roman" w:hAnsi="Times New Roman" w:cs="Times New Roman"/>
        </w:rPr>
        <w:t>вой которого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222BFE" w:rsidRPr="007E1A13">
        <w:rPr>
          <w:rFonts w:ascii="Times New Roman" w:hAnsi="Times New Roman" w:cs="Times New Roman"/>
        </w:rPr>
        <w:t>являются внимание</w:t>
      </w:r>
      <w:r w:rsidR="005E1A21" w:rsidRPr="007E1A13">
        <w:rPr>
          <w:rFonts w:ascii="Times New Roman" w:hAnsi="Times New Roman" w:cs="Times New Roman"/>
        </w:rPr>
        <w:t xml:space="preserve"> к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речи собеседника,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способност</w:t>
      </w:r>
      <w:r w:rsidR="00222BFE" w:rsidRPr="007E1A13">
        <w:rPr>
          <w:rFonts w:ascii="Times New Roman" w:hAnsi="Times New Roman" w:cs="Times New Roman"/>
        </w:rPr>
        <w:t>ь</w:t>
      </w:r>
      <w:r w:rsidR="00B72C29" w:rsidRPr="007E1A13">
        <w:rPr>
          <w:rFonts w:ascii="Times New Roman" w:hAnsi="Times New Roman" w:cs="Times New Roman"/>
        </w:rPr>
        <w:t xml:space="preserve"> е</w:t>
      </w:r>
      <w:r w:rsidR="004D244B" w:rsidRPr="007E1A13">
        <w:rPr>
          <w:rFonts w:ascii="Times New Roman" w:hAnsi="Times New Roman" w:cs="Times New Roman"/>
        </w:rPr>
        <w:t>ё</w:t>
      </w:r>
      <w:r w:rsidR="00B72C29" w:rsidRPr="007E1A13">
        <w:rPr>
          <w:rFonts w:ascii="Times New Roman" w:hAnsi="Times New Roman" w:cs="Times New Roman"/>
        </w:rPr>
        <w:t xml:space="preserve"> анализировать, выд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лять глав</w:t>
      </w:r>
      <w:r w:rsidR="008867C4" w:rsidRPr="007E1A13">
        <w:rPr>
          <w:rFonts w:ascii="Times New Roman" w:hAnsi="Times New Roman" w:cs="Times New Roman"/>
        </w:rPr>
        <w:t>ное</w:t>
      </w:r>
      <w:r w:rsidR="00B72C29" w:rsidRPr="007E1A13">
        <w:rPr>
          <w:rFonts w:ascii="Times New Roman" w:hAnsi="Times New Roman" w:cs="Times New Roman"/>
        </w:rPr>
        <w:t>, задавать уточняющие вопросы.</w:t>
      </w:r>
    </w:p>
    <w:p w:rsidR="00B72C29" w:rsidRPr="007E1A13" w:rsidRDefault="008867C4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Развитие умения</w:t>
      </w:r>
      <w:r w:rsidR="00B72C29" w:rsidRPr="007E1A13">
        <w:rPr>
          <w:rFonts w:ascii="Times New Roman" w:hAnsi="Times New Roman" w:cs="Times New Roman"/>
        </w:rPr>
        <w:t xml:space="preserve"> говорить (высказывать сво</w:t>
      </w:r>
      <w:r w:rsidR="004D244B" w:rsidRPr="007E1A13">
        <w:rPr>
          <w:rFonts w:ascii="Times New Roman" w:hAnsi="Times New Roman" w:cs="Times New Roman"/>
        </w:rPr>
        <w:t>ё</w:t>
      </w:r>
      <w:r w:rsidR="00B72C29" w:rsidRPr="007E1A13">
        <w:rPr>
          <w:rFonts w:ascii="Times New Roman" w:hAnsi="Times New Roman" w:cs="Times New Roman"/>
        </w:rPr>
        <w:t xml:space="preserve"> мнение, задавать вопросы и отвечать на них, вести диалог 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строить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монолог)</w:t>
      </w:r>
      <w:r w:rsidR="00387EC2" w:rsidRPr="007E1A13">
        <w:rPr>
          <w:rFonts w:ascii="Times New Roman" w:hAnsi="Times New Roman" w:cs="Times New Roman"/>
        </w:rPr>
        <w:t xml:space="preserve"> </w:t>
      </w:r>
      <w:r w:rsidR="009C5440" w:rsidRPr="007E1A13">
        <w:rPr>
          <w:rFonts w:ascii="Times New Roman" w:hAnsi="Times New Roman" w:cs="Times New Roman"/>
        </w:rPr>
        <w:t>обеспечивается включением в содержание литерату</w:t>
      </w:r>
      <w:r w:rsidR="009C5440" w:rsidRPr="007E1A13">
        <w:rPr>
          <w:rFonts w:ascii="Times New Roman" w:hAnsi="Times New Roman" w:cs="Times New Roman"/>
        </w:rPr>
        <w:t>р</w:t>
      </w:r>
      <w:r w:rsidR="009C5440" w:rsidRPr="007E1A13">
        <w:rPr>
          <w:rFonts w:ascii="Times New Roman" w:hAnsi="Times New Roman" w:cs="Times New Roman"/>
        </w:rPr>
        <w:t>ного чтения материала о правилах речевого этикета,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9C5440" w:rsidRPr="007E1A13">
        <w:rPr>
          <w:rFonts w:ascii="Times New Roman" w:hAnsi="Times New Roman" w:cs="Times New Roman"/>
        </w:rPr>
        <w:t>с</w:t>
      </w:r>
      <w:r w:rsidR="009C5440" w:rsidRPr="007E1A13">
        <w:rPr>
          <w:rFonts w:ascii="Times New Roman" w:hAnsi="Times New Roman" w:cs="Times New Roman"/>
        </w:rPr>
        <w:t>и</w:t>
      </w:r>
      <w:r w:rsidR="009C5440" w:rsidRPr="007E1A13">
        <w:rPr>
          <w:rFonts w:ascii="Times New Roman" w:hAnsi="Times New Roman" w:cs="Times New Roman"/>
        </w:rPr>
        <w:t>туациях</w:t>
      </w:r>
      <w:r w:rsidR="00387EC2" w:rsidRPr="007E1A13">
        <w:rPr>
          <w:rFonts w:ascii="Times New Roman" w:hAnsi="Times New Roman" w:cs="Times New Roman"/>
        </w:rPr>
        <w:t xml:space="preserve"> </w:t>
      </w:r>
      <w:r w:rsidR="009C5440" w:rsidRPr="007E1A13">
        <w:rPr>
          <w:rFonts w:ascii="Times New Roman" w:hAnsi="Times New Roman" w:cs="Times New Roman"/>
        </w:rPr>
        <w:t>и условиях общения (кто, что</w:t>
      </w:r>
      <w:r w:rsidR="00B72C29" w:rsidRPr="007E1A13">
        <w:rPr>
          <w:rFonts w:ascii="Times New Roman" w:hAnsi="Times New Roman" w:cs="Times New Roman"/>
        </w:rPr>
        <w:t xml:space="preserve"> и к</w:t>
      </w:r>
      <w:r w:rsidR="009C5440" w:rsidRPr="007E1A13">
        <w:rPr>
          <w:rFonts w:ascii="Times New Roman" w:hAnsi="Times New Roman" w:cs="Times New Roman"/>
        </w:rPr>
        <w:t>ому</w:t>
      </w:r>
      <w:r w:rsidR="00387EC2" w:rsidRPr="007E1A13">
        <w:rPr>
          <w:rFonts w:ascii="Times New Roman" w:hAnsi="Times New Roman" w:cs="Times New Roman"/>
        </w:rPr>
        <w:t xml:space="preserve"> </w:t>
      </w:r>
      <w:r w:rsidR="009C5440" w:rsidRPr="007E1A13">
        <w:rPr>
          <w:rFonts w:ascii="Times New Roman" w:hAnsi="Times New Roman" w:cs="Times New Roman"/>
        </w:rPr>
        <w:t>говорит? как</w:t>
      </w:r>
      <w:r w:rsidR="00B72C29" w:rsidRPr="007E1A13">
        <w:rPr>
          <w:rFonts w:ascii="Times New Roman" w:hAnsi="Times New Roman" w:cs="Times New Roman"/>
        </w:rPr>
        <w:t xml:space="preserve"> и зачем?)</w:t>
      </w:r>
      <w:r w:rsidR="00387EC2" w:rsidRPr="007E1A13">
        <w:rPr>
          <w:rFonts w:ascii="Times New Roman" w:hAnsi="Times New Roman" w:cs="Times New Roman"/>
        </w:rPr>
        <w:t xml:space="preserve">. Учащиеся </w:t>
      </w:r>
      <w:r w:rsidR="009C5440" w:rsidRPr="007E1A13">
        <w:rPr>
          <w:rFonts w:ascii="Times New Roman" w:hAnsi="Times New Roman" w:cs="Times New Roman"/>
        </w:rPr>
        <w:t>учатся</w:t>
      </w:r>
      <w:r w:rsidR="00B72C29" w:rsidRPr="007E1A13">
        <w:rPr>
          <w:rFonts w:ascii="Times New Roman" w:hAnsi="Times New Roman" w:cs="Times New Roman"/>
        </w:rPr>
        <w:t xml:space="preserve"> ставить перед собой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цель (что я хочу ск</w:t>
      </w:r>
      <w:r w:rsidR="00B72C29" w:rsidRPr="007E1A13">
        <w:rPr>
          <w:rFonts w:ascii="Times New Roman" w:hAnsi="Times New Roman" w:cs="Times New Roman"/>
        </w:rPr>
        <w:t>а</w:t>
      </w:r>
      <w:r w:rsidR="00B72C29" w:rsidRPr="007E1A13">
        <w:rPr>
          <w:rFonts w:ascii="Times New Roman" w:hAnsi="Times New Roman" w:cs="Times New Roman"/>
        </w:rPr>
        <w:t>зать?), корректировать и контролировать</w:t>
      </w:r>
      <w:r w:rsidR="004D244B" w:rsidRPr="007E1A13">
        <w:rPr>
          <w:rFonts w:ascii="Times New Roman" w:hAnsi="Times New Roman" w:cs="Times New Roman"/>
        </w:rPr>
        <w:t xml:space="preserve"> своё </w:t>
      </w:r>
      <w:r w:rsidR="00B72C29" w:rsidRPr="007E1A13">
        <w:rPr>
          <w:rFonts w:ascii="Times New Roman" w:hAnsi="Times New Roman" w:cs="Times New Roman"/>
        </w:rPr>
        <w:t>высказывание, оценивать его, терпеливо в</w:t>
      </w:r>
      <w:r w:rsidR="00B72C29" w:rsidRPr="007E1A13">
        <w:rPr>
          <w:rFonts w:ascii="Times New Roman" w:hAnsi="Times New Roman" w:cs="Times New Roman"/>
        </w:rPr>
        <w:t>ы</w:t>
      </w:r>
      <w:r w:rsidR="00B72C29" w:rsidRPr="007E1A13">
        <w:rPr>
          <w:rFonts w:ascii="Times New Roman" w:hAnsi="Times New Roman" w:cs="Times New Roman"/>
        </w:rPr>
        <w:t>слушивать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других, проявляя уважение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 мнению собеседника.</w:t>
      </w:r>
    </w:p>
    <w:p w:rsidR="00B72C29" w:rsidRPr="007E1A13" w:rsidRDefault="00CB163B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Большое внимание в программе уделяется развитию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умения</w:t>
      </w:r>
      <w:r w:rsidR="00B72C29" w:rsidRPr="007E1A13">
        <w:rPr>
          <w:rFonts w:ascii="Times New Roman" w:hAnsi="Times New Roman" w:cs="Times New Roman"/>
        </w:rPr>
        <w:t xml:space="preserve"> писать. </w:t>
      </w:r>
      <w:r w:rsidR="009C5440" w:rsidRPr="007E1A13">
        <w:rPr>
          <w:rFonts w:ascii="Times New Roman" w:hAnsi="Times New Roman" w:cs="Times New Roman"/>
        </w:rPr>
        <w:t>На уроках литер</w:t>
      </w:r>
      <w:r w:rsidR="009C5440" w:rsidRPr="007E1A13">
        <w:rPr>
          <w:rFonts w:ascii="Times New Roman" w:hAnsi="Times New Roman" w:cs="Times New Roman"/>
        </w:rPr>
        <w:t>а</w:t>
      </w:r>
      <w:r w:rsidR="009C5440" w:rsidRPr="007E1A13">
        <w:rPr>
          <w:rFonts w:ascii="Times New Roman" w:hAnsi="Times New Roman" w:cs="Times New Roman"/>
        </w:rPr>
        <w:t>турного чтения</w:t>
      </w:r>
      <w:r w:rsidR="00B72C29" w:rsidRPr="007E1A13">
        <w:rPr>
          <w:rFonts w:ascii="Times New Roman" w:hAnsi="Times New Roman" w:cs="Times New Roman"/>
        </w:rPr>
        <w:t xml:space="preserve"> учащиеся </w:t>
      </w:r>
      <w:r w:rsidR="00E719A0" w:rsidRPr="007E1A13">
        <w:rPr>
          <w:rFonts w:ascii="Times New Roman" w:hAnsi="Times New Roman" w:cs="Times New Roman"/>
        </w:rPr>
        <w:t>будут учиться создавать собственные тексты,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писать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 xml:space="preserve">изложения и небольшие сочинения </w:t>
      </w:r>
      <w:r w:rsidR="006F7E0D" w:rsidRPr="007E1A13">
        <w:rPr>
          <w:rFonts w:ascii="Times New Roman" w:hAnsi="Times New Roman" w:cs="Times New Roman"/>
        </w:rPr>
        <w:t>(описан</w:t>
      </w:r>
      <w:r w:rsidR="00D37B06" w:rsidRPr="007E1A13">
        <w:rPr>
          <w:rFonts w:ascii="Times New Roman" w:hAnsi="Times New Roman" w:cs="Times New Roman"/>
        </w:rPr>
        <w:t>ие, рассуждение, повествование)</w:t>
      </w:r>
      <w:r w:rsidR="006F7E0D" w:rsidRPr="007E1A13">
        <w:rPr>
          <w:rFonts w:ascii="Times New Roman" w:hAnsi="Times New Roman" w:cs="Times New Roman"/>
        </w:rPr>
        <w:t xml:space="preserve"> на основе прочитанных те</w:t>
      </w:r>
      <w:r w:rsidR="006F7E0D" w:rsidRPr="007E1A13">
        <w:rPr>
          <w:rFonts w:ascii="Times New Roman" w:hAnsi="Times New Roman" w:cs="Times New Roman"/>
        </w:rPr>
        <w:t>к</w:t>
      </w:r>
      <w:r w:rsidR="006F7E0D" w:rsidRPr="007E1A13">
        <w:rPr>
          <w:rFonts w:ascii="Times New Roman" w:hAnsi="Times New Roman" w:cs="Times New Roman"/>
        </w:rPr>
        <w:t>стов.</w:t>
      </w:r>
      <w:r w:rsidR="00B72C29" w:rsidRPr="007E1A13">
        <w:rPr>
          <w:rFonts w:ascii="Times New Roman" w:hAnsi="Times New Roman" w:cs="Times New Roman"/>
        </w:rPr>
        <w:t xml:space="preserve"> </w:t>
      </w:r>
    </w:p>
    <w:p w:rsidR="00615433" w:rsidRPr="007E1A13" w:rsidRDefault="00615433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Программа обеспечивает развитие выразительности устной и письменной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речи, сове</w:t>
      </w:r>
      <w:r w:rsidRPr="007E1A13">
        <w:rPr>
          <w:rFonts w:ascii="Times New Roman" w:hAnsi="Times New Roman" w:cs="Times New Roman"/>
        </w:rPr>
        <w:t>р</w:t>
      </w:r>
      <w:r w:rsidRPr="007E1A13">
        <w:rPr>
          <w:rFonts w:ascii="Times New Roman" w:hAnsi="Times New Roman" w:cs="Times New Roman"/>
        </w:rPr>
        <w:t>шенствование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умений слушать и говорить, читать и</w:t>
      </w:r>
      <w:r w:rsidR="00075D38" w:rsidRPr="007E1A13">
        <w:rPr>
          <w:rFonts w:ascii="Times New Roman" w:hAnsi="Times New Roman" w:cs="Times New Roman"/>
        </w:rPr>
        <w:t xml:space="preserve"> писать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075D38" w:rsidRPr="007E1A13">
        <w:rPr>
          <w:rFonts w:ascii="Times New Roman" w:hAnsi="Times New Roman" w:cs="Times New Roman"/>
        </w:rPr>
        <w:t>на пр</w:t>
      </w:r>
      <w:r w:rsidR="00075D38" w:rsidRPr="007E1A13">
        <w:rPr>
          <w:rFonts w:ascii="Times New Roman" w:hAnsi="Times New Roman" w:cs="Times New Roman"/>
        </w:rPr>
        <w:t>о</w:t>
      </w:r>
      <w:r w:rsidR="00075D38" w:rsidRPr="007E1A13">
        <w:rPr>
          <w:rFonts w:ascii="Times New Roman" w:hAnsi="Times New Roman" w:cs="Times New Roman"/>
        </w:rPr>
        <w:t>тяжении всех лет обучения в начальной школе</w:t>
      </w:r>
      <w:r w:rsidR="004B3419" w:rsidRPr="007E1A13">
        <w:rPr>
          <w:rFonts w:ascii="Times New Roman" w:hAnsi="Times New Roman" w:cs="Times New Roman"/>
        </w:rPr>
        <w:t>.</w:t>
      </w:r>
      <w:r w:rsidRPr="007E1A13">
        <w:rPr>
          <w:rFonts w:ascii="Times New Roman" w:hAnsi="Times New Roman" w:cs="Times New Roman"/>
        </w:rPr>
        <w:t xml:space="preserve"> </w:t>
      </w:r>
    </w:p>
    <w:p w:rsidR="00615433" w:rsidRPr="007E1A13" w:rsidRDefault="00615433" w:rsidP="007E1A13">
      <w:pPr>
        <w:pStyle w:val="Default"/>
        <w:ind w:firstLine="567"/>
        <w:rPr>
          <w:rFonts w:ascii="Times New Roman" w:hAnsi="Times New Roman" w:cs="Times New Roman"/>
        </w:rPr>
      </w:pPr>
    </w:p>
    <w:p w:rsidR="003A5ED2" w:rsidRPr="007E1A13" w:rsidRDefault="003A5ED2" w:rsidP="007E1A13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7E1A13">
        <w:rPr>
          <w:rFonts w:ascii="Times New Roman" w:hAnsi="Times New Roman" w:cs="Times New Roman"/>
          <w:bCs/>
          <w:color w:val="221E1F"/>
        </w:rPr>
        <w:t xml:space="preserve">Следующий раздел </w:t>
      </w:r>
      <w:r w:rsidR="00A0210B" w:rsidRPr="007E1A13">
        <w:rPr>
          <w:rFonts w:ascii="Times New Roman" w:hAnsi="Times New Roman" w:cs="Times New Roman"/>
          <w:bCs/>
          <w:color w:val="221E1F"/>
        </w:rPr>
        <w:t>—</w:t>
      </w:r>
      <w:r w:rsidR="004B3419" w:rsidRPr="007E1A13">
        <w:rPr>
          <w:rFonts w:ascii="Times New Roman" w:hAnsi="Times New Roman" w:cs="Times New Roman"/>
          <w:b/>
          <w:bCs/>
          <w:color w:val="221E1F"/>
        </w:rPr>
        <w:t xml:space="preserve"> </w:t>
      </w:r>
      <w:r w:rsidRPr="007E1A13">
        <w:rPr>
          <w:rFonts w:ascii="Times New Roman" w:hAnsi="Times New Roman" w:cs="Times New Roman"/>
          <w:b/>
          <w:bCs/>
          <w:color w:val="221E1F"/>
        </w:rPr>
        <w:t>«</w:t>
      </w:r>
      <w:r w:rsidR="004B3419" w:rsidRPr="007E1A13">
        <w:rPr>
          <w:rFonts w:ascii="Times New Roman" w:hAnsi="Times New Roman" w:cs="Times New Roman"/>
          <w:b/>
          <w:bCs/>
          <w:color w:val="221E1F"/>
        </w:rPr>
        <w:t>Виды работы с текстом. Коммуникативно-познавательная деятельность</w:t>
      </w:r>
      <w:r w:rsidRPr="007E1A13">
        <w:rPr>
          <w:rFonts w:ascii="Times New Roman" w:hAnsi="Times New Roman" w:cs="Times New Roman"/>
          <w:b/>
          <w:bCs/>
          <w:color w:val="221E1F"/>
        </w:rPr>
        <w:t>»</w:t>
      </w:r>
      <w:r w:rsidR="004B3419" w:rsidRPr="007E1A13">
        <w:rPr>
          <w:rFonts w:ascii="Times New Roman" w:hAnsi="Times New Roman" w:cs="Times New Roman"/>
          <w:bCs/>
          <w:color w:val="221E1F"/>
        </w:rPr>
        <w:t>.</w:t>
      </w:r>
      <w:r w:rsidR="004B3419" w:rsidRPr="007E1A13">
        <w:rPr>
          <w:rFonts w:ascii="Times New Roman" w:hAnsi="Times New Roman" w:cs="Times New Roman"/>
          <w:bCs/>
        </w:rPr>
        <w:t xml:space="preserve"> </w:t>
      </w:r>
    </w:p>
    <w:p w:rsidR="00B72C29" w:rsidRPr="007E1A13" w:rsidRDefault="000D4B22" w:rsidP="007E1A13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 w:rsidRPr="007E1A13">
        <w:rPr>
          <w:rFonts w:ascii="Times New Roman" w:hAnsi="Times New Roman" w:cs="Times New Roman"/>
        </w:rPr>
        <w:t>Программа предусматривает освоение учащимися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075D38" w:rsidRPr="007E1A13">
        <w:rPr>
          <w:rFonts w:ascii="Times New Roman" w:hAnsi="Times New Roman" w:cs="Times New Roman"/>
        </w:rPr>
        <w:t xml:space="preserve">разнообразных речевых умений </w:t>
      </w:r>
      <w:r w:rsidRPr="007E1A13">
        <w:rPr>
          <w:rFonts w:ascii="Times New Roman" w:hAnsi="Times New Roman" w:cs="Times New Roman"/>
        </w:rPr>
        <w:t>при</w:t>
      </w:r>
      <w:r w:rsidR="00075D38" w:rsidRPr="007E1A13">
        <w:rPr>
          <w:rFonts w:ascii="Times New Roman" w:hAnsi="Times New Roman" w:cs="Times New Roman"/>
        </w:rPr>
        <w:t xml:space="preserve"> работе с текст</w:t>
      </w:r>
      <w:r w:rsidR="00D37B06" w:rsidRPr="007E1A13">
        <w:rPr>
          <w:rFonts w:ascii="Times New Roman" w:hAnsi="Times New Roman" w:cs="Times New Roman"/>
        </w:rPr>
        <w:t>ами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075D38" w:rsidRPr="007E1A13">
        <w:rPr>
          <w:rFonts w:ascii="Times New Roman" w:hAnsi="Times New Roman" w:cs="Times New Roman"/>
        </w:rPr>
        <w:t>произведений</w:t>
      </w:r>
      <w:r w:rsidRPr="007E1A13">
        <w:rPr>
          <w:rFonts w:ascii="Times New Roman" w:hAnsi="Times New Roman" w:cs="Times New Roman"/>
        </w:rPr>
        <w:t xml:space="preserve"> </w:t>
      </w:r>
      <w:r w:rsidR="00075D38" w:rsidRPr="007E1A13">
        <w:rPr>
          <w:rFonts w:ascii="Times New Roman" w:hAnsi="Times New Roman" w:cs="Times New Roman"/>
        </w:rPr>
        <w:t>(</w:t>
      </w:r>
      <w:r w:rsidR="00B72C29" w:rsidRPr="007E1A13">
        <w:rPr>
          <w:rFonts w:ascii="Times New Roman" w:hAnsi="Times New Roman" w:cs="Times New Roman"/>
        </w:rPr>
        <w:t>деление текста на части,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подбор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 ним заглавий,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составл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ние плана,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умени</w:t>
      </w:r>
      <w:r w:rsidR="00D37B06" w:rsidRPr="007E1A13">
        <w:rPr>
          <w:rFonts w:ascii="Times New Roman" w:hAnsi="Times New Roman" w:cs="Times New Roman"/>
        </w:rPr>
        <w:t>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кратко 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полно пересказать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прочитанный текст,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выделение главного и формулирование его своими словами</w:t>
      </w:r>
      <w:r w:rsidR="00075D38" w:rsidRPr="007E1A13">
        <w:rPr>
          <w:rFonts w:ascii="Times New Roman" w:hAnsi="Times New Roman" w:cs="Times New Roman"/>
        </w:rPr>
        <w:t>)</w:t>
      </w:r>
      <w:r w:rsidR="00B910BF" w:rsidRPr="007E1A13">
        <w:rPr>
          <w:rFonts w:ascii="Times New Roman" w:hAnsi="Times New Roman" w:cs="Times New Roman"/>
        </w:rPr>
        <w:t>, а также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075D38" w:rsidRPr="007E1A13">
        <w:rPr>
          <w:rFonts w:ascii="Times New Roman" w:hAnsi="Times New Roman" w:cs="Times New Roman"/>
        </w:rPr>
        <w:t>решение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075D38" w:rsidRPr="007E1A13">
        <w:rPr>
          <w:rFonts w:ascii="Times New Roman" w:hAnsi="Times New Roman" w:cs="Times New Roman"/>
        </w:rPr>
        <w:t>различных</w:t>
      </w:r>
      <w:r w:rsidR="003E3013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коммуникативно-речевы</w:t>
      </w:r>
      <w:r w:rsidR="00075D38" w:rsidRPr="007E1A13">
        <w:rPr>
          <w:rFonts w:ascii="Times New Roman" w:hAnsi="Times New Roman" w:cs="Times New Roman"/>
        </w:rPr>
        <w:t>х задач</w:t>
      </w:r>
      <w:r w:rsidR="00B72C29" w:rsidRPr="007E1A13">
        <w:rPr>
          <w:rFonts w:ascii="Times New Roman" w:hAnsi="Times New Roman" w:cs="Times New Roman"/>
        </w:rPr>
        <w:t xml:space="preserve">. </w:t>
      </w:r>
      <w:r w:rsidRPr="007E1A13">
        <w:rPr>
          <w:rFonts w:ascii="Times New Roman" w:hAnsi="Times New Roman" w:cs="Times New Roman"/>
          <w:color w:val="221E1F"/>
        </w:rPr>
        <w:t>Содержание да</w:t>
      </w:r>
      <w:r w:rsidR="00B910BF" w:rsidRPr="007E1A13">
        <w:rPr>
          <w:rFonts w:ascii="Times New Roman" w:hAnsi="Times New Roman" w:cs="Times New Roman"/>
          <w:color w:val="221E1F"/>
        </w:rPr>
        <w:t>нного ра</w:t>
      </w:r>
      <w:r w:rsidR="00B910BF" w:rsidRPr="007E1A13">
        <w:rPr>
          <w:rFonts w:ascii="Times New Roman" w:hAnsi="Times New Roman" w:cs="Times New Roman"/>
          <w:color w:val="221E1F"/>
        </w:rPr>
        <w:t>з</w:t>
      </w:r>
      <w:r w:rsidR="00B910BF" w:rsidRPr="007E1A13">
        <w:rPr>
          <w:rFonts w:ascii="Times New Roman" w:hAnsi="Times New Roman" w:cs="Times New Roman"/>
          <w:color w:val="221E1F"/>
        </w:rPr>
        <w:t>дела направлено на</w:t>
      </w:r>
      <w:r w:rsidRPr="007E1A13">
        <w:rPr>
          <w:rFonts w:ascii="Times New Roman" w:hAnsi="Times New Roman" w:cs="Times New Roman"/>
          <w:color w:val="221E1F"/>
        </w:rPr>
        <w:t xml:space="preserve"> освоение различных видов текстов (</w:t>
      </w:r>
      <w:r w:rsidRPr="007E1A13">
        <w:rPr>
          <w:rFonts w:ascii="Times New Roman" w:hAnsi="Times New Roman" w:cs="Times New Roman"/>
        </w:rPr>
        <w:t>текст-описание, текст-рассуждение, текст-повествование), формирование умени</w:t>
      </w:r>
      <w:r w:rsidR="00D37B06" w:rsidRPr="007E1A13">
        <w:rPr>
          <w:rFonts w:ascii="Times New Roman" w:hAnsi="Times New Roman" w:cs="Times New Roman"/>
        </w:rPr>
        <w:t>я</w:t>
      </w:r>
      <w:r w:rsidRPr="007E1A13">
        <w:rPr>
          <w:rFonts w:ascii="Times New Roman" w:hAnsi="Times New Roman" w:cs="Times New Roman"/>
        </w:rPr>
        <w:t xml:space="preserve"> соотносить загл</w:t>
      </w:r>
      <w:r w:rsidRPr="007E1A13">
        <w:rPr>
          <w:rFonts w:ascii="Times New Roman" w:hAnsi="Times New Roman" w:cs="Times New Roman"/>
        </w:rPr>
        <w:t>а</w:t>
      </w:r>
      <w:r w:rsidRPr="007E1A13">
        <w:rPr>
          <w:rFonts w:ascii="Times New Roman" w:hAnsi="Times New Roman" w:cs="Times New Roman"/>
        </w:rPr>
        <w:t>вие и содержание текста, различать учебные, научно-познавательные и художественные те</w:t>
      </w:r>
      <w:r w:rsidRPr="007E1A13">
        <w:rPr>
          <w:rFonts w:ascii="Times New Roman" w:hAnsi="Times New Roman" w:cs="Times New Roman"/>
        </w:rPr>
        <w:t>к</w:t>
      </w:r>
      <w:r w:rsidRPr="007E1A13">
        <w:rPr>
          <w:rFonts w:ascii="Times New Roman" w:hAnsi="Times New Roman" w:cs="Times New Roman"/>
        </w:rPr>
        <w:t>сты, определять их роль в процессе общения. Учащиеся будут н</w:t>
      </w:r>
      <w:r w:rsidRPr="007E1A13">
        <w:rPr>
          <w:rFonts w:ascii="Times New Roman" w:hAnsi="Times New Roman" w:cs="Times New Roman"/>
        </w:rPr>
        <w:t>а</w:t>
      </w:r>
      <w:r w:rsidRPr="007E1A13">
        <w:rPr>
          <w:rFonts w:ascii="Times New Roman" w:hAnsi="Times New Roman" w:cs="Times New Roman"/>
        </w:rPr>
        <w:t>блюдать, как изменяются цели общения при создании художественного и познавательного текстов (с помощью учит</w:t>
      </w:r>
      <w:r w:rsidRPr="007E1A13">
        <w:rPr>
          <w:rFonts w:ascii="Times New Roman" w:hAnsi="Times New Roman" w:cs="Times New Roman"/>
        </w:rPr>
        <w:t>е</w:t>
      </w:r>
      <w:r w:rsidRPr="007E1A13">
        <w:rPr>
          <w:rFonts w:ascii="Times New Roman" w:hAnsi="Times New Roman" w:cs="Times New Roman"/>
        </w:rPr>
        <w:t>ля).</w:t>
      </w:r>
    </w:p>
    <w:p w:rsidR="004C01D0" w:rsidRPr="007E1A13" w:rsidRDefault="004C01D0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1A13">
        <w:rPr>
          <w:rFonts w:ascii="Times New Roman" w:hAnsi="Times New Roman" w:cs="Times New Roman"/>
          <w:bCs/>
        </w:rPr>
        <w:t>Р</w:t>
      </w:r>
      <w:r w:rsidR="004B0FC7" w:rsidRPr="007E1A13">
        <w:rPr>
          <w:rFonts w:ascii="Times New Roman" w:hAnsi="Times New Roman" w:cs="Times New Roman"/>
          <w:bCs/>
        </w:rPr>
        <w:t>аздел</w:t>
      </w:r>
      <w:r w:rsidR="00387EC2" w:rsidRPr="007E1A13">
        <w:rPr>
          <w:rFonts w:ascii="Times New Roman" w:hAnsi="Times New Roman" w:cs="Times New Roman"/>
          <w:bCs/>
        </w:rPr>
        <w:t xml:space="preserve"> </w:t>
      </w:r>
      <w:r w:rsidRPr="007E1A13">
        <w:rPr>
          <w:rFonts w:ascii="Times New Roman" w:hAnsi="Times New Roman" w:cs="Times New Roman"/>
          <w:b/>
        </w:rPr>
        <w:t>«Работа с художественным произведением. Эстетическая и д</w:t>
      </w:r>
      <w:r w:rsidRPr="007E1A13">
        <w:rPr>
          <w:rFonts w:ascii="Times New Roman" w:hAnsi="Times New Roman" w:cs="Times New Roman"/>
          <w:b/>
        </w:rPr>
        <w:t>у</w:t>
      </w:r>
      <w:r w:rsidRPr="007E1A13">
        <w:rPr>
          <w:rFonts w:ascii="Times New Roman" w:hAnsi="Times New Roman" w:cs="Times New Roman"/>
          <w:b/>
        </w:rPr>
        <w:t>ховно-нравственная деятельность»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 xml:space="preserve">нацелен на </w:t>
      </w:r>
      <w:r w:rsidRPr="007E1A13">
        <w:rPr>
          <w:rFonts w:ascii="Times New Roman" w:hAnsi="Times New Roman" w:cs="Times New Roman"/>
        </w:rPr>
        <w:t>развитие художественно-эстетической деятельн</w:t>
      </w:r>
      <w:r w:rsidRPr="007E1A13">
        <w:rPr>
          <w:rFonts w:ascii="Times New Roman" w:hAnsi="Times New Roman" w:cs="Times New Roman"/>
        </w:rPr>
        <w:t>о</w:t>
      </w:r>
      <w:r w:rsidRPr="007E1A13">
        <w:rPr>
          <w:rFonts w:ascii="Times New Roman" w:hAnsi="Times New Roman" w:cs="Times New Roman"/>
        </w:rPr>
        <w:t>сти, формировани</w:t>
      </w:r>
      <w:r w:rsidR="00D37B06" w:rsidRPr="007E1A13">
        <w:rPr>
          <w:rFonts w:ascii="Times New Roman" w:hAnsi="Times New Roman" w:cs="Times New Roman"/>
        </w:rPr>
        <w:t>е</w:t>
      </w:r>
      <w:r w:rsidRPr="007E1A13">
        <w:rPr>
          <w:rFonts w:ascii="Times New Roman" w:hAnsi="Times New Roman" w:cs="Times New Roman"/>
        </w:rPr>
        <w:t xml:space="preserve"> </w:t>
      </w:r>
      <w:r w:rsidR="000578D1" w:rsidRPr="007E1A13">
        <w:rPr>
          <w:rFonts w:ascii="Times New Roman" w:hAnsi="Times New Roman" w:cs="Times New Roman"/>
          <w:color w:val="221E1F"/>
        </w:rPr>
        <w:t>нравственно-</w:t>
      </w:r>
      <w:r w:rsidRPr="007E1A13">
        <w:rPr>
          <w:rFonts w:ascii="Times New Roman" w:hAnsi="Times New Roman" w:cs="Times New Roman"/>
          <w:color w:val="221E1F"/>
        </w:rPr>
        <w:t>этически</w:t>
      </w:r>
      <w:r w:rsidR="00D37B06" w:rsidRPr="007E1A13">
        <w:rPr>
          <w:rFonts w:ascii="Times New Roman" w:hAnsi="Times New Roman" w:cs="Times New Roman"/>
          <w:color w:val="221E1F"/>
        </w:rPr>
        <w:t>х</w:t>
      </w:r>
      <w:r w:rsidRPr="007E1A13">
        <w:rPr>
          <w:rFonts w:ascii="Times New Roman" w:hAnsi="Times New Roman" w:cs="Times New Roman"/>
          <w:color w:val="221E1F"/>
        </w:rPr>
        <w:t xml:space="preserve"> представлений и</w:t>
      </w:r>
      <w:r w:rsidRPr="007E1A13">
        <w:rPr>
          <w:rFonts w:ascii="Times New Roman" w:hAnsi="Times New Roman" w:cs="Times New Roman"/>
        </w:rPr>
        <w:t xml:space="preserve"> активизаци</w:t>
      </w:r>
      <w:r w:rsidR="00D37B06" w:rsidRPr="007E1A13">
        <w:rPr>
          <w:rFonts w:ascii="Times New Roman" w:hAnsi="Times New Roman" w:cs="Times New Roman"/>
        </w:rPr>
        <w:t>ю</w:t>
      </w:r>
      <w:r w:rsidRPr="007E1A13">
        <w:rPr>
          <w:rFonts w:ascii="Times New Roman" w:hAnsi="Times New Roman" w:cs="Times New Roman"/>
        </w:rPr>
        <w:t xml:space="preserve"> творческой де</w:t>
      </w:r>
      <w:r w:rsidRPr="007E1A13">
        <w:rPr>
          <w:rFonts w:ascii="Times New Roman" w:hAnsi="Times New Roman" w:cs="Times New Roman"/>
        </w:rPr>
        <w:t>я</w:t>
      </w:r>
      <w:r w:rsidRPr="007E1A13">
        <w:rPr>
          <w:rFonts w:ascii="Times New Roman" w:hAnsi="Times New Roman" w:cs="Times New Roman"/>
        </w:rPr>
        <w:t>тельности учащихся средс</w:t>
      </w:r>
      <w:r w:rsidR="00B910BF" w:rsidRPr="007E1A13">
        <w:rPr>
          <w:rFonts w:ascii="Times New Roman" w:hAnsi="Times New Roman" w:cs="Times New Roman"/>
        </w:rPr>
        <w:t>твами художес</w:t>
      </w:r>
      <w:r w:rsidR="00B910BF" w:rsidRPr="007E1A13">
        <w:rPr>
          <w:rFonts w:ascii="Times New Roman" w:hAnsi="Times New Roman" w:cs="Times New Roman"/>
        </w:rPr>
        <w:t>т</w:t>
      </w:r>
      <w:r w:rsidR="00B910BF" w:rsidRPr="007E1A13">
        <w:rPr>
          <w:rFonts w:ascii="Times New Roman" w:hAnsi="Times New Roman" w:cs="Times New Roman"/>
        </w:rPr>
        <w:t>венной литературы.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Дети будут учиться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различать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способы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изображения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мира в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художестве</w:t>
      </w:r>
      <w:r w:rsidR="00B910BF" w:rsidRPr="007E1A13">
        <w:rPr>
          <w:rFonts w:ascii="Times New Roman" w:hAnsi="Times New Roman" w:cs="Times New Roman"/>
        </w:rPr>
        <w:t>нных и познавательных тестах (с помощью учителя),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понимать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D37B06" w:rsidRPr="007E1A13">
        <w:rPr>
          <w:rFonts w:ascii="Times New Roman" w:hAnsi="Times New Roman" w:cs="Times New Roman"/>
        </w:rPr>
        <w:t>ра</w:t>
      </w:r>
      <w:r w:rsidR="00D37B06" w:rsidRPr="007E1A13">
        <w:rPr>
          <w:rFonts w:ascii="Times New Roman" w:hAnsi="Times New Roman" w:cs="Times New Roman"/>
        </w:rPr>
        <w:t>з</w:t>
      </w:r>
      <w:r w:rsidR="00B910BF" w:rsidRPr="007E1A13">
        <w:rPr>
          <w:rFonts w:ascii="Times New Roman" w:hAnsi="Times New Roman" w:cs="Times New Roman"/>
        </w:rPr>
        <w:t>личия</w:t>
      </w:r>
      <w:r w:rsidR="00B72C29" w:rsidRPr="007E1A13">
        <w:rPr>
          <w:rFonts w:ascii="Times New Roman" w:hAnsi="Times New Roman" w:cs="Times New Roman"/>
        </w:rPr>
        <w:t xml:space="preserve"> в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познании мира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 помощью научно-понятийного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и художе</w:t>
      </w:r>
      <w:r w:rsidR="00B910BF" w:rsidRPr="007E1A13">
        <w:rPr>
          <w:rFonts w:ascii="Times New Roman" w:hAnsi="Times New Roman" w:cs="Times New Roman"/>
        </w:rPr>
        <w:t>ственно-образного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мышления,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осмысливать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особенности</w:t>
      </w:r>
      <w:r w:rsidR="00B72C29" w:rsidRPr="007E1A13">
        <w:rPr>
          <w:rFonts w:ascii="Times New Roman" w:hAnsi="Times New Roman" w:cs="Times New Roman"/>
        </w:rPr>
        <w:t xml:space="preserve"> художественного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и научно-</w:t>
      </w:r>
      <w:r w:rsidR="00D37B06" w:rsidRPr="007E1A13">
        <w:rPr>
          <w:rFonts w:ascii="Times New Roman" w:hAnsi="Times New Roman" w:cs="Times New Roman"/>
        </w:rPr>
        <w:t>познавательного</w:t>
      </w:r>
      <w:r w:rsidR="00B72C29" w:rsidRPr="007E1A13">
        <w:rPr>
          <w:rFonts w:ascii="Times New Roman" w:hAnsi="Times New Roman" w:cs="Times New Roman"/>
        </w:rPr>
        <w:t xml:space="preserve"> произведения</w:t>
      </w:r>
      <w:r w:rsidR="00B910BF" w:rsidRPr="007E1A13">
        <w:rPr>
          <w:rFonts w:ascii="Times New Roman" w:hAnsi="Times New Roman" w:cs="Times New Roman"/>
        </w:rPr>
        <w:t>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910BF" w:rsidRPr="007E1A13">
        <w:rPr>
          <w:rFonts w:ascii="Times New Roman" w:hAnsi="Times New Roman" w:cs="Times New Roman"/>
        </w:rPr>
        <w:t>создавать собственные тексты</w:t>
      </w:r>
      <w:r w:rsidRPr="007E1A13">
        <w:rPr>
          <w:rFonts w:ascii="Times New Roman" w:hAnsi="Times New Roman" w:cs="Times New Roman"/>
        </w:rPr>
        <w:t xml:space="preserve">. </w:t>
      </w:r>
    </w:p>
    <w:p w:rsidR="00075D38" w:rsidRPr="007E1A13" w:rsidRDefault="00075D38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Программа предусматривает знакомство детей не только с лучшими образцами худож</w:t>
      </w:r>
      <w:r w:rsidRPr="007E1A13">
        <w:rPr>
          <w:rFonts w:ascii="Times New Roman" w:hAnsi="Times New Roman" w:cs="Times New Roman"/>
        </w:rPr>
        <w:t>е</w:t>
      </w:r>
      <w:r w:rsidRPr="007E1A13">
        <w:rPr>
          <w:rFonts w:ascii="Times New Roman" w:hAnsi="Times New Roman" w:cs="Times New Roman"/>
        </w:rPr>
        <w:t>ственной литературы, но и с произведениями других видов иску</w:t>
      </w:r>
      <w:r w:rsidRPr="007E1A13">
        <w:rPr>
          <w:rFonts w:ascii="Times New Roman" w:hAnsi="Times New Roman" w:cs="Times New Roman"/>
        </w:rPr>
        <w:t>с</w:t>
      </w:r>
      <w:r w:rsidRPr="007E1A13">
        <w:rPr>
          <w:rFonts w:ascii="Times New Roman" w:hAnsi="Times New Roman" w:cs="Times New Roman"/>
        </w:rPr>
        <w:t>ства.</w:t>
      </w:r>
    </w:p>
    <w:p w:rsidR="00B72C29" w:rsidRPr="007E1A13" w:rsidRDefault="00075D38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Учащиеся научатся понимать и ценить художественное произведение, отличать его от произведений научно</w:t>
      </w:r>
      <w:r w:rsidR="00D37B06" w:rsidRPr="007E1A13">
        <w:rPr>
          <w:rFonts w:ascii="Times New Roman" w:hAnsi="Times New Roman" w:cs="Times New Roman"/>
        </w:rPr>
        <w:t>-</w:t>
      </w:r>
      <w:r w:rsidRPr="007E1A13">
        <w:rPr>
          <w:rFonts w:ascii="Times New Roman" w:hAnsi="Times New Roman" w:cs="Times New Roman"/>
        </w:rPr>
        <w:t>познавательного содержания. Они узнают, что художественное прои</w:t>
      </w:r>
      <w:r w:rsidRPr="007E1A13">
        <w:rPr>
          <w:rFonts w:ascii="Times New Roman" w:hAnsi="Times New Roman" w:cs="Times New Roman"/>
        </w:rPr>
        <w:t>з</w:t>
      </w:r>
      <w:r w:rsidRPr="007E1A13">
        <w:rPr>
          <w:rFonts w:ascii="Times New Roman" w:hAnsi="Times New Roman" w:cs="Times New Roman"/>
        </w:rPr>
        <w:t xml:space="preserve">ведение </w:t>
      </w:r>
      <w:r w:rsidR="00A0210B" w:rsidRPr="007E1A13">
        <w:rPr>
          <w:rFonts w:ascii="Times New Roman" w:hAnsi="Times New Roman" w:cs="Times New Roman"/>
        </w:rPr>
        <w:t>—</w:t>
      </w:r>
      <w:r w:rsidR="000578D1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пр</w:t>
      </w:r>
      <w:r w:rsidR="00D37B06" w:rsidRPr="007E1A13">
        <w:rPr>
          <w:rFonts w:ascii="Times New Roman" w:hAnsi="Times New Roman" w:cs="Times New Roman"/>
        </w:rPr>
        <w:t>оизведение словесного искусства</w:t>
      </w:r>
      <w:r w:rsidRPr="007E1A13">
        <w:rPr>
          <w:rFonts w:ascii="Times New Roman" w:hAnsi="Times New Roman" w:cs="Times New Roman"/>
        </w:rPr>
        <w:t xml:space="preserve"> и что его автор, раскрывая через художес</w:t>
      </w:r>
      <w:r w:rsidRPr="007E1A13">
        <w:rPr>
          <w:rFonts w:ascii="Times New Roman" w:hAnsi="Times New Roman" w:cs="Times New Roman"/>
        </w:rPr>
        <w:t>т</w:t>
      </w:r>
      <w:r w:rsidRPr="007E1A13">
        <w:rPr>
          <w:rFonts w:ascii="Times New Roman" w:hAnsi="Times New Roman" w:cs="Times New Roman"/>
        </w:rPr>
        <w:t>венно-образную форму вс</w:t>
      </w:r>
      <w:r w:rsidR="00D37B06" w:rsidRPr="007E1A13">
        <w:rPr>
          <w:rFonts w:ascii="Times New Roman" w:hAnsi="Times New Roman" w:cs="Times New Roman"/>
        </w:rPr>
        <w:t>ё</w:t>
      </w:r>
      <w:r w:rsidRPr="007E1A13">
        <w:rPr>
          <w:rFonts w:ascii="Times New Roman" w:hAnsi="Times New Roman" w:cs="Times New Roman"/>
        </w:rPr>
        <w:t xml:space="preserve"> богатство окружающего мира и человеческих отношений, стр</w:t>
      </w:r>
      <w:r w:rsidRPr="007E1A13">
        <w:rPr>
          <w:rFonts w:ascii="Times New Roman" w:hAnsi="Times New Roman" w:cs="Times New Roman"/>
        </w:rPr>
        <w:t>е</w:t>
      </w:r>
      <w:r w:rsidRPr="007E1A13">
        <w:rPr>
          <w:rFonts w:ascii="Times New Roman" w:hAnsi="Times New Roman" w:cs="Times New Roman"/>
        </w:rPr>
        <w:lastRenderedPageBreak/>
        <w:t>мится приобщить читателя к своим духовно-нравственным и эстетическим ценностям, пр</w:t>
      </w:r>
      <w:r w:rsidRPr="007E1A13">
        <w:rPr>
          <w:rFonts w:ascii="Times New Roman" w:hAnsi="Times New Roman" w:cs="Times New Roman"/>
        </w:rPr>
        <w:t>о</w:t>
      </w:r>
      <w:r w:rsidRPr="007E1A13">
        <w:rPr>
          <w:rFonts w:ascii="Times New Roman" w:hAnsi="Times New Roman" w:cs="Times New Roman"/>
        </w:rPr>
        <w:t xml:space="preserve">будить в человеке чувство прекрасного, красоты и гармонии. </w:t>
      </w:r>
    </w:p>
    <w:p w:rsidR="000578D1" w:rsidRPr="007E1A13" w:rsidRDefault="008316CB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В содержание литературного чтения</w:t>
      </w:r>
      <w:r w:rsidR="00B72C29" w:rsidRPr="007E1A13">
        <w:rPr>
          <w:rFonts w:ascii="Times New Roman" w:hAnsi="Times New Roman" w:cs="Times New Roman"/>
        </w:rPr>
        <w:t xml:space="preserve"> </w:t>
      </w:r>
      <w:r w:rsidR="00D10771" w:rsidRPr="007E1A13">
        <w:rPr>
          <w:rFonts w:ascii="Times New Roman" w:hAnsi="Times New Roman" w:cs="Times New Roman"/>
        </w:rPr>
        <w:t>включ</w:t>
      </w:r>
      <w:r w:rsidR="00D37B06" w:rsidRPr="007E1A13">
        <w:rPr>
          <w:rFonts w:ascii="Times New Roman" w:hAnsi="Times New Roman" w:cs="Times New Roman"/>
        </w:rPr>
        <w:t>ё</w:t>
      </w:r>
      <w:r w:rsidR="00D10771" w:rsidRPr="007E1A13">
        <w:rPr>
          <w:rFonts w:ascii="Times New Roman" w:hAnsi="Times New Roman" w:cs="Times New Roman"/>
        </w:rPr>
        <w:t xml:space="preserve">н </w:t>
      </w:r>
      <w:r w:rsidR="00B72C29" w:rsidRPr="007E1A13">
        <w:rPr>
          <w:rFonts w:ascii="Times New Roman" w:hAnsi="Times New Roman" w:cs="Times New Roman"/>
        </w:rPr>
        <w:t>элементарный анализ художественного произведени</w:t>
      </w:r>
      <w:r w:rsidR="00D10771" w:rsidRPr="007E1A13">
        <w:rPr>
          <w:rFonts w:ascii="Times New Roman" w:hAnsi="Times New Roman" w:cs="Times New Roman"/>
        </w:rPr>
        <w:t>я, который строится по принципу</w:t>
      </w:r>
      <w:r w:rsidR="00B72C29" w:rsidRPr="007E1A13">
        <w:rPr>
          <w:rFonts w:ascii="Times New Roman" w:hAnsi="Times New Roman" w:cs="Times New Roman"/>
        </w:rPr>
        <w:t xml:space="preserve"> </w:t>
      </w:r>
      <w:r w:rsidR="00ED1323" w:rsidRPr="007E1A13">
        <w:rPr>
          <w:rFonts w:ascii="Times New Roman" w:hAnsi="Times New Roman" w:cs="Times New Roman"/>
        </w:rPr>
        <w:t>«</w:t>
      </w:r>
      <w:r w:rsidR="00D37B06" w:rsidRPr="007E1A13">
        <w:rPr>
          <w:rFonts w:ascii="Times New Roman" w:hAnsi="Times New Roman" w:cs="Times New Roman"/>
        </w:rPr>
        <w:t>синтез</w:t>
      </w:r>
      <w:r w:rsidR="00A0210B" w:rsidRPr="007E1A13">
        <w:rPr>
          <w:rFonts w:ascii="Times New Roman" w:hAnsi="Times New Roman" w:cs="Times New Roman"/>
        </w:rPr>
        <w:t>—</w:t>
      </w:r>
      <w:r w:rsidR="00D37B06" w:rsidRPr="007E1A13">
        <w:rPr>
          <w:rFonts w:ascii="Times New Roman" w:hAnsi="Times New Roman" w:cs="Times New Roman"/>
        </w:rPr>
        <w:t>анализ</w:t>
      </w:r>
      <w:r w:rsidR="00A0210B" w:rsidRPr="007E1A13">
        <w:rPr>
          <w:rFonts w:ascii="Times New Roman" w:hAnsi="Times New Roman" w:cs="Times New Roman"/>
        </w:rPr>
        <w:t>—</w:t>
      </w:r>
      <w:r w:rsidR="00B72C29" w:rsidRPr="007E1A13">
        <w:rPr>
          <w:rFonts w:ascii="Times New Roman" w:hAnsi="Times New Roman" w:cs="Times New Roman"/>
        </w:rPr>
        <w:t>синтез</w:t>
      </w:r>
      <w:r w:rsidR="00ED1323" w:rsidRPr="007E1A13">
        <w:rPr>
          <w:rFonts w:ascii="Times New Roman" w:hAnsi="Times New Roman" w:cs="Times New Roman"/>
        </w:rPr>
        <w:t>»</w:t>
      </w:r>
      <w:r w:rsidR="00D10771" w:rsidRPr="007E1A13">
        <w:rPr>
          <w:rFonts w:ascii="Times New Roman" w:hAnsi="Times New Roman" w:cs="Times New Roman"/>
        </w:rPr>
        <w:t>: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 xml:space="preserve">учащиеся </w:t>
      </w:r>
      <w:r w:rsidR="00D10771" w:rsidRPr="007E1A13">
        <w:rPr>
          <w:rFonts w:ascii="Times New Roman" w:hAnsi="Times New Roman" w:cs="Times New Roman"/>
        </w:rPr>
        <w:t xml:space="preserve">сначала </w:t>
      </w:r>
      <w:r w:rsidR="00B72C29" w:rsidRPr="007E1A13">
        <w:rPr>
          <w:rFonts w:ascii="Times New Roman" w:hAnsi="Times New Roman" w:cs="Times New Roman"/>
        </w:rPr>
        <w:t>воспринимают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текст целиком, потом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его читают и анализируют, а затем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вновь обращаются к тексту в целом, сравнивая его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начало и конец, главную мысль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 заглавием и содержанием текста, давая ему художес</w:t>
      </w:r>
      <w:r w:rsidR="00B72C29" w:rsidRPr="007E1A13">
        <w:rPr>
          <w:rFonts w:ascii="Times New Roman" w:hAnsi="Times New Roman" w:cs="Times New Roman"/>
        </w:rPr>
        <w:t>т</w:t>
      </w:r>
      <w:r w:rsidR="00B72C29" w:rsidRPr="007E1A13">
        <w:rPr>
          <w:rFonts w:ascii="Times New Roman" w:hAnsi="Times New Roman" w:cs="Times New Roman"/>
        </w:rPr>
        <w:t>венно-эстетическую оценку.</w:t>
      </w:r>
    </w:p>
    <w:p w:rsidR="00D95BBC" w:rsidRPr="007E1A13" w:rsidRDefault="00D95BBC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  <w:color w:val="221E1F"/>
        </w:rPr>
        <w:t>При анализе литературного произведения на первый план выдвигается х</w:t>
      </w:r>
      <w:r w:rsidRPr="007E1A13">
        <w:rPr>
          <w:rFonts w:ascii="Times New Roman" w:hAnsi="Times New Roman" w:cs="Times New Roman"/>
          <w:color w:val="221E1F"/>
        </w:rPr>
        <w:t>у</w:t>
      </w:r>
      <w:r w:rsidRPr="007E1A13">
        <w:rPr>
          <w:rFonts w:ascii="Times New Roman" w:hAnsi="Times New Roman" w:cs="Times New Roman"/>
          <w:color w:val="221E1F"/>
        </w:rPr>
        <w:t>дожественный образ, воплощ</w:t>
      </w:r>
      <w:r w:rsidR="00D37B06" w:rsidRPr="007E1A13">
        <w:rPr>
          <w:rFonts w:ascii="Times New Roman" w:hAnsi="Times New Roman" w:cs="Times New Roman"/>
          <w:color w:val="221E1F"/>
        </w:rPr>
        <w:t>ё</w:t>
      </w:r>
      <w:r w:rsidRPr="007E1A13">
        <w:rPr>
          <w:rFonts w:ascii="Times New Roman" w:hAnsi="Times New Roman" w:cs="Times New Roman"/>
          <w:color w:val="221E1F"/>
        </w:rPr>
        <w:t>нный в слове (без термина). Слово в художественном тексте становится об</w:t>
      </w:r>
      <w:r w:rsidRPr="007E1A13">
        <w:rPr>
          <w:rFonts w:ascii="Times New Roman" w:hAnsi="Times New Roman" w:cs="Times New Roman"/>
          <w:color w:val="221E1F"/>
        </w:rPr>
        <w:t>ъ</w:t>
      </w:r>
      <w:r w:rsidRPr="007E1A13">
        <w:rPr>
          <w:rFonts w:ascii="Times New Roman" w:hAnsi="Times New Roman" w:cs="Times New Roman"/>
          <w:color w:val="221E1F"/>
        </w:rPr>
        <w:t xml:space="preserve">ектом внимания юного читателя на всех </w:t>
      </w:r>
      <w:r w:rsidR="007E5B66" w:rsidRPr="007E1A13">
        <w:rPr>
          <w:rFonts w:ascii="Times New Roman" w:hAnsi="Times New Roman" w:cs="Times New Roman"/>
          <w:color w:val="221E1F"/>
        </w:rPr>
        <w:t>этапах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>чтения. При анали</w:t>
      </w:r>
      <w:r w:rsidR="00D37B06" w:rsidRPr="007E1A13">
        <w:rPr>
          <w:rFonts w:ascii="Times New Roman" w:hAnsi="Times New Roman" w:cs="Times New Roman"/>
          <w:color w:val="221E1F"/>
        </w:rPr>
        <w:t>зе художественного текста слово</w:t>
      </w:r>
      <w:r w:rsidRPr="007E1A13">
        <w:rPr>
          <w:rFonts w:ascii="Times New Roman" w:hAnsi="Times New Roman" w:cs="Times New Roman"/>
          <w:color w:val="221E1F"/>
        </w:rPr>
        <w:t xml:space="preserve"> как средство художественной выразительности (эпитеты, сравнения и др.) рассматр</w:t>
      </w:r>
      <w:r w:rsidRPr="007E1A13">
        <w:rPr>
          <w:rFonts w:ascii="Times New Roman" w:hAnsi="Times New Roman" w:cs="Times New Roman"/>
          <w:color w:val="221E1F"/>
        </w:rPr>
        <w:t>и</w:t>
      </w:r>
      <w:r w:rsidRPr="007E1A13">
        <w:rPr>
          <w:rFonts w:ascii="Times New Roman" w:hAnsi="Times New Roman" w:cs="Times New Roman"/>
          <w:color w:val="221E1F"/>
        </w:rPr>
        <w:t>вается не само по себе, не изолированно, а в образной системе всего произведения, в его р</w:t>
      </w:r>
      <w:r w:rsidRPr="007E1A13">
        <w:rPr>
          <w:rFonts w:ascii="Times New Roman" w:hAnsi="Times New Roman" w:cs="Times New Roman"/>
          <w:color w:val="221E1F"/>
        </w:rPr>
        <w:t>е</w:t>
      </w:r>
      <w:r w:rsidRPr="007E1A13">
        <w:rPr>
          <w:rFonts w:ascii="Times New Roman" w:hAnsi="Times New Roman" w:cs="Times New Roman"/>
          <w:color w:val="221E1F"/>
        </w:rPr>
        <w:t>альном контексте, который наполняет смыслом и значением не только образные, но д</w:t>
      </w:r>
      <w:r w:rsidRPr="007E1A13">
        <w:rPr>
          <w:rFonts w:ascii="Times New Roman" w:hAnsi="Times New Roman" w:cs="Times New Roman"/>
          <w:color w:val="221E1F"/>
        </w:rPr>
        <w:t>а</w:t>
      </w:r>
      <w:r w:rsidRPr="007E1A13">
        <w:rPr>
          <w:rFonts w:ascii="Times New Roman" w:hAnsi="Times New Roman" w:cs="Times New Roman"/>
          <w:color w:val="221E1F"/>
        </w:rPr>
        <w:t>же и нейтральные слова и выражения.</w:t>
      </w:r>
    </w:p>
    <w:p w:rsidR="00B72C29" w:rsidRPr="007E1A13" w:rsidRDefault="00D10771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Программа определяет д</w:t>
      </w:r>
      <w:r w:rsidR="00B72C29" w:rsidRPr="007E1A13">
        <w:rPr>
          <w:rFonts w:ascii="Times New Roman" w:hAnsi="Times New Roman" w:cs="Times New Roman"/>
        </w:rPr>
        <w:t>ля разбора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только те средства художественной выразитель</w:t>
      </w:r>
      <w:r w:rsidRPr="007E1A13">
        <w:rPr>
          <w:rFonts w:ascii="Times New Roman" w:hAnsi="Times New Roman" w:cs="Times New Roman"/>
        </w:rPr>
        <w:t>н</w:t>
      </w:r>
      <w:r w:rsidRPr="007E1A13">
        <w:rPr>
          <w:rFonts w:ascii="Times New Roman" w:hAnsi="Times New Roman" w:cs="Times New Roman"/>
        </w:rPr>
        <w:t>о</w:t>
      </w:r>
      <w:r w:rsidRPr="007E1A13">
        <w:rPr>
          <w:rFonts w:ascii="Times New Roman" w:hAnsi="Times New Roman" w:cs="Times New Roman"/>
        </w:rPr>
        <w:t>сти, которые доступны младшим школьникам</w:t>
      </w:r>
      <w:r w:rsidR="007E5B66" w:rsidRPr="007E1A13">
        <w:rPr>
          <w:rFonts w:ascii="Times New Roman" w:hAnsi="Times New Roman" w:cs="Times New Roman"/>
        </w:rPr>
        <w:t>,</w:t>
      </w:r>
      <w:r w:rsidR="00B72C29" w:rsidRPr="007E1A13">
        <w:rPr>
          <w:rFonts w:ascii="Times New Roman" w:hAnsi="Times New Roman" w:cs="Times New Roman"/>
        </w:rPr>
        <w:t xml:space="preserve"> помогают им почувствовать целостность х</w:t>
      </w:r>
      <w:r w:rsidR="00B72C29" w:rsidRPr="007E1A13">
        <w:rPr>
          <w:rFonts w:ascii="Times New Roman" w:hAnsi="Times New Roman" w:cs="Times New Roman"/>
        </w:rPr>
        <w:t>у</w:t>
      </w:r>
      <w:r w:rsidR="00B72C29" w:rsidRPr="007E1A13">
        <w:rPr>
          <w:rFonts w:ascii="Times New Roman" w:hAnsi="Times New Roman" w:cs="Times New Roman"/>
        </w:rPr>
        <w:t>дож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ственного образа и полноценно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 xml:space="preserve">осмыслить его. </w:t>
      </w:r>
    </w:p>
    <w:p w:rsidR="00B72C29" w:rsidRPr="007E1A13" w:rsidRDefault="00387EC2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 xml:space="preserve"> </w:t>
      </w:r>
      <w:r w:rsidR="00D10771" w:rsidRPr="007E1A13">
        <w:rPr>
          <w:rFonts w:ascii="Times New Roman" w:hAnsi="Times New Roman" w:cs="Times New Roman"/>
        </w:rPr>
        <w:t>В содержание литературного чтения включены доступные детям</w:t>
      </w:r>
      <w:r w:rsidR="00B72C29" w:rsidRPr="007E1A13">
        <w:rPr>
          <w:rFonts w:ascii="Times New Roman" w:hAnsi="Times New Roman" w:cs="Times New Roman"/>
        </w:rPr>
        <w:t xml:space="preserve"> элементарные пре</w:t>
      </w:r>
      <w:r w:rsidR="00B72C29" w:rsidRPr="007E1A13">
        <w:rPr>
          <w:rFonts w:ascii="Times New Roman" w:hAnsi="Times New Roman" w:cs="Times New Roman"/>
        </w:rPr>
        <w:t>д</w:t>
      </w:r>
      <w:r w:rsidR="00B72C29" w:rsidRPr="007E1A13">
        <w:rPr>
          <w:rFonts w:ascii="Times New Roman" w:hAnsi="Times New Roman" w:cs="Times New Roman"/>
        </w:rPr>
        <w:t>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</w:t>
      </w:r>
      <w:r w:rsidR="00B72C29" w:rsidRPr="007E1A13">
        <w:rPr>
          <w:rFonts w:ascii="Times New Roman" w:hAnsi="Times New Roman" w:cs="Times New Roman"/>
        </w:rPr>
        <w:t>з</w:t>
      </w:r>
      <w:r w:rsidR="00B72C29" w:rsidRPr="007E1A13">
        <w:rPr>
          <w:rFonts w:ascii="Times New Roman" w:hAnsi="Times New Roman" w:cs="Times New Roman"/>
        </w:rPr>
        <w:t xml:space="preserve">ведения. </w:t>
      </w:r>
    </w:p>
    <w:p w:rsidR="008A1619" w:rsidRPr="007E1A13" w:rsidRDefault="00FD7553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 xml:space="preserve"> </w:t>
      </w:r>
      <w:r w:rsidR="00FB2B9F" w:rsidRPr="007E1A13">
        <w:rPr>
          <w:rFonts w:ascii="Times New Roman" w:hAnsi="Times New Roman" w:cs="Times New Roman"/>
        </w:rPr>
        <w:t>Программой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FB2B9F" w:rsidRPr="007E1A13">
        <w:rPr>
          <w:rFonts w:ascii="Times New Roman" w:hAnsi="Times New Roman" w:cs="Times New Roman"/>
        </w:rPr>
        <w:t xml:space="preserve">предусмотрено </w:t>
      </w:r>
      <w:r w:rsidR="00D37B06" w:rsidRPr="007E1A13">
        <w:rPr>
          <w:rFonts w:ascii="Times New Roman" w:hAnsi="Times New Roman" w:cs="Times New Roman"/>
        </w:rPr>
        <w:t>анализ произведения на разных уровнях</w:t>
      </w:r>
      <w:r w:rsidR="00FB2B9F" w:rsidRPr="007E1A13">
        <w:rPr>
          <w:rFonts w:ascii="Times New Roman" w:hAnsi="Times New Roman" w:cs="Times New Roman"/>
        </w:rPr>
        <w:t>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</w:t>
      </w:r>
      <w:r w:rsidR="00387EC2" w:rsidRPr="007E1A13">
        <w:rPr>
          <w:rFonts w:ascii="Times New Roman" w:hAnsi="Times New Roman" w:cs="Times New Roman"/>
        </w:rPr>
        <w:t xml:space="preserve"> </w:t>
      </w:r>
      <w:r w:rsidR="00FB2B9F" w:rsidRPr="007E1A13">
        <w:rPr>
          <w:rFonts w:ascii="Times New Roman" w:hAnsi="Times New Roman" w:cs="Times New Roman"/>
        </w:rPr>
        <w:t>и общий смысл прочитанного). Это</w:t>
      </w:r>
      <w:r w:rsidR="00B72C29" w:rsidRPr="007E1A13">
        <w:rPr>
          <w:rFonts w:ascii="Times New Roman" w:hAnsi="Times New Roman" w:cs="Times New Roman"/>
        </w:rPr>
        <w:t xml:space="preserve"> </w:t>
      </w:r>
      <w:r w:rsidR="007E5B66" w:rsidRPr="007E1A13">
        <w:rPr>
          <w:rFonts w:ascii="Times New Roman" w:hAnsi="Times New Roman" w:cs="Times New Roman"/>
        </w:rPr>
        <w:t>помогает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</w:t>
      </w:r>
      <w:r w:rsidR="00B72C29" w:rsidRPr="007E1A13">
        <w:rPr>
          <w:rFonts w:ascii="Times New Roman" w:hAnsi="Times New Roman" w:cs="Times New Roman"/>
        </w:rPr>
        <w:t>о</w:t>
      </w:r>
      <w:r w:rsidR="00B72C29" w:rsidRPr="007E1A13">
        <w:rPr>
          <w:rFonts w:ascii="Times New Roman" w:hAnsi="Times New Roman" w:cs="Times New Roman"/>
        </w:rPr>
        <w:t>хранять целостн</w:t>
      </w:r>
      <w:r w:rsidR="00FB2B9F" w:rsidRPr="007E1A13">
        <w:rPr>
          <w:rFonts w:ascii="Times New Roman" w:hAnsi="Times New Roman" w:cs="Times New Roman"/>
        </w:rPr>
        <w:t>ый взгляд на произведение и</w:t>
      </w:r>
      <w:r w:rsidR="007E5B66" w:rsidRPr="007E1A13">
        <w:rPr>
          <w:rFonts w:ascii="Times New Roman" w:hAnsi="Times New Roman" w:cs="Times New Roman"/>
        </w:rPr>
        <w:t xml:space="preserve"> не </w:t>
      </w:r>
      <w:r w:rsidR="00B72C29" w:rsidRPr="007E1A13">
        <w:rPr>
          <w:rFonts w:ascii="Times New Roman" w:hAnsi="Times New Roman" w:cs="Times New Roman"/>
        </w:rPr>
        <w:t>терять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его основную линию. Многоступенчатый путь анализа произведения, своеобразное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восхо</w:t>
      </w:r>
      <w:r w:rsidR="00B72C29" w:rsidRPr="007E1A13">
        <w:rPr>
          <w:rFonts w:ascii="Times New Roman" w:hAnsi="Times New Roman" w:cs="Times New Roman"/>
        </w:rPr>
        <w:t>ж</w:t>
      </w:r>
      <w:r w:rsidR="00B72C29" w:rsidRPr="007E1A13">
        <w:rPr>
          <w:rFonts w:ascii="Times New Roman" w:hAnsi="Times New Roman" w:cs="Times New Roman"/>
        </w:rPr>
        <w:t>дение читателя на вершину так называемой смысловой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пирамиды, открывает новые горизо</w:t>
      </w:r>
      <w:r w:rsidR="00B72C29" w:rsidRPr="007E1A13">
        <w:rPr>
          <w:rFonts w:ascii="Times New Roman" w:hAnsi="Times New Roman" w:cs="Times New Roman"/>
        </w:rPr>
        <w:t>н</w:t>
      </w:r>
      <w:r w:rsidR="00B72C29" w:rsidRPr="007E1A13">
        <w:rPr>
          <w:rFonts w:ascii="Times New Roman" w:hAnsi="Times New Roman" w:cs="Times New Roman"/>
        </w:rPr>
        <w:t>ты понимания сло</w:t>
      </w:r>
      <w:r w:rsidR="007E5B66" w:rsidRPr="007E1A13">
        <w:rPr>
          <w:rFonts w:ascii="Times New Roman" w:hAnsi="Times New Roman" w:cs="Times New Roman"/>
        </w:rPr>
        <w:t>весного искусства, обогащает учащихся</w:t>
      </w:r>
      <w:r w:rsidR="00B72C29" w:rsidRPr="007E1A13">
        <w:rPr>
          <w:rFonts w:ascii="Times New Roman" w:hAnsi="Times New Roman" w:cs="Times New Roman"/>
        </w:rPr>
        <w:t xml:space="preserve"> интеллектуал</w:t>
      </w:r>
      <w:r w:rsidR="00B72C29" w:rsidRPr="007E1A13">
        <w:rPr>
          <w:rFonts w:ascii="Times New Roman" w:hAnsi="Times New Roman" w:cs="Times New Roman"/>
        </w:rPr>
        <w:t>ь</w:t>
      </w:r>
      <w:r w:rsidR="00B72C29" w:rsidRPr="007E1A13">
        <w:rPr>
          <w:rFonts w:ascii="Times New Roman" w:hAnsi="Times New Roman" w:cs="Times New Roman"/>
        </w:rPr>
        <w:t>но, нравственно 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эстетически. В процессе такого анализа, который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связан с многократным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обращением к те</w:t>
      </w:r>
      <w:r w:rsidR="00B72C29" w:rsidRPr="007E1A13">
        <w:rPr>
          <w:rFonts w:ascii="Times New Roman" w:hAnsi="Times New Roman" w:cs="Times New Roman"/>
        </w:rPr>
        <w:t>к</w:t>
      </w:r>
      <w:r w:rsidR="00B72C29" w:rsidRPr="007E1A13">
        <w:rPr>
          <w:rFonts w:ascii="Times New Roman" w:hAnsi="Times New Roman" w:cs="Times New Roman"/>
        </w:rPr>
        <w:t>сту,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дети,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проникая в тайны художественного творчества, осмысливают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морально-нравственные ценности (дружба, уважение, забота о других, доброжелательность),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получают радость и удовольствие от чтения, учатся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выражать</w:t>
      </w:r>
      <w:r w:rsidR="004D244B" w:rsidRPr="007E1A13">
        <w:rPr>
          <w:rFonts w:ascii="Times New Roman" w:hAnsi="Times New Roman" w:cs="Times New Roman"/>
        </w:rPr>
        <w:t xml:space="preserve"> своё </w:t>
      </w:r>
      <w:r w:rsidR="00B72C29" w:rsidRPr="007E1A13">
        <w:rPr>
          <w:rFonts w:ascii="Times New Roman" w:hAnsi="Times New Roman" w:cs="Times New Roman"/>
        </w:rPr>
        <w:t>отношение к героям через выраз</w:t>
      </w:r>
      <w:r w:rsidR="00B72C29" w:rsidRPr="007E1A13">
        <w:rPr>
          <w:rFonts w:ascii="Times New Roman" w:hAnsi="Times New Roman" w:cs="Times New Roman"/>
        </w:rPr>
        <w:t>и</w:t>
      </w:r>
      <w:r w:rsidR="00B72C29" w:rsidRPr="007E1A13">
        <w:rPr>
          <w:rFonts w:ascii="Times New Roman" w:hAnsi="Times New Roman" w:cs="Times New Roman"/>
        </w:rPr>
        <w:t>тельное чтение.</w:t>
      </w:r>
    </w:p>
    <w:p w:rsidR="00B72C29" w:rsidRPr="007E1A13" w:rsidRDefault="00FB2B9F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В содержание программы включено развитие умений, связанных с наблюдением за м</w:t>
      </w:r>
      <w:r w:rsidRPr="007E1A13">
        <w:rPr>
          <w:rFonts w:ascii="Times New Roman" w:hAnsi="Times New Roman" w:cs="Times New Roman"/>
        </w:rPr>
        <w:t>и</w:t>
      </w:r>
      <w:r w:rsidRPr="007E1A13">
        <w:rPr>
          <w:rFonts w:ascii="Times New Roman" w:hAnsi="Times New Roman" w:cs="Times New Roman"/>
        </w:rPr>
        <w:t>ро</w:t>
      </w:r>
      <w:r w:rsidR="000578D1" w:rsidRPr="007E1A13">
        <w:rPr>
          <w:rFonts w:ascii="Times New Roman" w:hAnsi="Times New Roman" w:cs="Times New Roman"/>
        </w:rPr>
        <w:t>м природы и поведением животных</w:t>
      </w:r>
      <w:r w:rsidRPr="007E1A13">
        <w:rPr>
          <w:rFonts w:ascii="Times New Roman" w:hAnsi="Times New Roman" w:cs="Times New Roman"/>
        </w:rPr>
        <w:t>. Введение в содержание лит</w:t>
      </w:r>
      <w:r w:rsidRPr="007E1A13">
        <w:rPr>
          <w:rFonts w:ascii="Times New Roman" w:hAnsi="Times New Roman" w:cs="Times New Roman"/>
        </w:rPr>
        <w:t>е</w:t>
      </w:r>
      <w:r w:rsidRPr="007E1A13">
        <w:rPr>
          <w:rFonts w:ascii="Times New Roman" w:hAnsi="Times New Roman" w:cs="Times New Roman"/>
        </w:rPr>
        <w:t>ратурного чтения такого материала определяется тем, что х</w:t>
      </w:r>
      <w:r w:rsidR="00B72C29" w:rsidRPr="007E1A13">
        <w:rPr>
          <w:rFonts w:ascii="Times New Roman" w:hAnsi="Times New Roman" w:cs="Times New Roman"/>
        </w:rPr>
        <w:t xml:space="preserve">арактер и полнота восприятия </w:t>
      </w:r>
      <w:r w:rsidR="0059280F" w:rsidRPr="007E1A13">
        <w:rPr>
          <w:rFonts w:ascii="Times New Roman" w:hAnsi="Times New Roman" w:cs="Times New Roman"/>
        </w:rPr>
        <w:t xml:space="preserve">младшим школьником </w:t>
      </w:r>
      <w:r w:rsidR="00B72C29" w:rsidRPr="007E1A13">
        <w:rPr>
          <w:rFonts w:ascii="Times New Roman" w:hAnsi="Times New Roman" w:cs="Times New Roman"/>
        </w:rPr>
        <w:t>лит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 xml:space="preserve">ратурного произведения зависят не только от </w:t>
      </w:r>
      <w:r w:rsidR="0059280F" w:rsidRPr="007E1A13">
        <w:rPr>
          <w:rFonts w:ascii="Times New Roman" w:hAnsi="Times New Roman" w:cs="Times New Roman"/>
        </w:rPr>
        <w:t xml:space="preserve">его </w:t>
      </w:r>
      <w:r w:rsidR="00B72C29" w:rsidRPr="007E1A13">
        <w:rPr>
          <w:rFonts w:ascii="Times New Roman" w:hAnsi="Times New Roman" w:cs="Times New Roman"/>
        </w:rPr>
        <w:t>умения воссоздавать словесные образы в соответствии с авторским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замыслом</w:t>
      </w:r>
      <w:r w:rsidR="0059280F" w:rsidRPr="007E1A13">
        <w:rPr>
          <w:rFonts w:ascii="Times New Roman" w:hAnsi="Times New Roman" w:cs="Times New Roman"/>
        </w:rPr>
        <w:t>, но и от накопленного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9280F" w:rsidRPr="007E1A13">
        <w:rPr>
          <w:rFonts w:ascii="Times New Roman" w:hAnsi="Times New Roman" w:cs="Times New Roman"/>
        </w:rPr>
        <w:t>им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опы</w:t>
      </w:r>
      <w:r w:rsidR="0059280F" w:rsidRPr="007E1A13">
        <w:rPr>
          <w:rFonts w:ascii="Times New Roman" w:hAnsi="Times New Roman" w:cs="Times New Roman"/>
        </w:rPr>
        <w:t>та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9280F" w:rsidRPr="007E1A13">
        <w:rPr>
          <w:rFonts w:ascii="Times New Roman" w:hAnsi="Times New Roman" w:cs="Times New Roman"/>
        </w:rPr>
        <w:t>восприятия окружающ</w:t>
      </w:r>
      <w:r w:rsidR="0059280F" w:rsidRPr="007E1A13">
        <w:rPr>
          <w:rFonts w:ascii="Times New Roman" w:hAnsi="Times New Roman" w:cs="Times New Roman"/>
        </w:rPr>
        <w:t>е</w:t>
      </w:r>
      <w:r w:rsidR="0059280F" w:rsidRPr="007E1A13">
        <w:rPr>
          <w:rFonts w:ascii="Times New Roman" w:hAnsi="Times New Roman" w:cs="Times New Roman"/>
        </w:rPr>
        <w:t>го мира. Такой опыт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9280F" w:rsidRPr="007E1A13">
        <w:rPr>
          <w:rFonts w:ascii="Times New Roman" w:hAnsi="Times New Roman" w:cs="Times New Roman"/>
        </w:rPr>
        <w:t>помогает реб</w:t>
      </w:r>
      <w:r w:rsidR="00635EA4" w:rsidRPr="007E1A13">
        <w:rPr>
          <w:rFonts w:ascii="Times New Roman" w:hAnsi="Times New Roman" w:cs="Times New Roman"/>
        </w:rPr>
        <w:t>ё</w:t>
      </w:r>
      <w:r w:rsidR="0059280F" w:rsidRPr="007E1A13">
        <w:rPr>
          <w:rFonts w:ascii="Times New Roman" w:hAnsi="Times New Roman" w:cs="Times New Roman"/>
        </w:rPr>
        <w:t>нку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полнее и ярче воссозда</w:t>
      </w:r>
      <w:r w:rsidR="0059280F" w:rsidRPr="007E1A13">
        <w:rPr>
          <w:rFonts w:ascii="Times New Roman" w:hAnsi="Times New Roman" w:cs="Times New Roman"/>
        </w:rPr>
        <w:t>ва</w:t>
      </w:r>
      <w:r w:rsidR="00B72C29" w:rsidRPr="007E1A13">
        <w:rPr>
          <w:rFonts w:ascii="Times New Roman" w:hAnsi="Times New Roman" w:cs="Times New Roman"/>
        </w:rPr>
        <w:t>ть содержание художестве</w:t>
      </w:r>
      <w:r w:rsidR="00B72C29" w:rsidRPr="007E1A13">
        <w:rPr>
          <w:rFonts w:ascii="Times New Roman" w:hAnsi="Times New Roman" w:cs="Times New Roman"/>
        </w:rPr>
        <w:t>н</w:t>
      </w:r>
      <w:r w:rsidR="00B72C29" w:rsidRPr="007E1A13">
        <w:rPr>
          <w:rFonts w:ascii="Times New Roman" w:hAnsi="Times New Roman" w:cs="Times New Roman"/>
        </w:rPr>
        <w:t>ных текстов при чтении.</w:t>
      </w:r>
      <w:r w:rsidR="00387EC2" w:rsidRPr="007E1A13">
        <w:rPr>
          <w:rFonts w:ascii="Times New Roman" w:hAnsi="Times New Roman" w:cs="Times New Roman"/>
        </w:rPr>
        <w:t xml:space="preserve"> </w:t>
      </w:r>
    </w:p>
    <w:p w:rsidR="008E62DE" w:rsidRPr="007E1A13" w:rsidRDefault="00AD744F" w:rsidP="007E1A13">
      <w:pPr>
        <w:pStyle w:val="CM15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В содержание курса с</w:t>
      </w:r>
      <w:r w:rsidR="00B72C29" w:rsidRPr="007E1A13">
        <w:rPr>
          <w:rFonts w:ascii="Times New Roman" w:hAnsi="Times New Roman" w:cs="Times New Roman"/>
        </w:rPr>
        <w:t xml:space="preserve"> целью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развития и стимулирования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творческой активности уч</w:t>
      </w:r>
      <w:r w:rsidR="00B72C29" w:rsidRPr="007E1A13">
        <w:rPr>
          <w:rFonts w:ascii="Times New Roman" w:hAnsi="Times New Roman" w:cs="Times New Roman"/>
        </w:rPr>
        <w:t>а</w:t>
      </w:r>
      <w:r w:rsidR="00B72C29" w:rsidRPr="007E1A13">
        <w:rPr>
          <w:rFonts w:ascii="Times New Roman" w:hAnsi="Times New Roman" w:cs="Times New Roman"/>
        </w:rPr>
        <w:t>щихся</w:t>
      </w:r>
      <w:r w:rsidR="0059280F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вводятся при</w:t>
      </w:r>
      <w:r w:rsidR="00635EA4" w:rsidRPr="007E1A13">
        <w:rPr>
          <w:rFonts w:ascii="Times New Roman" w:hAnsi="Times New Roman" w:cs="Times New Roman"/>
        </w:rPr>
        <w:t>ё</w:t>
      </w:r>
      <w:r w:rsidR="00B72C29" w:rsidRPr="007E1A13">
        <w:rPr>
          <w:rFonts w:ascii="Times New Roman" w:hAnsi="Times New Roman" w:cs="Times New Roman"/>
        </w:rPr>
        <w:t>мы</w:t>
      </w:r>
      <w:r w:rsidR="00B72C29" w:rsidRPr="007E1A13">
        <w:rPr>
          <w:rFonts w:ascii="Times New Roman" w:hAnsi="Times New Roman" w:cs="Times New Roman"/>
          <w:i/>
        </w:rPr>
        <w:t xml:space="preserve"> </w:t>
      </w:r>
      <w:r w:rsidR="00B72C29" w:rsidRPr="007E1A13">
        <w:rPr>
          <w:rFonts w:ascii="Times New Roman" w:hAnsi="Times New Roman" w:cs="Times New Roman"/>
          <w:bCs/>
        </w:rPr>
        <w:t>театральной драматизации произведений</w:t>
      </w:r>
      <w:r w:rsidR="00B72C29" w:rsidRPr="007E1A13">
        <w:rPr>
          <w:rFonts w:ascii="Times New Roman" w:hAnsi="Times New Roman" w:cs="Times New Roman"/>
          <w:b/>
          <w:bCs/>
        </w:rPr>
        <w:t>.</w:t>
      </w:r>
      <w:r w:rsidR="00B72C29" w:rsidRPr="007E1A13">
        <w:rPr>
          <w:rFonts w:ascii="Times New Roman" w:hAnsi="Times New Roman" w:cs="Times New Roman"/>
        </w:rPr>
        <w:t xml:space="preserve"> Они обеспечивают более гл</w:t>
      </w:r>
      <w:r w:rsidR="00B72C29" w:rsidRPr="007E1A13">
        <w:rPr>
          <w:rFonts w:ascii="Times New Roman" w:hAnsi="Times New Roman" w:cs="Times New Roman"/>
        </w:rPr>
        <w:t>у</w:t>
      </w:r>
      <w:r w:rsidR="00B72C29" w:rsidRPr="007E1A13">
        <w:rPr>
          <w:rFonts w:ascii="Times New Roman" w:hAnsi="Times New Roman" w:cs="Times New Roman"/>
        </w:rPr>
        <w:t>бокое понимание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B72C29" w:rsidRPr="007E1A13">
        <w:rPr>
          <w:rFonts w:ascii="Times New Roman" w:hAnsi="Times New Roman" w:cs="Times New Roman"/>
        </w:rPr>
        <w:t>сюжетных линий произведения, поступков героев (их мотивы), смысл</w:t>
      </w:r>
      <w:r w:rsidR="004D3E30" w:rsidRPr="007E1A13">
        <w:rPr>
          <w:rFonts w:ascii="Times New Roman" w:hAnsi="Times New Roman" w:cs="Times New Roman"/>
        </w:rPr>
        <w:t>а</w:t>
      </w:r>
      <w:r w:rsidR="00B72C29" w:rsidRPr="007E1A13">
        <w:rPr>
          <w:rFonts w:ascii="Times New Roman" w:hAnsi="Times New Roman" w:cs="Times New Roman"/>
        </w:rPr>
        <w:t xml:space="preserve"> прочитанного, развивают чувств</w:t>
      </w:r>
      <w:r w:rsidR="00635EA4" w:rsidRPr="007E1A13">
        <w:rPr>
          <w:rFonts w:ascii="Times New Roman" w:hAnsi="Times New Roman" w:cs="Times New Roman"/>
        </w:rPr>
        <w:t>щ</w:t>
      </w:r>
      <w:r w:rsidR="00B72C29" w:rsidRPr="007E1A13">
        <w:rPr>
          <w:rFonts w:ascii="Times New Roman" w:hAnsi="Times New Roman" w:cs="Times New Roman"/>
        </w:rPr>
        <w:t xml:space="preserve"> сопер</w:t>
      </w:r>
      <w:r w:rsidR="00B72C29" w:rsidRPr="007E1A13">
        <w:rPr>
          <w:rFonts w:ascii="Times New Roman" w:hAnsi="Times New Roman" w:cs="Times New Roman"/>
        </w:rPr>
        <w:t>е</w:t>
      </w:r>
      <w:r w:rsidR="00B72C29" w:rsidRPr="007E1A13">
        <w:rPr>
          <w:rFonts w:ascii="Times New Roman" w:hAnsi="Times New Roman" w:cs="Times New Roman"/>
        </w:rPr>
        <w:t>живания и отзывчивости.</w:t>
      </w:r>
    </w:p>
    <w:p w:rsidR="000578D1" w:rsidRPr="007E1A13" w:rsidRDefault="004D3E30" w:rsidP="00DB0091">
      <w:pPr>
        <w:pStyle w:val="CM15"/>
        <w:ind w:firstLine="567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 xml:space="preserve">Раздел </w:t>
      </w:r>
      <w:r w:rsidR="004B3419" w:rsidRPr="007E1A13">
        <w:rPr>
          <w:rFonts w:ascii="Times New Roman" w:hAnsi="Times New Roman" w:cs="Times New Roman"/>
          <w:b/>
        </w:rPr>
        <w:t>«</w:t>
      </w:r>
      <w:r w:rsidRPr="007E1A13">
        <w:rPr>
          <w:rFonts w:ascii="Times New Roman" w:hAnsi="Times New Roman" w:cs="Times New Roman"/>
          <w:b/>
          <w:bCs/>
        </w:rPr>
        <w:t xml:space="preserve">Круг </w:t>
      </w:r>
      <w:r w:rsidR="00635EA4" w:rsidRPr="007E1A13">
        <w:rPr>
          <w:rFonts w:ascii="Times New Roman" w:hAnsi="Times New Roman" w:cs="Times New Roman"/>
          <w:b/>
          <w:bCs/>
        </w:rPr>
        <w:t xml:space="preserve">детского </w:t>
      </w:r>
      <w:r w:rsidRPr="007E1A13">
        <w:rPr>
          <w:rFonts w:ascii="Times New Roman" w:hAnsi="Times New Roman" w:cs="Times New Roman"/>
          <w:b/>
          <w:bCs/>
        </w:rPr>
        <w:t>чтения</w:t>
      </w:r>
      <w:r w:rsidR="00635EA4" w:rsidRPr="007E1A13">
        <w:rPr>
          <w:rFonts w:ascii="Times New Roman" w:hAnsi="Times New Roman" w:cs="Times New Roman"/>
          <w:b/>
          <w:bCs/>
        </w:rPr>
        <w:t>. Культура читательской деятельности</w:t>
      </w:r>
      <w:r w:rsidRPr="007E1A13">
        <w:rPr>
          <w:rFonts w:ascii="Times New Roman" w:hAnsi="Times New Roman" w:cs="Times New Roman"/>
          <w:b/>
          <w:bCs/>
        </w:rPr>
        <w:t>»</w:t>
      </w:r>
      <w:r w:rsidR="00387EC2" w:rsidRPr="007E1A13">
        <w:rPr>
          <w:rFonts w:ascii="Times New Roman" w:hAnsi="Times New Roman" w:cs="Times New Roman"/>
          <w:b/>
          <w:bCs/>
        </w:rPr>
        <w:t xml:space="preserve"> </w:t>
      </w:r>
      <w:r w:rsidR="004B3419" w:rsidRPr="007E1A13">
        <w:rPr>
          <w:rFonts w:ascii="Times New Roman" w:hAnsi="Times New Roman" w:cs="Times New Roman"/>
          <w:bCs/>
        </w:rPr>
        <w:t>определяет</w:t>
      </w:r>
      <w:r w:rsidR="00387EC2" w:rsidRPr="007E1A13">
        <w:rPr>
          <w:rFonts w:ascii="Times New Roman" w:hAnsi="Times New Roman" w:cs="Times New Roman"/>
          <w:bCs/>
        </w:rPr>
        <w:t xml:space="preserve"> </w:t>
      </w:r>
      <w:r w:rsidR="004B3419" w:rsidRPr="007E1A13">
        <w:rPr>
          <w:rFonts w:ascii="Times New Roman" w:hAnsi="Times New Roman" w:cs="Times New Roman"/>
          <w:bCs/>
        </w:rPr>
        <w:lastRenderedPageBreak/>
        <w:t>содержание и выбор</w:t>
      </w:r>
      <w:r w:rsidR="00387EC2" w:rsidRPr="007E1A13">
        <w:rPr>
          <w:rFonts w:ascii="Times New Roman" w:hAnsi="Times New Roman" w:cs="Times New Roman"/>
          <w:bCs/>
        </w:rPr>
        <w:t xml:space="preserve"> </w:t>
      </w:r>
      <w:r w:rsidR="004B3419" w:rsidRPr="007E1A13">
        <w:rPr>
          <w:rFonts w:ascii="Times New Roman" w:hAnsi="Times New Roman" w:cs="Times New Roman"/>
          <w:bCs/>
        </w:rPr>
        <w:t xml:space="preserve">книг для чтения. В круг детского чтения </w:t>
      </w:r>
      <w:r w:rsidR="00A41763" w:rsidRPr="007E1A13">
        <w:rPr>
          <w:rFonts w:ascii="Times New Roman" w:hAnsi="Times New Roman" w:cs="Times New Roman"/>
        </w:rPr>
        <w:t>входят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>произведения отечес</w:t>
      </w:r>
      <w:r w:rsidR="004B3419" w:rsidRPr="007E1A13">
        <w:rPr>
          <w:rFonts w:ascii="Times New Roman" w:hAnsi="Times New Roman" w:cs="Times New Roman"/>
        </w:rPr>
        <w:t>т</w:t>
      </w:r>
      <w:r w:rsidR="004B3419" w:rsidRPr="007E1A13">
        <w:rPr>
          <w:rFonts w:ascii="Times New Roman" w:hAnsi="Times New Roman" w:cs="Times New Roman"/>
        </w:rPr>
        <w:t>венных и зарубежных классиков</w:t>
      </w:r>
      <w:r w:rsidR="00A41763" w:rsidRPr="007E1A13">
        <w:rPr>
          <w:rFonts w:ascii="Times New Roman" w:hAnsi="Times New Roman" w:cs="Times New Roman"/>
        </w:rPr>
        <w:t xml:space="preserve"> (художественные и научно-познавательные)</w:t>
      </w:r>
      <w:r w:rsidR="004B3419" w:rsidRPr="007E1A13">
        <w:rPr>
          <w:rFonts w:ascii="Times New Roman" w:hAnsi="Times New Roman" w:cs="Times New Roman"/>
        </w:rPr>
        <w:t>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>произвед</w:t>
      </w:r>
      <w:r w:rsidR="004B3419" w:rsidRPr="007E1A13">
        <w:rPr>
          <w:rFonts w:ascii="Times New Roman" w:hAnsi="Times New Roman" w:cs="Times New Roman"/>
        </w:rPr>
        <w:t>е</w:t>
      </w:r>
      <w:r w:rsidR="004B3419" w:rsidRPr="007E1A13">
        <w:rPr>
          <w:rFonts w:ascii="Times New Roman" w:hAnsi="Times New Roman" w:cs="Times New Roman"/>
        </w:rPr>
        <w:t>ния детской литературы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>современных писателей России и других стран, а также произведения устного народного творчества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>из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>золотого фонда детской литературы (сказки, былины,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>п</w:t>
      </w:r>
      <w:r w:rsidR="004B3419" w:rsidRPr="007E1A13">
        <w:rPr>
          <w:rFonts w:ascii="Times New Roman" w:hAnsi="Times New Roman" w:cs="Times New Roman"/>
        </w:rPr>
        <w:t>е</w:t>
      </w:r>
      <w:r w:rsidR="004B3419" w:rsidRPr="007E1A13">
        <w:rPr>
          <w:rFonts w:ascii="Times New Roman" w:hAnsi="Times New Roman" w:cs="Times New Roman"/>
        </w:rPr>
        <w:t>сенки, пословицы, загадки и пр.)</w:t>
      </w:r>
      <w:r w:rsidR="00A41763" w:rsidRPr="007E1A13">
        <w:rPr>
          <w:rFonts w:ascii="Times New Roman" w:hAnsi="Times New Roman" w:cs="Times New Roman"/>
        </w:rPr>
        <w:t>. Художественно-эстетическая направленность содержания литературного чтения позволяет учащимся накопить опыт художественно-эстетического во</w:t>
      </w:r>
      <w:r w:rsidR="00A41763" w:rsidRPr="007E1A13">
        <w:rPr>
          <w:rFonts w:ascii="Times New Roman" w:hAnsi="Times New Roman" w:cs="Times New Roman"/>
        </w:rPr>
        <w:t>с</w:t>
      </w:r>
      <w:r w:rsidR="00A41763" w:rsidRPr="007E1A13">
        <w:rPr>
          <w:rFonts w:ascii="Times New Roman" w:hAnsi="Times New Roman" w:cs="Times New Roman"/>
        </w:rPr>
        <w:t>приятия и понимания художественных прои</w:t>
      </w:r>
      <w:r w:rsidR="00A41763" w:rsidRPr="007E1A13">
        <w:rPr>
          <w:rFonts w:ascii="Times New Roman" w:hAnsi="Times New Roman" w:cs="Times New Roman"/>
        </w:rPr>
        <w:t>з</w:t>
      </w:r>
      <w:r w:rsidR="00A41763" w:rsidRPr="007E1A13">
        <w:rPr>
          <w:rFonts w:ascii="Times New Roman" w:hAnsi="Times New Roman" w:cs="Times New Roman"/>
        </w:rPr>
        <w:t>ведений.</w:t>
      </w:r>
    </w:p>
    <w:p w:rsidR="004B3419" w:rsidRPr="007E1A13" w:rsidRDefault="004B3419" w:rsidP="007E1A13">
      <w:pPr>
        <w:pStyle w:val="CM15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Тематические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 xml:space="preserve">разделы программы </w:t>
      </w:r>
      <w:r w:rsidR="00F3555B" w:rsidRPr="007E1A13">
        <w:rPr>
          <w:rFonts w:ascii="Times New Roman" w:hAnsi="Times New Roman" w:cs="Times New Roman"/>
        </w:rPr>
        <w:t>отражают разнообразие интересов де</w:t>
      </w:r>
      <w:r w:rsidR="005846F3" w:rsidRPr="007E1A13">
        <w:rPr>
          <w:rFonts w:ascii="Times New Roman" w:hAnsi="Times New Roman" w:cs="Times New Roman"/>
        </w:rPr>
        <w:t>тей младшего школьного возраста. И</w:t>
      </w:r>
      <w:r w:rsidR="00F3555B" w:rsidRPr="007E1A13">
        <w:rPr>
          <w:rFonts w:ascii="Times New Roman" w:hAnsi="Times New Roman" w:cs="Times New Roman"/>
        </w:rPr>
        <w:t>х содержание не только стимулируе</w:t>
      </w:r>
      <w:r w:rsidRPr="007E1A13">
        <w:rPr>
          <w:rFonts w:ascii="Times New Roman" w:hAnsi="Times New Roman" w:cs="Times New Roman"/>
        </w:rPr>
        <w:t>т развитие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познавательных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интер</w:t>
      </w:r>
      <w:r w:rsidRPr="007E1A13">
        <w:rPr>
          <w:rFonts w:ascii="Times New Roman" w:hAnsi="Times New Roman" w:cs="Times New Roman"/>
        </w:rPr>
        <w:t>е</w:t>
      </w:r>
      <w:r w:rsidRPr="007E1A13">
        <w:rPr>
          <w:rFonts w:ascii="Times New Roman" w:hAnsi="Times New Roman" w:cs="Times New Roman"/>
        </w:rPr>
        <w:t>сов</w:t>
      </w:r>
      <w:r w:rsidR="00F3555B" w:rsidRPr="007E1A13">
        <w:rPr>
          <w:rFonts w:ascii="Times New Roman" w:hAnsi="Times New Roman" w:cs="Times New Roman"/>
        </w:rPr>
        <w:t>, но и привлекает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F3555B" w:rsidRPr="007E1A13">
        <w:rPr>
          <w:rFonts w:ascii="Times New Roman" w:hAnsi="Times New Roman" w:cs="Times New Roman"/>
        </w:rPr>
        <w:t xml:space="preserve">внимание </w:t>
      </w:r>
      <w:r w:rsidR="005846F3" w:rsidRPr="007E1A13">
        <w:rPr>
          <w:rFonts w:ascii="Times New Roman" w:hAnsi="Times New Roman" w:cs="Times New Roman"/>
        </w:rPr>
        <w:t xml:space="preserve">учащихся </w:t>
      </w:r>
      <w:r w:rsidR="00F3555B" w:rsidRPr="007E1A13">
        <w:rPr>
          <w:rFonts w:ascii="Times New Roman" w:hAnsi="Times New Roman" w:cs="Times New Roman"/>
        </w:rPr>
        <w:t>к</w:t>
      </w:r>
      <w:r w:rsidR="00387EC2" w:rsidRPr="007E1A13">
        <w:rPr>
          <w:rFonts w:ascii="Times New Roman" w:hAnsi="Times New Roman" w:cs="Times New Roman"/>
        </w:rPr>
        <w:t xml:space="preserve"> </w:t>
      </w:r>
      <w:r w:rsidR="00F3555B" w:rsidRPr="007E1A13">
        <w:rPr>
          <w:rFonts w:ascii="Times New Roman" w:hAnsi="Times New Roman" w:cs="Times New Roman"/>
        </w:rPr>
        <w:t xml:space="preserve">различным сторонам жизни: </w:t>
      </w:r>
      <w:r w:rsidRPr="007E1A13">
        <w:rPr>
          <w:rFonts w:ascii="Times New Roman" w:hAnsi="Times New Roman" w:cs="Times New Roman"/>
        </w:rPr>
        <w:t xml:space="preserve">взаимоотношениям </w:t>
      </w:r>
      <w:r w:rsidR="00F3555B" w:rsidRPr="007E1A13">
        <w:rPr>
          <w:rFonts w:ascii="Times New Roman" w:hAnsi="Times New Roman" w:cs="Times New Roman"/>
        </w:rPr>
        <w:t xml:space="preserve">детей </w:t>
      </w:r>
      <w:r w:rsidRPr="007E1A13">
        <w:rPr>
          <w:rFonts w:ascii="Times New Roman" w:hAnsi="Times New Roman" w:cs="Times New Roman"/>
        </w:rPr>
        <w:t>со сверстниками</w:t>
      </w:r>
      <w:r w:rsidR="00F3555B" w:rsidRPr="007E1A13">
        <w:rPr>
          <w:rFonts w:ascii="Times New Roman" w:hAnsi="Times New Roman" w:cs="Times New Roman"/>
        </w:rPr>
        <w:t xml:space="preserve"> и взрослыми,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приключениям,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природе,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истории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635EA4" w:rsidRPr="007E1A13">
        <w:rPr>
          <w:rFonts w:ascii="Times New Roman" w:hAnsi="Times New Roman" w:cs="Times New Roman"/>
        </w:rPr>
        <w:t>и культуре раз</w:t>
      </w:r>
      <w:r w:rsidRPr="007E1A13">
        <w:rPr>
          <w:rFonts w:ascii="Times New Roman" w:hAnsi="Times New Roman" w:cs="Times New Roman"/>
        </w:rPr>
        <w:t>ных н</w:t>
      </w:r>
      <w:r w:rsidRPr="007E1A13">
        <w:rPr>
          <w:rFonts w:ascii="Times New Roman" w:hAnsi="Times New Roman" w:cs="Times New Roman"/>
        </w:rPr>
        <w:t>а</w:t>
      </w:r>
      <w:r w:rsidRPr="007E1A13">
        <w:rPr>
          <w:rFonts w:ascii="Times New Roman" w:hAnsi="Times New Roman" w:cs="Times New Roman"/>
        </w:rPr>
        <w:t>циональнос</w:t>
      </w:r>
      <w:r w:rsidR="005846F3" w:rsidRPr="007E1A13">
        <w:rPr>
          <w:rFonts w:ascii="Times New Roman" w:hAnsi="Times New Roman" w:cs="Times New Roman"/>
        </w:rPr>
        <w:t>тей нашей Род</w:t>
      </w:r>
      <w:r w:rsidR="005846F3" w:rsidRPr="007E1A13">
        <w:rPr>
          <w:rFonts w:ascii="Times New Roman" w:hAnsi="Times New Roman" w:cs="Times New Roman"/>
        </w:rPr>
        <w:t>и</w:t>
      </w:r>
      <w:r w:rsidR="005846F3" w:rsidRPr="007E1A13">
        <w:rPr>
          <w:rFonts w:ascii="Times New Roman" w:hAnsi="Times New Roman" w:cs="Times New Roman"/>
        </w:rPr>
        <w:t>ны,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846F3" w:rsidRPr="007E1A13">
        <w:rPr>
          <w:rFonts w:ascii="Times New Roman" w:hAnsi="Times New Roman" w:cs="Times New Roman"/>
        </w:rPr>
        <w:t>а также да</w:t>
      </w:r>
      <w:r w:rsidR="00635EA4" w:rsidRPr="007E1A13">
        <w:rPr>
          <w:rFonts w:ascii="Times New Roman" w:hAnsi="Times New Roman" w:cs="Times New Roman"/>
        </w:rPr>
        <w:t>ё</w:t>
      </w:r>
      <w:r w:rsidRPr="007E1A13">
        <w:rPr>
          <w:rFonts w:ascii="Times New Roman" w:hAnsi="Times New Roman" w:cs="Times New Roman"/>
        </w:rPr>
        <w:t>т возможность сравнивать произведения на одну и ту же тему</w:t>
      </w:r>
      <w:r w:rsidR="007E5B66" w:rsidRPr="007E1A13">
        <w:rPr>
          <w:rFonts w:ascii="Times New Roman" w:hAnsi="Times New Roman" w:cs="Times New Roman"/>
        </w:rPr>
        <w:t xml:space="preserve"> разных авторов</w:t>
      </w:r>
      <w:r w:rsidR="00F3555B" w:rsidRPr="007E1A13">
        <w:rPr>
          <w:rFonts w:ascii="Times New Roman" w:hAnsi="Times New Roman" w:cs="Times New Roman"/>
          <w:color w:val="221E1F"/>
        </w:rPr>
        <w:t>.</w:t>
      </w:r>
      <w:r w:rsidR="005846F3" w:rsidRPr="007E1A13">
        <w:rPr>
          <w:rFonts w:ascii="Times New Roman" w:hAnsi="Times New Roman" w:cs="Times New Roman"/>
        </w:rPr>
        <w:t xml:space="preserve"> Разнообразие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846F3" w:rsidRPr="007E1A13">
        <w:rPr>
          <w:rFonts w:ascii="Times New Roman" w:hAnsi="Times New Roman" w:cs="Times New Roman"/>
        </w:rPr>
        <w:t>тематики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846F3" w:rsidRPr="007E1A13">
        <w:rPr>
          <w:rFonts w:ascii="Times New Roman" w:hAnsi="Times New Roman" w:cs="Times New Roman"/>
        </w:rPr>
        <w:t>обогащает</w:t>
      </w:r>
      <w:r w:rsidR="00387EC2" w:rsidRPr="007E1A13">
        <w:rPr>
          <w:rFonts w:ascii="Times New Roman" w:hAnsi="Times New Roman" w:cs="Times New Roman"/>
        </w:rPr>
        <w:t xml:space="preserve"> </w:t>
      </w:r>
      <w:r w:rsidR="005846F3" w:rsidRPr="007E1A13">
        <w:rPr>
          <w:rFonts w:ascii="Times New Roman" w:hAnsi="Times New Roman" w:cs="Times New Roman"/>
        </w:rPr>
        <w:t xml:space="preserve">социально-нравственный опыт, расширяет познавательные </w:t>
      </w:r>
      <w:r w:rsidR="00635EA4" w:rsidRPr="007E1A13">
        <w:rPr>
          <w:rFonts w:ascii="Times New Roman" w:hAnsi="Times New Roman" w:cs="Times New Roman"/>
        </w:rPr>
        <w:t>интересы</w:t>
      </w:r>
      <w:r w:rsidR="005846F3" w:rsidRPr="007E1A13">
        <w:rPr>
          <w:rFonts w:ascii="Times New Roman" w:hAnsi="Times New Roman" w:cs="Times New Roman"/>
        </w:rPr>
        <w:t xml:space="preserve"> ре</w:t>
      </w:r>
      <w:r w:rsidR="00635EA4" w:rsidRPr="007E1A13">
        <w:rPr>
          <w:rFonts w:ascii="Times New Roman" w:hAnsi="Times New Roman" w:cs="Times New Roman"/>
        </w:rPr>
        <w:t>бё</w:t>
      </w:r>
      <w:r w:rsidR="005846F3" w:rsidRPr="007E1A13">
        <w:rPr>
          <w:rFonts w:ascii="Times New Roman" w:hAnsi="Times New Roman" w:cs="Times New Roman"/>
        </w:rPr>
        <w:t>нка, развивает читательскую самостоятел</w:t>
      </w:r>
      <w:r w:rsidR="005846F3" w:rsidRPr="007E1A13">
        <w:rPr>
          <w:rFonts w:ascii="Times New Roman" w:hAnsi="Times New Roman" w:cs="Times New Roman"/>
        </w:rPr>
        <w:t>ь</w:t>
      </w:r>
      <w:r w:rsidR="005846F3" w:rsidRPr="007E1A13">
        <w:rPr>
          <w:rFonts w:ascii="Times New Roman" w:hAnsi="Times New Roman" w:cs="Times New Roman"/>
        </w:rPr>
        <w:t>ность,</w:t>
      </w:r>
      <w:r w:rsidR="005846F3" w:rsidRPr="007E1A13">
        <w:rPr>
          <w:rFonts w:ascii="Times New Roman" w:hAnsi="Times New Roman" w:cs="Times New Roman"/>
          <w:color w:val="221E1F"/>
        </w:rPr>
        <w:t xml:space="preserve"> формирует культуру чтения.</w:t>
      </w:r>
    </w:p>
    <w:p w:rsidR="004B3419" w:rsidRPr="007E1A13" w:rsidRDefault="00635EA4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</w:rPr>
        <w:t>Произведения, включё</w:t>
      </w:r>
      <w:r w:rsidR="00D87329" w:rsidRPr="007E1A13">
        <w:rPr>
          <w:rFonts w:ascii="Times New Roman" w:hAnsi="Times New Roman" w:cs="Times New Roman"/>
        </w:rPr>
        <w:t>нные в</w:t>
      </w:r>
      <w:r w:rsidR="00387EC2" w:rsidRPr="007E1A13">
        <w:rPr>
          <w:rFonts w:ascii="Times New Roman" w:hAnsi="Times New Roman" w:cs="Times New Roman"/>
        </w:rPr>
        <w:t xml:space="preserve"> </w:t>
      </w:r>
      <w:r w:rsidR="00D87329" w:rsidRPr="007E1A13">
        <w:rPr>
          <w:rFonts w:ascii="Times New Roman" w:hAnsi="Times New Roman" w:cs="Times New Roman"/>
        </w:rPr>
        <w:t>круг детского чтения,</w:t>
      </w:r>
      <w:r w:rsidR="00387EC2" w:rsidRPr="007E1A13">
        <w:rPr>
          <w:rFonts w:ascii="Times New Roman" w:hAnsi="Times New Roman" w:cs="Times New Roman"/>
        </w:rPr>
        <w:t xml:space="preserve"> </w:t>
      </w:r>
      <w:r w:rsidR="00D87329" w:rsidRPr="007E1A13">
        <w:rPr>
          <w:rFonts w:ascii="Times New Roman" w:hAnsi="Times New Roman" w:cs="Times New Roman"/>
        </w:rPr>
        <w:t>имеют</w:t>
      </w:r>
      <w:r w:rsidR="004B3419" w:rsidRPr="007E1A13">
        <w:rPr>
          <w:rFonts w:ascii="Times New Roman" w:hAnsi="Times New Roman" w:cs="Times New Roman"/>
        </w:rPr>
        <w:t xml:space="preserve"> большое значение для нра</w:t>
      </w:r>
      <w:r w:rsidR="004B3419" w:rsidRPr="007E1A13">
        <w:rPr>
          <w:rFonts w:ascii="Times New Roman" w:hAnsi="Times New Roman" w:cs="Times New Roman"/>
        </w:rPr>
        <w:t>в</w:t>
      </w:r>
      <w:r w:rsidR="004B3419" w:rsidRPr="007E1A13">
        <w:rPr>
          <w:rFonts w:ascii="Times New Roman" w:hAnsi="Times New Roman" w:cs="Times New Roman"/>
        </w:rPr>
        <w:t xml:space="preserve">ственно-эстетического воспитания </w:t>
      </w:r>
      <w:r w:rsidR="007E5B66" w:rsidRPr="007E1A13">
        <w:rPr>
          <w:rFonts w:ascii="Times New Roman" w:hAnsi="Times New Roman" w:cs="Times New Roman"/>
        </w:rPr>
        <w:t>и духовно-нравственного разв</w:t>
      </w:r>
      <w:r w:rsidR="007E5B66" w:rsidRPr="007E1A13">
        <w:rPr>
          <w:rFonts w:ascii="Times New Roman" w:hAnsi="Times New Roman" w:cs="Times New Roman"/>
        </w:rPr>
        <w:t>и</w:t>
      </w:r>
      <w:r w:rsidR="007E5B66" w:rsidRPr="007E1A13">
        <w:rPr>
          <w:rFonts w:ascii="Times New Roman" w:hAnsi="Times New Roman" w:cs="Times New Roman"/>
        </w:rPr>
        <w:t>тия</w:t>
      </w:r>
      <w:r w:rsidR="00A41763" w:rsidRPr="007E1A13">
        <w:rPr>
          <w:rFonts w:ascii="Times New Roman" w:hAnsi="Times New Roman" w:cs="Times New Roman"/>
        </w:rPr>
        <w:t xml:space="preserve"> </w:t>
      </w:r>
      <w:r w:rsidR="004B3419" w:rsidRPr="007E1A13">
        <w:rPr>
          <w:rFonts w:ascii="Times New Roman" w:hAnsi="Times New Roman" w:cs="Times New Roman"/>
        </w:rPr>
        <w:t xml:space="preserve">младших школьников. </w:t>
      </w:r>
    </w:p>
    <w:p w:rsidR="00A41763" w:rsidRPr="007E1A13" w:rsidRDefault="00D87329" w:rsidP="007E1A13">
      <w:pPr>
        <w:pStyle w:val="CM1"/>
        <w:spacing w:line="240" w:lineRule="auto"/>
        <w:ind w:firstLine="567"/>
        <w:jc w:val="both"/>
        <w:rPr>
          <w:rFonts w:ascii="Times New Roman" w:hAnsi="Times New Roman" w:cs="Times New Roman"/>
          <w:color w:val="221E1F"/>
        </w:rPr>
      </w:pPr>
      <w:r w:rsidRPr="007E1A13">
        <w:rPr>
          <w:rFonts w:ascii="Times New Roman" w:hAnsi="Times New Roman" w:cs="Times New Roman"/>
        </w:rPr>
        <w:t>Круг детского чтения от класса к классу расширяется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и</w:t>
      </w:r>
      <w:r w:rsidR="00387EC2" w:rsidRPr="007E1A13">
        <w:rPr>
          <w:rFonts w:ascii="Times New Roman" w:hAnsi="Times New Roman" w:cs="Times New Roman"/>
        </w:rPr>
        <w:t xml:space="preserve"> </w:t>
      </w:r>
      <w:r w:rsidRPr="007E1A13">
        <w:rPr>
          <w:rFonts w:ascii="Times New Roman" w:hAnsi="Times New Roman" w:cs="Times New Roman"/>
        </w:rPr>
        <w:t>углубляется п</w:t>
      </w:r>
      <w:r w:rsidR="004B3419" w:rsidRPr="007E1A13">
        <w:rPr>
          <w:rFonts w:ascii="Times New Roman" w:hAnsi="Times New Roman" w:cs="Times New Roman"/>
        </w:rPr>
        <w:t>о мере развития чи</w:t>
      </w:r>
      <w:r w:rsidR="005846F3" w:rsidRPr="007E1A13">
        <w:rPr>
          <w:rFonts w:ascii="Times New Roman" w:hAnsi="Times New Roman" w:cs="Times New Roman"/>
        </w:rPr>
        <w:t>тательских способностей детей</w:t>
      </w:r>
      <w:r w:rsidR="004B3419" w:rsidRPr="007E1A13">
        <w:rPr>
          <w:rFonts w:ascii="Times New Roman" w:hAnsi="Times New Roman" w:cs="Times New Roman"/>
        </w:rPr>
        <w:t>, их знаний об окружающем мире</w:t>
      </w:r>
      <w:r w:rsidRPr="007E1A13">
        <w:rPr>
          <w:rFonts w:ascii="Times New Roman" w:hAnsi="Times New Roman" w:cs="Times New Roman"/>
        </w:rPr>
        <w:t>.</w:t>
      </w:r>
      <w:r w:rsidR="004B3419" w:rsidRPr="007E1A13">
        <w:rPr>
          <w:rFonts w:ascii="Times New Roman" w:hAnsi="Times New Roman" w:cs="Times New Roman"/>
        </w:rPr>
        <w:t xml:space="preserve"> </w:t>
      </w:r>
      <w:r w:rsidR="005846F3" w:rsidRPr="007E1A13">
        <w:rPr>
          <w:rFonts w:ascii="Times New Roman" w:hAnsi="Times New Roman" w:cs="Times New Roman"/>
          <w:color w:val="221E1F"/>
        </w:rPr>
        <w:t>Постепенно ф</w:t>
      </w:r>
      <w:r w:rsidR="00A41763" w:rsidRPr="007E1A13">
        <w:rPr>
          <w:rFonts w:ascii="Times New Roman" w:hAnsi="Times New Roman" w:cs="Times New Roman"/>
          <w:color w:val="221E1F"/>
        </w:rPr>
        <w:t>ормируется биб</w:t>
      </w:r>
      <w:r w:rsidR="005846F3" w:rsidRPr="007E1A13">
        <w:rPr>
          <w:rFonts w:ascii="Times New Roman" w:hAnsi="Times New Roman" w:cs="Times New Roman"/>
          <w:color w:val="221E1F"/>
        </w:rPr>
        <w:t>лиографическая культура учащихся</w:t>
      </w:r>
      <w:r w:rsidR="00A41763" w:rsidRPr="007E1A13">
        <w:rPr>
          <w:rFonts w:ascii="Times New Roman" w:hAnsi="Times New Roman" w:cs="Times New Roman"/>
          <w:color w:val="221E1F"/>
        </w:rPr>
        <w:t xml:space="preserve">. </w:t>
      </w:r>
    </w:p>
    <w:p w:rsidR="00BD7A8F" w:rsidRPr="007E1A13" w:rsidRDefault="00635EA4" w:rsidP="007E1A13">
      <w:pPr>
        <w:pStyle w:val="CM15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  <w:color w:val="221E1F"/>
        </w:rPr>
        <w:t>Курс литературного чтения</w:t>
      </w:r>
      <w:r w:rsidR="00D863FF" w:rsidRPr="007E1A13">
        <w:rPr>
          <w:rFonts w:ascii="Times New Roman" w:hAnsi="Times New Roman" w:cs="Times New Roman"/>
          <w:color w:val="221E1F"/>
        </w:rPr>
        <w:t xml:space="preserve"> благодаря художественно-эстетической и нра</w:t>
      </w:r>
      <w:r w:rsidR="00D863FF" w:rsidRPr="007E1A13">
        <w:rPr>
          <w:rFonts w:ascii="Times New Roman" w:hAnsi="Times New Roman" w:cs="Times New Roman"/>
          <w:color w:val="221E1F"/>
        </w:rPr>
        <w:t>в</w:t>
      </w:r>
      <w:r w:rsidR="00D863FF" w:rsidRPr="007E1A13">
        <w:rPr>
          <w:rFonts w:ascii="Times New Roman" w:hAnsi="Times New Roman" w:cs="Times New Roman"/>
          <w:color w:val="221E1F"/>
        </w:rPr>
        <w:t>ственно-м</w:t>
      </w:r>
      <w:r w:rsidRPr="007E1A13">
        <w:rPr>
          <w:rFonts w:ascii="Times New Roman" w:hAnsi="Times New Roman" w:cs="Times New Roman"/>
          <w:color w:val="221E1F"/>
        </w:rPr>
        <w:t>ировоззренческой направленности</w:t>
      </w:r>
      <w:r w:rsidR="00D863FF" w:rsidRPr="007E1A13">
        <w:rPr>
          <w:rFonts w:ascii="Times New Roman" w:hAnsi="Times New Roman" w:cs="Times New Roman"/>
          <w:color w:val="221E1F"/>
        </w:rPr>
        <w:t xml:space="preserve"> значительно расширя</w:t>
      </w:r>
      <w:r w:rsidRPr="007E1A13">
        <w:rPr>
          <w:rFonts w:ascii="Times New Roman" w:hAnsi="Times New Roman" w:cs="Times New Roman"/>
          <w:color w:val="221E1F"/>
        </w:rPr>
        <w:t>ет границы читательской комп</w:t>
      </w:r>
      <w:r w:rsidRPr="007E1A13">
        <w:rPr>
          <w:rFonts w:ascii="Times New Roman" w:hAnsi="Times New Roman" w:cs="Times New Roman"/>
          <w:color w:val="221E1F"/>
        </w:rPr>
        <w:t>е</w:t>
      </w:r>
      <w:r w:rsidRPr="007E1A13">
        <w:rPr>
          <w:rFonts w:ascii="Times New Roman" w:hAnsi="Times New Roman" w:cs="Times New Roman"/>
          <w:color w:val="221E1F"/>
        </w:rPr>
        <w:t>тентности</w:t>
      </w:r>
      <w:r w:rsidR="00D863FF" w:rsidRPr="007E1A13">
        <w:rPr>
          <w:rFonts w:ascii="Times New Roman" w:hAnsi="Times New Roman" w:cs="Times New Roman"/>
          <w:color w:val="221E1F"/>
        </w:rPr>
        <w:t>. У учащихся формируется готовность эффективно использовать знания, читател</w:t>
      </w:r>
      <w:r w:rsidR="00D863FF" w:rsidRPr="007E1A13">
        <w:rPr>
          <w:rFonts w:ascii="Times New Roman" w:hAnsi="Times New Roman" w:cs="Times New Roman"/>
          <w:color w:val="221E1F"/>
        </w:rPr>
        <w:t>ь</w:t>
      </w:r>
      <w:r w:rsidR="00D863FF" w:rsidRPr="007E1A13">
        <w:rPr>
          <w:rFonts w:ascii="Times New Roman" w:hAnsi="Times New Roman" w:cs="Times New Roman"/>
          <w:color w:val="221E1F"/>
        </w:rPr>
        <w:t xml:space="preserve">ские умения и навыки для реализации учебных целей и </w:t>
      </w:r>
      <w:r w:rsidR="00F3555B" w:rsidRPr="007E1A13">
        <w:rPr>
          <w:rFonts w:ascii="Times New Roman" w:hAnsi="Times New Roman" w:cs="Times New Roman"/>
          <w:color w:val="221E1F"/>
        </w:rPr>
        <w:t>решения конкретных</w:t>
      </w:r>
      <w:r w:rsidR="00D863FF" w:rsidRPr="007E1A13">
        <w:rPr>
          <w:rFonts w:ascii="Times New Roman" w:hAnsi="Times New Roman" w:cs="Times New Roman"/>
          <w:color w:val="221E1F"/>
        </w:rPr>
        <w:t xml:space="preserve"> жизненных с</w:t>
      </w:r>
      <w:r w:rsidR="00D863FF" w:rsidRPr="007E1A13">
        <w:rPr>
          <w:rFonts w:ascii="Times New Roman" w:hAnsi="Times New Roman" w:cs="Times New Roman"/>
          <w:color w:val="221E1F"/>
        </w:rPr>
        <w:t>и</w:t>
      </w:r>
      <w:r w:rsidR="00D863FF" w:rsidRPr="007E1A13">
        <w:rPr>
          <w:rFonts w:ascii="Times New Roman" w:hAnsi="Times New Roman" w:cs="Times New Roman"/>
          <w:color w:val="221E1F"/>
        </w:rPr>
        <w:t>туаций, расширяются границы коммуникативно-речевого общения, совершенствуется чит</w:t>
      </w:r>
      <w:r w:rsidR="00D863FF" w:rsidRPr="007E1A13">
        <w:rPr>
          <w:rFonts w:ascii="Times New Roman" w:hAnsi="Times New Roman" w:cs="Times New Roman"/>
          <w:color w:val="221E1F"/>
        </w:rPr>
        <w:t>а</w:t>
      </w:r>
      <w:r w:rsidR="00D863FF" w:rsidRPr="007E1A13">
        <w:rPr>
          <w:rFonts w:ascii="Times New Roman" w:hAnsi="Times New Roman" w:cs="Times New Roman"/>
          <w:color w:val="221E1F"/>
        </w:rPr>
        <w:t>тель</w:t>
      </w:r>
      <w:r w:rsidR="00F3555B" w:rsidRPr="007E1A13">
        <w:rPr>
          <w:rFonts w:ascii="Times New Roman" w:hAnsi="Times New Roman" w:cs="Times New Roman"/>
          <w:color w:val="221E1F"/>
        </w:rPr>
        <w:t>ская культура</w:t>
      </w:r>
      <w:r w:rsidR="00D863FF" w:rsidRPr="007E1A13">
        <w:rPr>
          <w:rFonts w:ascii="Times New Roman" w:hAnsi="Times New Roman" w:cs="Times New Roman"/>
          <w:color w:val="221E1F"/>
        </w:rPr>
        <w:t xml:space="preserve"> </w:t>
      </w:r>
      <w:r w:rsidR="005846F3" w:rsidRPr="007E1A13">
        <w:rPr>
          <w:rFonts w:ascii="Times New Roman" w:hAnsi="Times New Roman" w:cs="Times New Roman"/>
          <w:color w:val="221E1F"/>
        </w:rPr>
        <w:t>(умение</w:t>
      </w:r>
      <w:r w:rsidR="00D863FF" w:rsidRPr="007E1A13">
        <w:rPr>
          <w:rFonts w:ascii="Times New Roman" w:hAnsi="Times New Roman" w:cs="Times New Roman"/>
          <w:color w:val="221E1F"/>
        </w:rPr>
        <w:t xml:space="preserve"> глубоко прони</w:t>
      </w:r>
      <w:r w:rsidR="005846F3" w:rsidRPr="007E1A13">
        <w:rPr>
          <w:rFonts w:ascii="Times New Roman" w:hAnsi="Times New Roman" w:cs="Times New Roman"/>
          <w:color w:val="221E1F"/>
        </w:rPr>
        <w:t>кать в смысл читаемого,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="00D863FF" w:rsidRPr="007E1A13">
        <w:rPr>
          <w:rFonts w:ascii="Times New Roman" w:hAnsi="Times New Roman" w:cs="Times New Roman"/>
          <w:color w:val="221E1F"/>
        </w:rPr>
        <w:t>выб</w:t>
      </w:r>
      <w:r w:rsidR="005846F3" w:rsidRPr="007E1A13">
        <w:rPr>
          <w:rFonts w:ascii="Times New Roman" w:hAnsi="Times New Roman" w:cs="Times New Roman"/>
          <w:color w:val="221E1F"/>
        </w:rPr>
        <w:t>и</w:t>
      </w:r>
      <w:r w:rsidR="00D863FF" w:rsidRPr="007E1A13">
        <w:rPr>
          <w:rFonts w:ascii="Times New Roman" w:hAnsi="Times New Roman" w:cs="Times New Roman"/>
          <w:color w:val="221E1F"/>
        </w:rPr>
        <w:t xml:space="preserve">рать </w:t>
      </w:r>
      <w:r w:rsidR="00DC5603" w:rsidRPr="007E1A13">
        <w:rPr>
          <w:rFonts w:ascii="Times New Roman" w:hAnsi="Times New Roman" w:cs="Times New Roman"/>
          <w:color w:val="221E1F"/>
        </w:rPr>
        <w:t>книгу для чт</w:t>
      </w:r>
      <w:r w:rsidR="00DC5603" w:rsidRPr="007E1A13">
        <w:rPr>
          <w:rFonts w:ascii="Times New Roman" w:hAnsi="Times New Roman" w:cs="Times New Roman"/>
          <w:color w:val="221E1F"/>
        </w:rPr>
        <w:t>е</w:t>
      </w:r>
      <w:r w:rsidR="00DC5603" w:rsidRPr="007E1A13">
        <w:rPr>
          <w:rFonts w:ascii="Times New Roman" w:hAnsi="Times New Roman" w:cs="Times New Roman"/>
          <w:color w:val="221E1F"/>
        </w:rPr>
        <w:t>ния, постоянная потребность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="00DC5603" w:rsidRPr="007E1A13">
        <w:rPr>
          <w:rFonts w:ascii="Times New Roman" w:hAnsi="Times New Roman" w:cs="Times New Roman"/>
          <w:color w:val="221E1F"/>
        </w:rPr>
        <w:t>в чтении художественной</w:t>
      </w:r>
      <w:r w:rsidR="00D863FF" w:rsidRPr="007E1A13">
        <w:rPr>
          <w:rFonts w:ascii="Times New Roman" w:hAnsi="Times New Roman" w:cs="Times New Roman"/>
          <w:color w:val="221E1F"/>
        </w:rPr>
        <w:t xml:space="preserve"> литератур</w:t>
      </w:r>
      <w:r w:rsidR="00DC5603" w:rsidRPr="007E1A13">
        <w:rPr>
          <w:rFonts w:ascii="Times New Roman" w:hAnsi="Times New Roman" w:cs="Times New Roman"/>
          <w:color w:val="221E1F"/>
        </w:rPr>
        <w:t>ы)</w:t>
      </w:r>
      <w:r w:rsidR="00D863FF" w:rsidRPr="007E1A13">
        <w:rPr>
          <w:rFonts w:ascii="Times New Roman" w:hAnsi="Times New Roman" w:cs="Times New Roman"/>
          <w:color w:val="221E1F"/>
        </w:rPr>
        <w:t>. Культура чтения сказ</w:t>
      </w:r>
      <w:r w:rsidR="00D863FF" w:rsidRPr="007E1A13">
        <w:rPr>
          <w:rFonts w:ascii="Times New Roman" w:hAnsi="Times New Roman" w:cs="Times New Roman"/>
          <w:color w:val="221E1F"/>
        </w:rPr>
        <w:t>ы</w:t>
      </w:r>
      <w:r w:rsidR="00D863FF" w:rsidRPr="007E1A13">
        <w:rPr>
          <w:rFonts w:ascii="Times New Roman" w:hAnsi="Times New Roman" w:cs="Times New Roman"/>
          <w:color w:val="221E1F"/>
        </w:rPr>
        <w:t>вается на нравственно-духовном и эстетическом развитии личности младшего школьника.</w:t>
      </w:r>
    </w:p>
    <w:p w:rsidR="00D863FF" w:rsidRPr="007E1A13" w:rsidRDefault="00DC5603" w:rsidP="007E1A13">
      <w:pPr>
        <w:pStyle w:val="CM15"/>
        <w:ind w:firstLine="567"/>
        <w:jc w:val="both"/>
        <w:rPr>
          <w:rFonts w:ascii="Times New Roman" w:hAnsi="Times New Roman" w:cs="Times New Roman"/>
        </w:rPr>
      </w:pPr>
      <w:r w:rsidRPr="007E1A13">
        <w:rPr>
          <w:rFonts w:ascii="Times New Roman" w:hAnsi="Times New Roman" w:cs="Times New Roman"/>
          <w:color w:val="221E1F"/>
        </w:rPr>
        <w:t>Таким образом, реализация содержания</w:t>
      </w:r>
      <w:r w:rsidR="00D863FF" w:rsidRPr="007E1A13">
        <w:rPr>
          <w:rFonts w:ascii="Times New Roman" w:hAnsi="Times New Roman" w:cs="Times New Roman"/>
          <w:color w:val="221E1F"/>
        </w:rPr>
        <w:t xml:space="preserve"> курс</w:t>
      </w:r>
      <w:r w:rsidRPr="007E1A13">
        <w:rPr>
          <w:rFonts w:ascii="Times New Roman" w:hAnsi="Times New Roman" w:cs="Times New Roman"/>
          <w:color w:val="221E1F"/>
        </w:rPr>
        <w:t>а</w:t>
      </w:r>
      <w:r w:rsidR="00D863FF" w:rsidRPr="007E1A13">
        <w:rPr>
          <w:rFonts w:ascii="Times New Roman" w:hAnsi="Times New Roman" w:cs="Times New Roman"/>
          <w:color w:val="221E1F"/>
        </w:rPr>
        <w:t xml:space="preserve"> «Л</w:t>
      </w:r>
      <w:r w:rsidRPr="007E1A13">
        <w:rPr>
          <w:rFonts w:ascii="Times New Roman" w:hAnsi="Times New Roman" w:cs="Times New Roman"/>
          <w:color w:val="221E1F"/>
        </w:rPr>
        <w:t>итературное чтение» обеспечит</w:t>
      </w:r>
      <w:r w:rsidR="00D863FF" w:rsidRPr="007E1A13">
        <w:rPr>
          <w:rFonts w:ascii="Times New Roman" w:hAnsi="Times New Roman" w:cs="Times New Roman"/>
          <w:color w:val="221E1F"/>
        </w:rPr>
        <w:t xml:space="preserve"> разв</w:t>
      </w:r>
      <w:r w:rsidR="00D863FF" w:rsidRPr="007E1A13">
        <w:rPr>
          <w:rFonts w:ascii="Times New Roman" w:hAnsi="Times New Roman" w:cs="Times New Roman"/>
          <w:color w:val="221E1F"/>
        </w:rPr>
        <w:t>и</w:t>
      </w:r>
      <w:r w:rsidR="00D863FF" w:rsidRPr="007E1A13">
        <w:rPr>
          <w:rFonts w:ascii="Times New Roman" w:hAnsi="Times New Roman" w:cs="Times New Roman"/>
          <w:color w:val="221E1F"/>
        </w:rPr>
        <w:t>тие коммуникативно-ре</w:t>
      </w:r>
      <w:r w:rsidRPr="007E1A13">
        <w:rPr>
          <w:rFonts w:ascii="Times New Roman" w:hAnsi="Times New Roman" w:cs="Times New Roman"/>
          <w:color w:val="221E1F"/>
        </w:rPr>
        <w:t>чевых навыков и умений,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>введение</w:t>
      </w:r>
      <w:r w:rsidR="00D863FF" w:rsidRPr="007E1A13">
        <w:rPr>
          <w:rFonts w:ascii="Times New Roman" w:hAnsi="Times New Roman" w:cs="Times New Roman"/>
          <w:color w:val="221E1F"/>
        </w:rPr>
        <w:t xml:space="preserve"> детей в мир художественной лит</w:t>
      </w:r>
      <w:r w:rsidR="00D863FF" w:rsidRPr="007E1A13">
        <w:rPr>
          <w:rFonts w:ascii="Times New Roman" w:hAnsi="Times New Roman" w:cs="Times New Roman"/>
          <w:color w:val="221E1F"/>
        </w:rPr>
        <w:t>е</w:t>
      </w:r>
      <w:r w:rsidR="00D863FF" w:rsidRPr="007E1A13">
        <w:rPr>
          <w:rFonts w:ascii="Times New Roman" w:hAnsi="Times New Roman" w:cs="Times New Roman"/>
          <w:color w:val="221E1F"/>
        </w:rPr>
        <w:t>ратуры,</w:t>
      </w:r>
      <w:r w:rsidR="00387EC2" w:rsidRPr="007E1A13">
        <w:rPr>
          <w:rFonts w:ascii="Times New Roman" w:hAnsi="Times New Roman" w:cs="Times New Roman"/>
          <w:color w:val="221E1F"/>
        </w:rPr>
        <w:t xml:space="preserve"> </w:t>
      </w:r>
      <w:r w:rsidRPr="007E1A13">
        <w:rPr>
          <w:rFonts w:ascii="Times New Roman" w:hAnsi="Times New Roman" w:cs="Times New Roman"/>
          <w:color w:val="221E1F"/>
        </w:rPr>
        <w:t>воспитание</w:t>
      </w:r>
      <w:r w:rsidR="00D863FF" w:rsidRPr="007E1A13">
        <w:rPr>
          <w:rFonts w:ascii="Times New Roman" w:hAnsi="Times New Roman" w:cs="Times New Roman"/>
          <w:color w:val="221E1F"/>
        </w:rPr>
        <w:t xml:space="preserve"> читательской компетентности и культ</w:t>
      </w:r>
      <w:r w:rsidR="00D863FF" w:rsidRPr="007E1A13">
        <w:rPr>
          <w:rFonts w:ascii="Times New Roman" w:hAnsi="Times New Roman" w:cs="Times New Roman"/>
          <w:color w:val="221E1F"/>
        </w:rPr>
        <w:t>у</w:t>
      </w:r>
      <w:r w:rsidR="00D863FF" w:rsidRPr="007E1A13">
        <w:rPr>
          <w:rFonts w:ascii="Times New Roman" w:hAnsi="Times New Roman" w:cs="Times New Roman"/>
          <w:color w:val="221E1F"/>
        </w:rPr>
        <w:t>ры чтения.</w:t>
      </w: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E1A13" w:rsidRDefault="007E1A13" w:rsidP="007E1A13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B72C29" w:rsidRPr="007E1A13" w:rsidRDefault="00B72C29" w:rsidP="00AF339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E1A13">
        <w:rPr>
          <w:rFonts w:ascii="Times New Roman" w:hAnsi="Times New Roman" w:cs="Times New Roman"/>
          <w:b/>
          <w:color w:val="auto"/>
        </w:rPr>
        <w:t xml:space="preserve">Место </w:t>
      </w:r>
      <w:r w:rsidR="00D879FD" w:rsidRPr="007E1A13">
        <w:rPr>
          <w:rFonts w:ascii="Times New Roman" w:hAnsi="Times New Roman" w:cs="Times New Roman"/>
          <w:b/>
          <w:color w:val="auto"/>
        </w:rPr>
        <w:t>курса</w:t>
      </w:r>
      <w:r w:rsidRPr="007E1A13">
        <w:rPr>
          <w:rFonts w:ascii="Times New Roman" w:hAnsi="Times New Roman" w:cs="Times New Roman"/>
          <w:b/>
          <w:color w:val="auto"/>
        </w:rPr>
        <w:t xml:space="preserve"> в учебном плане</w:t>
      </w:r>
    </w:p>
    <w:p w:rsidR="00B72C29" w:rsidRPr="00352C44" w:rsidRDefault="00D72BA3" w:rsidP="007E1A13">
      <w:pPr>
        <w:pStyle w:val="CM13"/>
        <w:ind w:firstLine="567"/>
        <w:jc w:val="both"/>
        <w:rPr>
          <w:rFonts w:ascii="Times New Roman" w:hAnsi="Times New Roman" w:cs="Times New Roman"/>
        </w:rPr>
      </w:pPr>
      <w:r w:rsidRPr="00352C44">
        <w:rPr>
          <w:rFonts w:ascii="Times New Roman" w:hAnsi="Times New Roman" w:cs="Times New Roman"/>
        </w:rPr>
        <w:t>Курс</w:t>
      </w:r>
      <w:r w:rsidR="00387EC2" w:rsidRPr="00352C44">
        <w:rPr>
          <w:rFonts w:ascii="Times New Roman" w:hAnsi="Times New Roman" w:cs="Times New Roman"/>
        </w:rPr>
        <w:t xml:space="preserve"> </w:t>
      </w:r>
      <w:r w:rsidR="00DB2FE4" w:rsidRPr="00352C44">
        <w:rPr>
          <w:rFonts w:ascii="Times New Roman" w:hAnsi="Times New Roman" w:cs="Times New Roman"/>
        </w:rPr>
        <w:t>рассчитан</w:t>
      </w:r>
      <w:r w:rsidR="00387EC2" w:rsidRPr="00352C44">
        <w:rPr>
          <w:rFonts w:ascii="Times New Roman" w:hAnsi="Times New Roman" w:cs="Times New Roman"/>
        </w:rPr>
        <w:t xml:space="preserve"> </w:t>
      </w:r>
      <w:r w:rsidR="00B72C29" w:rsidRPr="00352C44">
        <w:rPr>
          <w:rFonts w:ascii="Times New Roman" w:hAnsi="Times New Roman" w:cs="Times New Roman"/>
        </w:rPr>
        <w:t xml:space="preserve">на </w:t>
      </w:r>
      <w:r w:rsidR="00191D7D" w:rsidRPr="00352C44">
        <w:rPr>
          <w:rFonts w:ascii="Times New Roman" w:hAnsi="Times New Roman" w:cs="Times New Roman"/>
        </w:rPr>
        <w:t>448</w:t>
      </w:r>
      <w:r w:rsidR="009F5AAC" w:rsidRPr="00352C44">
        <w:rPr>
          <w:rFonts w:ascii="Times New Roman" w:hAnsi="Times New Roman" w:cs="Times New Roman"/>
        </w:rPr>
        <w:t xml:space="preserve"> ч. </w:t>
      </w:r>
      <w:r w:rsidRPr="00352C44">
        <w:rPr>
          <w:rFonts w:ascii="Times New Roman" w:hAnsi="Times New Roman" w:cs="Times New Roman"/>
        </w:rPr>
        <w:t>В 1 классе на</w:t>
      </w:r>
      <w:r w:rsidR="009F5AAC" w:rsidRPr="00352C44">
        <w:rPr>
          <w:rFonts w:ascii="Times New Roman" w:hAnsi="Times New Roman" w:cs="Times New Roman"/>
        </w:rPr>
        <w:t xml:space="preserve"> </w:t>
      </w:r>
      <w:r w:rsidR="00B72C29" w:rsidRPr="00352C44">
        <w:rPr>
          <w:rFonts w:ascii="Times New Roman" w:hAnsi="Times New Roman" w:cs="Times New Roman"/>
        </w:rPr>
        <w:t>изучение литературного чтения</w:t>
      </w:r>
      <w:r w:rsidR="00D24614" w:rsidRPr="00352C44">
        <w:rPr>
          <w:rStyle w:val="af4"/>
          <w:rFonts w:ascii="Times New Roman" w:hAnsi="Times New Roman" w:cs="Times New Roman"/>
        </w:rPr>
        <w:footnoteReference w:id="2"/>
      </w:r>
      <w:r w:rsidR="00B72C29" w:rsidRPr="00352C44">
        <w:rPr>
          <w:rFonts w:ascii="Times New Roman" w:hAnsi="Times New Roman" w:cs="Times New Roman"/>
        </w:rPr>
        <w:t xml:space="preserve"> отводится </w:t>
      </w:r>
      <w:r w:rsidR="00296BCC" w:rsidRPr="00352C44">
        <w:rPr>
          <w:rFonts w:ascii="Times New Roman" w:hAnsi="Times New Roman" w:cs="Times New Roman"/>
        </w:rPr>
        <w:t>40</w:t>
      </w:r>
      <w:r w:rsidRPr="00352C44">
        <w:rPr>
          <w:rFonts w:ascii="Times New Roman" w:hAnsi="Times New Roman" w:cs="Times New Roman"/>
        </w:rPr>
        <w:t xml:space="preserve"> ч </w:t>
      </w:r>
      <w:r w:rsidR="009F5AAC" w:rsidRPr="00352C44">
        <w:rPr>
          <w:rFonts w:ascii="Times New Roman" w:hAnsi="Times New Roman" w:cs="Times New Roman"/>
        </w:rPr>
        <w:t>(</w:t>
      </w:r>
      <w:r w:rsidR="00296BCC" w:rsidRPr="00352C44">
        <w:rPr>
          <w:rFonts w:ascii="Times New Roman" w:hAnsi="Times New Roman" w:cs="Times New Roman"/>
        </w:rPr>
        <w:t>4 ч в неделю, 10</w:t>
      </w:r>
      <w:r w:rsidRPr="00352C44">
        <w:rPr>
          <w:rFonts w:ascii="Times New Roman" w:hAnsi="Times New Roman" w:cs="Times New Roman"/>
        </w:rPr>
        <w:t xml:space="preserve"> учебных недель</w:t>
      </w:r>
      <w:r w:rsidR="00B72C29" w:rsidRPr="00352C44">
        <w:rPr>
          <w:rFonts w:ascii="Times New Roman" w:hAnsi="Times New Roman" w:cs="Times New Roman"/>
        </w:rPr>
        <w:t>), во 2</w:t>
      </w:r>
      <w:r w:rsidR="00A0210B" w:rsidRPr="00352C44">
        <w:rPr>
          <w:rFonts w:ascii="Times New Roman" w:hAnsi="Times New Roman" w:cs="Times New Roman"/>
        </w:rPr>
        <w:t>—</w:t>
      </w:r>
      <w:r w:rsidRPr="00352C44">
        <w:rPr>
          <w:rFonts w:ascii="Times New Roman" w:hAnsi="Times New Roman" w:cs="Times New Roman"/>
        </w:rPr>
        <w:t>4 классах</w:t>
      </w:r>
      <w:r w:rsidR="00635EA4" w:rsidRPr="00352C44">
        <w:rPr>
          <w:rFonts w:ascii="Times New Roman" w:hAnsi="Times New Roman" w:cs="Times New Roman"/>
        </w:rPr>
        <w:t xml:space="preserve"> —</w:t>
      </w:r>
      <w:r w:rsidRPr="00352C44">
        <w:rPr>
          <w:rFonts w:ascii="Times New Roman" w:hAnsi="Times New Roman" w:cs="Times New Roman"/>
        </w:rPr>
        <w:t xml:space="preserve"> по</w:t>
      </w:r>
      <w:r w:rsidR="00387EC2" w:rsidRPr="00352C44">
        <w:rPr>
          <w:rFonts w:ascii="Times New Roman" w:hAnsi="Times New Roman" w:cs="Times New Roman"/>
        </w:rPr>
        <w:t xml:space="preserve"> </w:t>
      </w:r>
      <w:r w:rsidRPr="00352C44">
        <w:rPr>
          <w:rFonts w:ascii="Times New Roman" w:hAnsi="Times New Roman" w:cs="Times New Roman"/>
        </w:rPr>
        <w:t xml:space="preserve">136 ч </w:t>
      </w:r>
      <w:r w:rsidR="00B72C29" w:rsidRPr="00352C44">
        <w:rPr>
          <w:rFonts w:ascii="Times New Roman" w:hAnsi="Times New Roman" w:cs="Times New Roman"/>
        </w:rPr>
        <w:t>(</w:t>
      </w:r>
      <w:r w:rsidR="00635EA4" w:rsidRPr="00352C44">
        <w:rPr>
          <w:rFonts w:ascii="Times New Roman" w:hAnsi="Times New Roman" w:cs="Times New Roman"/>
        </w:rPr>
        <w:t>4 </w:t>
      </w:r>
      <w:r w:rsidRPr="00352C44">
        <w:rPr>
          <w:rFonts w:ascii="Times New Roman" w:hAnsi="Times New Roman" w:cs="Times New Roman"/>
        </w:rPr>
        <w:t xml:space="preserve">ч в неделю, </w:t>
      </w:r>
      <w:r w:rsidR="00B72C29" w:rsidRPr="00352C44">
        <w:rPr>
          <w:rFonts w:ascii="Times New Roman" w:hAnsi="Times New Roman" w:cs="Times New Roman"/>
        </w:rPr>
        <w:t xml:space="preserve">34 </w:t>
      </w:r>
      <w:r w:rsidRPr="00352C44">
        <w:rPr>
          <w:rFonts w:ascii="Times New Roman" w:hAnsi="Times New Roman" w:cs="Times New Roman"/>
        </w:rPr>
        <w:t>учебные н</w:t>
      </w:r>
      <w:r w:rsidRPr="00352C44">
        <w:rPr>
          <w:rFonts w:ascii="Times New Roman" w:hAnsi="Times New Roman" w:cs="Times New Roman"/>
        </w:rPr>
        <w:t>е</w:t>
      </w:r>
      <w:r w:rsidRPr="00352C44">
        <w:rPr>
          <w:rFonts w:ascii="Times New Roman" w:hAnsi="Times New Roman" w:cs="Times New Roman"/>
        </w:rPr>
        <w:t>дели в каждом классе)</w:t>
      </w:r>
      <w:r w:rsidR="00191D7D" w:rsidRPr="00352C44">
        <w:rPr>
          <w:rFonts w:ascii="Times New Roman" w:hAnsi="Times New Roman" w:cs="Times New Roman"/>
        </w:rPr>
        <w:t>.</w:t>
      </w:r>
      <w:r w:rsidR="00B72C29" w:rsidRPr="00352C44">
        <w:rPr>
          <w:rFonts w:ascii="Times New Roman" w:hAnsi="Times New Roman" w:cs="Times New Roman"/>
        </w:rPr>
        <w:t xml:space="preserve"> </w:t>
      </w:r>
    </w:p>
    <w:p w:rsidR="000578D1" w:rsidRPr="007E1A13" w:rsidRDefault="000578D1" w:rsidP="007E1A13">
      <w:pPr>
        <w:pStyle w:val="Default"/>
        <w:ind w:firstLine="567"/>
        <w:rPr>
          <w:rFonts w:ascii="Times New Roman" w:hAnsi="Times New Roman" w:cs="Times New Roman"/>
        </w:rPr>
      </w:pPr>
    </w:p>
    <w:p w:rsidR="00242988" w:rsidRPr="007E1A13" w:rsidRDefault="00242988" w:rsidP="00AF339D">
      <w:pPr>
        <w:jc w:val="center"/>
        <w:rPr>
          <w:b/>
        </w:rPr>
      </w:pPr>
      <w:r w:rsidRPr="007E1A13">
        <w:rPr>
          <w:b/>
        </w:rPr>
        <w:t>Содержание курса</w:t>
      </w:r>
    </w:p>
    <w:p w:rsidR="00865003" w:rsidRPr="007E1A13" w:rsidRDefault="00865003" w:rsidP="00AF339D">
      <w:pPr>
        <w:jc w:val="center"/>
        <w:rPr>
          <w:b/>
        </w:rPr>
      </w:pPr>
      <w:r w:rsidRPr="007E1A13">
        <w:rPr>
          <w:b/>
        </w:rPr>
        <w:t>Виды речевой и читательской деятельности</w:t>
      </w:r>
    </w:p>
    <w:p w:rsidR="00865003" w:rsidRPr="007E1A13" w:rsidRDefault="00865003" w:rsidP="007E1A13">
      <w:pPr>
        <w:jc w:val="center"/>
      </w:pPr>
    </w:p>
    <w:p w:rsidR="00865003" w:rsidRPr="007E1A13" w:rsidRDefault="00865003" w:rsidP="007E1A13">
      <w:pPr>
        <w:ind w:firstLine="567"/>
        <w:jc w:val="both"/>
        <w:rPr>
          <w:b/>
        </w:rPr>
      </w:pPr>
      <w:r w:rsidRPr="007E1A13">
        <w:rPr>
          <w:b/>
        </w:rPr>
        <w:t xml:space="preserve">Аудирование. </w:t>
      </w:r>
      <w:r w:rsidRPr="007E1A13">
        <w:t>Восприятие на слух звучащей речи (высказывание собеседника, чтение различных текстов). Адекватное поним</w:t>
      </w:r>
      <w:r w:rsidRPr="007E1A13">
        <w:t>а</w:t>
      </w:r>
      <w:r w:rsidRPr="007E1A13">
        <w:t>ние содержания звучащей речи, умение отвечать на вопросы по содержанию услышанного произведения, определение последовательности соб</w:t>
      </w:r>
      <w:r w:rsidRPr="007E1A13">
        <w:t>ы</w:t>
      </w:r>
      <w:r w:rsidRPr="007E1A13">
        <w:t>тий, осознание цели речевого высказывания, умение задавать вопросы по услышанному учебному, научно-познавательному и художественному произвед</w:t>
      </w:r>
      <w:r w:rsidRPr="007E1A13">
        <w:t>е</w:t>
      </w:r>
      <w:r w:rsidRPr="007E1A13">
        <w:t>нию.</w:t>
      </w:r>
    </w:p>
    <w:p w:rsidR="00865003" w:rsidRPr="007E1A13" w:rsidRDefault="00865003" w:rsidP="007E1A13">
      <w:pPr>
        <w:ind w:firstLine="567"/>
        <w:jc w:val="both"/>
      </w:pPr>
      <w:r w:rsidRPr="007E1A13">
        <w:rPr>
          <w:b/>
        </w:rPr>
        <w:t>Чтение вслух.</w:t>
      </w:r>
      <w:r w:rsidRPr="007E1A13">
        <w:t xml:space="preserve"> Сознательное, правильное чтение слов, предложений и текстов без пр</w:t>
      </w:r>
      <w:r w:rsidRPr="007E1A13">
        <w:t>о</w:t>
      </w:r>
      <w:r w:rsidRPr="007E1A13">
        <w:t>пусков и перестановок букв и слогов в словах. Постепенный пер</w:t>
      </w:r>
      <w:r w:rsidRPr="007E1A13">
        <w:t>е</w:t>
      </w:r>
      <w:r w:rsidRPr="007E1A13">
        <w:t>ход от слогового чтения к осмысленному, плавному чтению целыми словами, интонационное объединение слов в сл</w:t>
      </w:r>
      <w:r w:rsidRPr="007E1A13">
        <w:t>о</w:t>
      </w:r>
      <w:r w:rsidRPr="007E1A13">
        <w:t>восочетания; увеличение от класса к классу скорости чтения, позволяющей читающему о</w:t>
      </w:r>
      <w:r w:rsidRPr="007E1A13">
        <w:t>с</w:t>
      </w:r>
      <w:r w:rsidRPr="007E1A13">
        <w:t>мыслить текст. Установка на смысловое чтение, позволяющее связать звучащее слово (слов</w:t>
      </w:r>
      <w:r w:rsidRPr="007E1A13">
        <w:t>о</w:t>
      </w:r>
      <w:r w:rsidRPr="007E1A13">
        <w:t>сочетание и предложение) с его значением. Выразительное чтение небольшого текста: с</w:t>
      </w:r>
      <w:r w:rsidRPr="007E1A13">
        <w:t>о</w:t>
      </w:r>
      <w:r w:rsidRPr="007E1A13">
        <w:t>блюдение орфоэпических и интонационных норм чтения; понимание цели чтения, использ</w:t>
      </w:r>
      <w:r w:rsidRPr="007E1A13">
        <w:t>о</w:t>
      </w:r>
      <w:r w:rsidRPr="007E1A13">
        <w:t>вание интонации, передающей отношение читающего к прочитанному произведению, и те</w:t>
      </w:r>
      <w:r w:rsidRPr="007E1A13">
        <w:t>м</w:t>
      </w:r>
      <w:r w:rsidRPr="007E1A13">
        <w:t>па чтения, замедляя его или ускоряя в соответствии с речевой задачей и целями общения. Чтение предложений с интонационным выделением знаков препинания. Понимание смысл</w:t>
      </w:r>
      <w:r w:rsidRPr="007E1A13">
        <w:t>о</w:t>
      </w:r>
      <w:r w:rsidRPr="007E1A13">
        <w:t xml:space="preserve">вых особенностей разных по виду и типу текстов. </w:t>
      </w:r>
    </w:p>
    <w:p w:rsidR="00865003" w:rsidRPr="007E1A13" w:rsidRDefault="00865003" w:rsidP="007E1A13">
      <w:pPr>
        <w:ind w:firstLine="567"/>
        <w:jc w:val="both"/>
      </w:pPr>
      <w:r w:rsidRPr="007E1A13">
        <w:rPr>
          <w:b/>
        </w:rPr>
        <w:t>Чтение про себя.</w:t>
      </w:r>
      <w:r w:rsidRPr="007E1A13">
        <w:t xml:space="preserve"> Постепенный переход от чтения вслух к чтению про себя произвед</w:t>
      </w:r>
      <w:r w:rsidRPr="007E1A13">
        <w:t>е</w:t>
      </w:r>
      <w:r w:rsidRPr="007E1A13">
        <w:t>ний, доступных по объёму и жанру. Осознание смысла проч</w:t>
      </w:r>
      <w:r w:rsidRPr="007E1A13">
        <w:t>и</w:t>
      </w:r>
      <w:r w:rsidRPr="007E1A13">
        <w:t>танного текста, использование приёмов контроля и коррекции путём воспр</w:t>
      </w:r>
      <w:r w:rsidRPr="007E1A13">
        <w:t>о</w:t>
      </w:r>
      <w:r w:rsidRPr="007E1A13">
        <w:t>изведения его содержания и ответов на вопросы.</w:t>
      </w:r>
    </w:p>
    <w:p w:rsidR="00865003" w:rsidRPr="007E1A13" w:rsidRDefault="00865003" w:rsidP="007E1A13">
      <w:pPr>
        <w:ind w:firstLine="567"/>
        <w:jc w:val="both"/>
      </w:pPr>
      <w:r w:rsidRPr="007E1A13">
        <w:t>Умение находить информацию в учебном или научно-познавательном те</w:t>
      </w:r>
      <w:r w:rsidRPr="007E1A13">
        <w:t>к</w:t>
      </w:r>
      <w:r w:rsidRPr="007E1A13">
        <w:t>сте, используя различные виды чтения: изучающее, выборочное, просмо</w:t>
      </w:r>
      <w:r w:rsidRPr="007E1A13">
        <w:t>т</w:t>
      </w:r>
      <w:r w:rsidRPr="007E1A13">
        <w:t>ровое.</w:t>
      </w:r>
    </w:p>
    <w:p w:rsidR="00865003" w:rsidRPr="007E1A13" w:rsidRDefault="00865003" w:rsidP="007E1A13">
      <w:pPr>
        <w:ind w:firstLine="567"/>
        <w:jc w:val="both"/>
      </w:pPr>
      <w:r w:rsidRPr="007E1A13">
        <w:t>Понимание особенностей разных видов чтения: факта, описания, дополнения высказ</w:t>
      </w:r>
      <w:r w:rsidRPr="007E1A13">
        <w:t>ы</w:t>
      </w:r>
      <w:r w:rsidRPr="007E1A13">
        <w:t>вания и др.</w:t>
      </w:r>
    </w:p>
    <w:p w:rsidR="00865003" w:rsidRPr="007E1A13" w:rsidRDefault="00865003" w:rsidP="007E1A13">
      <w:pPr>
        <w:ind w:firstLine="567"/>
        <w:jc w:val="both"/>
      </w:pPr>
      <w:r w:rsidRPr="007E1A13">
        <w:rPr>
          <w:b/>
        </w:rPr>
        <w:t>Работа с разными видами текста.</w:t>
      </w:r>
      <w:r w:rsidRPr="007E1A13">
        <w:t xml:space="preserve"> Общее представление о разных видах текста: худ</w:t>
      </w:r>
      <w:r w:rsidRPr="007E1A13">
        <w:t>о</w:t>
      </w:r>
      <w:r w:rsidRPr="007E1A13">
        <w:t xml:space="preserve">жественном, учебном, научно-популярном </w:t>
      </w:r>
      <w:r w:rsidR="00492978">
        <w:t>-</w:t>
      </w:r>
      <w:r w:rsidRPr="007E1A13">
        <w:t xml:space="preserve"> и их сравнение. Определение целей создания этих видов текста. Практическое освоение умения о</w:t>
      </w:r>
      <w:r w:rsidRPr="007E1A13">
        <w:t>т</w:t>
      </w:r>
      <w:r w:rsidRPr="007E1A13">
        <w:t>личать текст от набора предложений.</w:t>
      </w:r>
    </w:p>
    <w:p w:rsidR="00865003" w:rsidRPr="007E1A13" w:rsidRDefault="00865003" w:rsidP="007E1A13">
      <w:pPr>
        <w:ind w:firstLine="567"/>
        <w:jc w:val="both"/>
      </w:pPr>
      <w:r w:rsidRPr="007E1A13">
        <w:t>Самостоятельное определение темы и главной мысли текста; установл</w:t>
      </w:r>
      <w:r w:rsidRPr="007E1A13">
        <w:t>е</w:t>
      </w:r>
      <w:r w:rsidRPr="007E1A13">
        <w:t>ние причинно-следственных связей; деление текста на смысловые части. Определение главной мысли ка</w:t>
      </w:r>
      <w:r w:rsidRPr="007E1A13">
        <w:t>ж</w:t>
      </w:r>
      <w:r w:rsidRPr="007E1A13">
        <w:t>дой части и всего текста, их озаглавливание; составление плана в виде назывных предлож</w:t>
      </w:r>
      <w:r w:rsidRPr="007E1A13">
        <w:t>е</w:t>
      </w:r>
      <w:r w:rsidRPr="007E1A13">
        <w:t>ний из текста, в виде вопросов или самостоятельно сформулированного высказывания. Пер</w:t>
      </w:r>
      <w:r w:rsidRPr="007E1A13">
        <w:t>е</w:t>
      </w:r>
      <w:r w:rsidRPr="007E1A13">
        <w:t>сказ текста (подробно, выборочно, кратко) по опорным словам или самостоятельно соста</w:t>
      </w:r>
      <w:r w:rsidRPr="007E1A13">
        <w:t>в</w:t>
      </w:r>
      <w:r w:rsidRPr="007E1A13">
        <w:t>ленному плану. Соблюдение при пересказе логической последовательности и точности изл</w:t>
      </w:r>
      <w:r w:rsidRPr="007E1A13">
        <w:t>о</w:t>
      </w:r>
      <w:r w:rsidRPr="007E1A13">
        <w:t>жения событий. Составление текстов разного типа: описание, рассуждение, пов</w:t>
      </w:r>
      <w:r w:rsidRPr="007E1A13">
        <w:t>е</w:t>
      </w:r>
      <w:r w:rsidRPr="007E1A13">
        <w:t>ствование (по аналогии с прочитанным текстом, по предложенному образцу). Определение целей и</w:t>
      </w:r>
      <w:r w:rsidRPr="007E1A13">
        <w:t>с</w:t>
      </w:r>
      <w:r w:rsidRPr="007E1A13">
        <w:t>пользования их в общении. Умение работать с разными видами информации.</w:t>
      </w:r>
    </w:p>
    <w:p w:rsidR="00865003" w:rsidRPr="007E1A13" w:rsidRDefault="00865003" w:rsidP="007E1A13">
      <w:pPr>
        <w:ind w:firstLine="567"/>
        <w:jc w:val="both"/>
      </w:pPr>
      <w:r w:rsidRPr="007E1A13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</w:t>
      </w:r>
      <w:r w:rsidRPr="007E1A13">
        <w:t>а</w:t>
      </w:r>
      <w:r w:rsidRPr="007E1A13">
        <w:t>вочные и иллюстративно-изобразительные материалы.</w:t>
      </w:r>
    </w:p>
    <w:p w:rsidR="00865003" w:rsidRPr="007E1A13" w:rsidRDefault="00865003" w:rsidP="007E1A13">
      <w:pPr>
        <w:ind w:firstLine="567"/>
        <w:jc w:val="both"/>
      </w:pPr>
      <w:r w:rsidRPr="007E1A13">
        <w:lastRenderedPageBreak/>
        <w:t>Воспроизведение содержания текста с элементами описания (природы, внешнего вида героя, обстановки) и рассуждения</w:t>
      </w:r>
      <w:r w:rsidR="00AD5D75" w:rsidRPr="007E1A13">
        <w:t>,</w:t>
      </w:r>
      <w:r w:rsidRPr="007E1A13">
        <w:t xml:space="preserve"> с заменой диалога высказыванием (о чём говорили соб</w:t>
      </w:r>
      <w:r w:rsidRPr="007E1A13">
        <w:t>е</w:t>
      </w:r>
      <w:r w:rsidRPr="007E1A13">
        <w:t>седники, основная мысль беседы).</w:t>
      </w:r>
    </w:p>
    <w:p w:rsidR="00865003" w:rsidRPr="007E1A13" w:rsidRDefault="00865003" w:rsidP="007E1A13">
      <w:pPr>
        <w:ind w:firstLine="567"/>
        <w:jc w:val="both"/>
      </w:pPr>
      <w:r w:rsidRPr="007E1A13">
        <w:t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</w:t>
      </w:r>
      <w:r w:rsidRPr="007E1A13">
        <w:t>б</w:t>
      </w:r>
      <w:r w:rsidRPr="007E1A13">
        <w:t xml:space="preserve">щить что-то, объяснить читателю). </w:t>
      </w:r>
    </w:p>
    <w:p w:rsidR="001A2DCE" w:rsidRPr="007E1A13" w:rsidRDefault="001A2DCE" w:rsidP="007E1A13">
      <w:pPr>
        <w:ind w:firstLine="567"/>
        <w:jc w:val="both"/>
      </w:pPr>
      <w:r w:rsidRPr="007E1A13">
        <w:rPr>
          <w:b/>
        </w:rPr>
        <w:t>Библиографическая культура.</w:t>
      </w:r>
      <w:r w:rsidRPr="007E1A13">
        <w:t xml:space="preserve"> Книга как особый вид искусства. Книга как источник знаний. Первые книги на Руси и начало книгопечатания (общее представление). Книга уче</w:t>
      </w:r>
      <w:r w:rsidRPr="007E1A13">
        <w:t>б</w:t>
      </w:r>
      <w:r w:rsidRPr="007E1A13">
        <w:t>ная, художественная, справочная. Элементы книги: содержание или оглавление, обложка, т</w:t>
      </w:r>
      <w:r w:rsidRPr="007E1A13">
        <w:t>и</w:t>
      </w:r>
      <w:r w:rsidRPr="007E1A13">
        <w:t>тульный лист, аннотация, иллюстр</w:t>
      </w:r>
      <w:r w:rsidRPr="007E1A13">
        <w:t>а</w:t>
      </w:r>
      <w:r w:rsidRPr="007E1A13">
        <w:t>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1A2DCE" w:rsidRPr="007E1A13" w:rsidRDefault="001A2DCE" w:rsidP="007E1A13">
      <w:pPr>
        <w:ind w:firstLine="567"/>
        <w:jc w:val="both"/>
      </w:pPr>
      <w:r w:rsidRPr="007E1A13">
        <w:t>Типы книг (изданий): книга-произведение, книга-сборник, собрание сочинений, пери</w:t>
      </w:r>
      <w:r w:rsidRPr="007E1A13">
        <w:t>о</w:t>
      </w:r>
      <w:r w:rsidRPr="007E1A13">
        <w:t>дическая печать, справочные издания (справочники, словари, э</w:t>
      </w:r>
      <w:r w:rsidRPr="007E1A13">
        <w:t>н</w:t>
      </w:r>
      <w:r w:rsidRPr="007E1A13">
        <w:t>циклопедии).</w:t>
      </w:r>
    </w:p>
    <w:p w:rsidR="001A2DCE" w:rsidRPr="007E1A13" w:rsidRDefault="001A2DCE" w:rsidP="007E1A13">
      <w:pPr>
        <w:ind w:firstLine="567"/>
        <w:jc w:val="both"/>
      </w:pPr>
      <w:r w:rsidRPr="007E1A13">
        <w:t>Выбор книг на основе рекомендованного списка, картотеки, открытого доступа к де</w:t>
      </w:r>
      <w:r w:rsidRPr="007E1A13">
        <w:t>т</w:t>
      </w:r>
      <w:r w:rsidRPr="007E1A13">
        <w:t>ским книгам в библиотеке. Алфавитный каталог. Самостоятельное пользование соответс</w:t>
      </w:r>
      <w:r w:rsidRPr="007E1A13">
        <w:t>т</w:t>
      </w:r>
      <w:r w:rsidRPr="007E1A13">
        <w:t>вующими возрасту словарями и справочной литературой.</w:t>
      </w:r>
    </w:p>
    <w:p w:rsidR="004A2EF7" w:rsidRPr="007E1A13" w:rsidRDefault="004A2EF7" w:rsidP="007E1A13">
      <w:pPr>
        <w:ind w:firstLine="567"/>
        <w:jc w:val="both"/>
      </w:pPr>
      <w:r w:rsidRPr="007E1A13">
        <w:t>Определение (с помощью учителя) особенностей учебного (передача информации) и научно-популярного текстов (сообщение, объяснение).</w:t>
      </w:r>
    </w:p>
    <w:p w:rsidR="001A2DCE" w:rsidRPr="007E1A13" w:rsidRDefault="001A2DCE" w:rsidP="007E1A13">
      <w:pPr>
        <w:ind w:firstLine="567"/>
        <w:jc w:val="both"/>
      </w:pPr>
      <w:r w:rsidRPr="007E1A13">
        <w:rPr>
          <w:b/>
        </w:rPr>
        <w:t>Работа с художественным произведением.</w:t>
      </w:r>
      <w:r w:rsidRPr="007E1A13">
        <w:t xml:space="preserve"> Понимание содержания художественного произведения, умение эмоционально откликаться на него. Пон</w:t>
      </w:r>
      <w:r w:rsidRPr="007E1A13">
        <w:t>и</w:t>
      </w:r>
      <w:r w:rsidRPr="007E1A13">
        <w:t>мание заглавия произведения, его адекватное соотношение с содержанием.</w:t>
      </w:r>
    </w:p>
    <w:p w:rsidR="00865003" w:rsidRPr="007E1A13" w:rsidRDefault="00865003" w:rsidP="007E1A13">
      <w:pPr>
        <w:ind w:firstLine="567"/>
        <w:jc w:val="both"/>
      </w:pPr>
      <w:r w:rsidRPr="007E1A13">
        <w:t>Определение особенностей художественного текста, понимание цели его создания (во</w:t>
      </w:r>
      <w:r w:rsidRPr="007E1A13">
        <w:t>з</w:t>
      </w:r>
      <w:r w:rsidRPr="007E1A13">
        <w:t>действовать на читателя с помощью изображённых картин и выр</w:t>
      </w:r>
      <w:r w:rsidRPr="007E1A13">
        <w:t>а</w:t>
      </w:r>
      <w:r w:rsidRPr="007E1A13">
        <w:t>зительных средств языка). Анализ слова со стороны звучания и его значения, прямое и переносное значение слов. Ум</w:t>
      </w:r>
      <w:r w:rsidRPr="007E1A13">
        <w:t>е</w:t>
      </w:r>
      <w:r w:rsidRPr="007E1A13">
        <w:t>ние мысленно нарисовать (воссоздать) картины, созданные писателем.</w:t>
      </w:r>
    </w:p>
    <w:p w:rsidR="00865003" w:rsidRPr="007E1A13" w:rsidRDefault="00865003" w:rsidP="007E1A13">
      <w:pPr>
        <w:ind w:firstLine="567"/>
        <w:jc w:val="both"/>
      </w:pPr>
      <w:r w:rsidRPr="007E1A13"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</w:t>
      </w:r>
      <w:r w:rsidRPr="007E1A13">
        <w:t>т</w:t>
      </w:r>
      <w:r w:rsidRPr="007E1A13">
        <w:t xml:space="preserve">рациям; нахождение в художественном произведении </w:t>
      </w:r>
      <w:r w:rsidR="004A2EF7" w:rsidRPr="007E1A13">
        <w:t>фрагментов</w:t>
      </w:r>
      <w:r w:rsidRPr="007E1A13">
        <w:t>, созвучных иллюстрац</w:t>
      </w:r>
      <w:r w:rsidRPr="007E1A13">
        <w:t>и</w:t>
      </w:r>
      <w:r w:rsidRPr="007E1A13">
        <w:t>ям. Словесное рисование по эпизодам и фрагментам прочитанных текстов.</w:t>
      </w:r>
    </w:p>
    <w:p w:rsidR="00865003" w:rsidRPr="007E1A13" w:rsidRDefault="00865003" w:rsidP="007E1A13">
      <w:pPr>
        <w:ind w:firstLine="567"/>
        <w:jc w:val="both"/>
      </w:pPr>
      <w:r w:rsidRPr="007E1A13">
        <w:t>Характеристика героя произведения (портрет, характер, поступки, речь), анализ его п</w:t>
      </w:r>
      <w:r w:rsidRPr="007E1A13">
        <w:t>о</w:t>
      </w:r>
      <w:r w:rsidRPr="007E1A13">
        <w:t>ступков и мотивов поведения. Освоение разных видов пересказа художественного текста: подробный,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</w:t>
      </w:r>
      <w:r w:rsidRPr="007E1A13">
        <w:t>е</w:t>
      </w:r>
      <w:r w:rsidRPr="007E1A13">
        <w:t>ний. Выявление авторского отношения к герою на основе анализа текста (с помощью учит</w:t>
      </w:r>
      <w:r w:rsidRPr="007E1A13">
        <w:t>е</w:t>
      </w:r>
      <w:r w:rsidRPr="007E1A13">
        <w:t>ля); поним</w:t>
      </w:r>
      <w:r w:rsidRPr="007E1A13">
        <w:t>а</w:t>
      </w:r>
      <w:r w:rsidRPr="007E1A13">
        <w:t>ние главной мысли произведения.</w:t>
      </w:r>
    </w:p>
    <w:p w:rsidR="00865003" w:rsidRPr="007E1A13" w:rsidRDefault="00865003" w:rsidP="007E1A13">
      <w:pPr>
        <w:ind w:firstLine="567"/>
        <w:jc w:val="both"/>
      </w:pPr>
      <w:r w:rsidRPr="007E1A13">
        <w:t>Выбор фрагментов текста: описание природы, места действия, поступка героя. Сам</w:t>
      </w:r>
      <w:r w:rsidRPr="007E1A13">
        <w:t>о</w:t>
      </w:r>
      <w:r w:rsidRPr="007E1A13">
        <w:t>стоятельный выборочный пересказ по заданному фрагменту, отбор слов и выражений в те</w:t>
      </w:r>
      <w:r w:rsidRPr="007E1A13">
        <w:t>к</w:t>
      </w:r>
      <w:r w:rsidRPr="007E1A13">
        <w:t>сте, позволяющих составить рассказ.</w:t>
      </w:r>
    </w:p>
    <w:p w:rsidR="00865003" w:rsidRPr="007E1A13" w:rsidRDefault="00865003" w:rsidP="007E1A13">
      <w:pPr>
        <w:ind w:firstLine="567"/>
        <w:jc w:val="both"/>
      </w:pPr>
      <w:r w:rsidRPr="007E1A13">
        <w:t>Сопоставление эпизодов из разных произведений по общности ситуаций, эмоционал</w:t>
      </w:r>
      <w:r w:rsidRPr="007E1A13">
        <w:t>ь</w:t>
      </w:r>
      <w:r w:rsidRPr="007E1A13">
        <w:t>ной окраске, характеру поступков героев</w:t>
      </w:r>
      <w:r w:rsidR="00A24777" w:rsidRPr="007E1A13">
        <w:t>;</w:t>
      </w:r>
      <w:r w:rsidRPr="007E1A13">
        <w:t xml:space="preserve"> их обобщение и формул</w:t>
      </w:r>
      <w:r w:rsidRPr="007E1A13">
        <w:t>и</w:t>
      </w:r>
      <w:r w:rsidRPr="007E1A13">
        <w:t>ровка выводов.</w:t>
      </w:r>
    </w:p>
    <w:p w:rsidR="00865003" w:rsidRPr="007E1A13" w:rsidRDefault="00865003" w:rsidP="007E1A13">
      <w:pPr>
        <w:ind w:firstLine="567"/>
        <w:jc w:val="both"/>
      </w:pPr>
      <w:r w:rsidRPr="007E1A13">
        <w:t>Заучивание наизусть небольших стихотворений и произведений игрового фольклора (потешек, скороговорок, песенок, загадок).</w:t>
      </w:r>
    </w:p>
    <w:p w:rsidR="00865003" w:rsidRPr="007E1A13" w:rsidRDefault="00865003" w:rsidP="007E1A13">
      <w:pPr>
        <w:ind w:firstLine="567"/>
        <w:jc w:val="both"/>
      </w:pPr>
      <w:r w:rsidRPr="007E1A13">
        <w:t>Осознание понятия «Родина», представления о проявлении любви к ней в литературных произведениях разных народов России. Схожесть тем, идей, гер</w:t>
      </w:r>
      <w:r w:rsidRPr="007E1A13">
        <w:t>о</w:t>
      </w:r>
      <w:r w:rsidRPr="007E1A13">
        <w:t>ев, нравственных оценок в фольклоре разных народов. Приобщение к культу</w:t>
      </w:r>
      <w:r w:rsidRPr="007E1A13">
        <w:t>р</w:t>
      </w:r>
      <w:r w:rsidRPr="007E1A13">
        <w:t>ным, духовно-нравственным традициям России.</w:t>
      </w:r>
    </w:p>
    <w:p w:rsidR="00865003" w:rsidRPr="007E1A13" w:rsidRDefault="00865003" w:rsidP="007E1A13">
      <w:pPr>
        <w:ind w:firstLine="567"/>
        <w:jc w:val="both"/>
      </w:pPr>
      <w:r w:rsidRPr="007E1A13">
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</w:t>
      </w:r>
      <w:r w:rsidRPr="007E1A13">
        <w:t>т</w:t>
      </w:r>
      <w:r w:rsidRPr="007E1A13">
        <w:t>во, справедливость. Обсуждение и толкование значения этих понятий на примере посту</w:t>
      </w:r>
      <w:r w:rsidRPr="007E1A13">
        <w:t>п</w:t>
      </w:r>
      <w:r w:rsidRPr="007E1A13">
        <w:t>ков и отношений литературных героев к людям, пр</w:t>
      </w:r>
      <w:r w:rsidRPr="007E1A13">
        <w:t>и</w:t>
      </w:r>
      <w:r w:rsidRPr="007E1A13">
        <w:t>роде, окружающему миру.</w:t>
      </w:r>
    </w:p>
    <w:p w:rsidR="00865003" w:rsidRPr="007E1A13" w:rsidRDefault="00865003" w:rsidP="007E1A13">
      <w:pPr>
        <w:ind w:firstLine="567"/>
        <w:jc w:val="both"/>
      </w:pPr>
      <w:r w:rsidRPr="007E1A13">
        <w:lastRenderedPageBreak/>
        <w:t>Размышление о законах нравственно-духовного общения людей: не делай другому того, чего не желаешь себе, люби другого человека</w:t>
      </w:r>
      <w:r w:rsidR="00A24777" w:rsidRPr="007E1A13">
        <w:t xml:space="preserve"> </w:t>
      </w:r>
      <w:r w:rsidRPr="007E1A13">
        <w:t>как самого себя; умение применить их в повс</w:t>
      </w:r>
      <w:r w:rsidRPr="007E1A13">
        <w:t>е</w:t>
      </w:r>
      <w:r w:rsidRPr="007E1A13">
        <w:t>дневном общении; желание избегать пр</w:t>
      </w:r>
      <w:r w:rsidRPr="007E1A13">
        <w:t>о</w:t>
      </w:r>
      <w:r w:rsidRPr="007E1A13">
        <w:t>явлений эгоизма, зависти, недоброжелательности. Схожесть сюжетов, поступков литер</w:t>
      </w:r>
      <w:r w:rsidRPr="007E1A13">
        <w:t>а</w:t>
      </w:r>
      <w:r w:rsidRPr="007E1A13">
        <w:t>турных персонажей, доказывающих неэффективность общ</w:t>
      </w:r>
      <w:r w:rsidRPr="007E1A13">
        <w:t>е</w:t>
      </w:r>
      <w:r w:rsidRPr="007E1A13">
        <w:t>ния, основанного на вражде, агрессии, эгоизме, неуважении к личности и жизни другого человека.</w:t>
      </w:r>
    </w:p>
    <w:p w:rsidR="00865003" w:rsidRPr="007E1A13" w:rsidRDefault="00A24777" w:rsidP="007E1A13">
      <w:pPr>
        <w:ind w:firstLine="567"/>
        <w:jc w:val="both"/>
      </w:pPr>
      <w:r w:rsidRPr="007E1A13">
        <w:t>Умение приводить</w:t>
      </w:r>
      <w:r w:rsidR="00865003" w:rsidRPr="007E1A13">
        <w:t xml:space="preserve"> примеры общения героев из рассказов и сказок, кот</w:t>
      </w:r>
      <w:r w:rsidR="00865003" w:rsidRPr="007E1A13">
        <w:t>о</w:t>
      </w:r>
      <w:r w:rsidR="00865003" w:rsidRPr="007E1A13">
        <w:t>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</w:t>
      </w:r>
      <w:r w:rsidR="00865003" w:rsidRPr="007E1A13">
        <w:t>р</w:t>
      </w:r>
      <w:r w:rsidR="00865003" w:rsidRPr="007E1A13">
        <w:t>жат</w:t>
      </w:r>
      <w:r w:rsidR="004D244B" w:rsidRPr="007E1A13">
        <w:t xml:space="preserve"> своё </w:t>
      </w:r>
      <w:r w:rsidR="00865003" w:rsidRPr="007E1A13">
        <w:t>слово, избегают нечестности и обмана.</w:t>
      </w:r>
    </w:p>
    <w:p w:rsidR="00865003" w:rsidRPr="007E1A13" w:rsidRDefault="00865003" w:rsidP="007E1A13">
      <w:pPr>
        <w:ind w:firstLine="567"/>
        <w:jc w:val="both"/>
      </w:pPr>
      <w:r w:rsidRPr="007E1A13">
        <w:t>Понимание хороших и плохих поступков героев произведений, умение обосно</w:t>
      </w:r>
      <w:r w:rsidR="00A24777" w:rsidRPr="007E1A13">
        <w:t>вы</w:t>
      </w:r>
      <w:r w:rsidRPr="007E1A13">
        <w:t>вать своё мнение (с помощью учителя). Анализ своих собственных п</w:t>
      </w:r>
      <w:r w:rsidRPr="007E1A13">
        <w:t>о</w:t>
      </w:r>
      <w:r w:rsidRPr="007E1A13">
        <w:t>ступков</w:t>
      </w:r>
      <w:r w:rsidR="00A24777" w:rsidRPr="007E1A13">
        <w:t>,</w:t>
      </w:r>
      <w:r w:rsidRPr="007E1A13">
        <w:t xml:space="preserve"> желание подражать любимым положительным героям литерату</w:t>
      </w:r>
      <w:r w:rsidRPr="007E1A13">
        <w:t>р</w:t>
      </w:r>
      <w:r w:rsidRPr="007E1A13">
        <w:t>ных произведений.</w:t>
      </w:r>
    </w:p>
    <w:p w:rsidR="00865003" w:rsidRPr="007E1A13" w:rsidRDefault="00865003" w:rsidP="007E1A13">
      <w:pPr>
        <w:ind w:firstLine="567"/>
        <w:jc w:val="both"/>
      </w:pPr>
      <w:r w:rsidRPr="007E1A13">
        <w:rPr>
          <w:b/>
        </w:rPr>
        <w:t>Работа с учебными, научно-популярными и другими текстами.</w:t>
      </w:r>
      <w:r w:rsidRPr="007E1A13">
        <w:t xml:space="preserve"> Пон</w:t>
      </w:r>
      <w:r w:rsidRPr="007E1A13">
        <w:t>и</w:t>
      </w:r>
      <w:r w:rsidRPr="007E1A13">
        <w:t>мание заглавия произведения, адекватное соотношение с его содержанием. Определение особенностей уче</w:t>
      </w:r>
      <w:r w:rsidRPr="007E1A13">
        <w:t>б</w:t>
      </w:r>
      <w:r w:rsidRPr="007E1A13">
        <w:t>ного и научно-популярного текст</w:t>
      </w:r>
      <w:r w:rsidR="00A24777" w:rsidRPr="007E1A13">
        <w:t>ов</w:t>
      </w:r>
      <w:r w:rsidRPr="007E1A13">
        <w:t xml:space="preserve"> (передача и</w:t>
      </w:r>
      <w:r w:rsidRPr="007E1A13">
        <w:t>н</w:t>
      </w:r>
      <w:r w:rsidRPr="007E1A13">
        <w:t>формации). Понимание отдельных, наиболее общих особенностей текстов былин, легенд, библейских рассказов (по отрывкам или небол</w:t>
      </w:r>
      <w:r w:rsidRPr="007E1A13">
        <w:t>ь</w:t>
      </w:r>
      <w:r w:rsidRPr="007E1A13">
        <w:t>шим текстам). Знакомство с простейшими приёмами анализа различных видов текста: уст</w:t>
      </w:r>
      <w:r w:rsidRPr="007E1A13">
        <w:t>а</w:t>
      </w:r>
      <w:r w:rsidRPr="007E1A13">
        <w:t>новление причинно-следственных связей. Определение главной мысли текста. Деление те</w:t>
      </w:r>
      <w:r w:rsidRPr="007E1A13">
        <w:t>к</w:t>
      </w:r>
      <w:r w:rsidRPr="007E1A13">
        <w:t>ста на части. Определение микротем. Ключевые или опорные слова. П</w:t>
      </w:r>
      <w:r w:rsidRPr="007E1A13">
        <w:t>о</w:t>
      </w:r>
      <w:r w:rsidRPr="007E1A13">
        <w:t>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</w:t>
      </w:r>
      <w:r w:rsidRPr="007E1A13">
        <w:t>в</w:t>
      </w:r>
      <w:r w:rsidRPr="007E1A13">
        <w:t>ного в с</w:t>
      </w:r>
      <w:r w:rsidRPr="007E1A13">
        <w:t>о</w:t>
      </w:r>
      <w:r w:rsidRPr="007E1A13">
        <w:t>держании текста).</w:t>
      </w:r>
    </w:p>
    <w:p w:rsidR="00865003" w:rsidRPr="007E1A13" w:rsidRDefault="00865003" w:rsidP="007E1A13">
      <w:pPr>
        <w:ind w:firstLine="567"/>
        <w:jc w:val="both"/>
      </w:pPr>
      <w:r w:rsidRPr="007E1A13">
        <w:rPr>
          <w:b/>
        </w:rPr>
        <w:t>Умение говорить (культура речевого общения).</w:t>
      </w:r>
      <w:r w:rsidRPr="007E1A13">
        <w:t xml:space="preserve"> Осознание диалога как вида речи, в которой говорящие обмениваются высказываниями. Особенн</w:t>
      </w:r>
      <w:r w:rsidRPr="007E1A13">
        <w:t>о</w:t>
      </w:r>
      <w:r w:rsidRPr="007E1A13">
        <w:t>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</w:t>
      </w:r>
      <w:r w:rsidRPr="007E1A13">
        <w:t>с</w:t>
      </w:r>
      <w:r w:rsidRPr="007E1A13">
        <w:t>пользование норм речевого этикета. Знакомство с особенностями наци</w:t>
      </w:r>
      <w:r w:rsidRPr="007E1A13">
        <w:t>о</w:t>
      </w:r>
      <w:r w:rsidRPr="007E1A13">
        <w:t>нального этикета на основе фольклорных произведений.</w:t>
      </w:r>
    </w:p>
    <w:p w:rsidR="00865003" w:rsidRPr="007E1A13" w:rsidRDefault="00865003" w:rsidP="007E1A13">
      <w:pPr>
        <w:ind w:firstLine="567"/>
        <w:jc w:val="both"/>
      </w:pPr>
      <w:r w:rsidRPr="007E1A13">
        <w:t>Осознание монолога как формы речевого высказывания. Умение строить речевое в</w:t>
      </w:r>
      <w:r w:rsidRPr="007E1A13">
        <w:t>ы</w:t>
      </w:r>
      <w:r w:rsidRPr="007E1A13">
        <w:t>сказывание небольшого объёма с опорой на текст (заданную тему или поставленный вопрос), отражение в нём основной мысли и её доказательс</w:t>
      </w:r>
      <w:r w:rsidRPr="007E1A13">
        <w:t>т</w:t>
      </w:r>
      <w:r w:rsidRPr="007E1A13">
        <w:t>во (объяснение). Передача прочитанного или прослушанного с учётом специф</w:t>
      </w:r>
      <w:r w:rsidRPr="007E1A13">
        <w:t>и</w:t>
      </w:r>
      <w:r w:rsidRPr="007E1A13">
        <w:t>ки научно-популярного, учебного и художественного текст</w:t>
      </w:r>
      <w:r w:rsidR="00A24777" w:rsidRPr="007E1A13">
        <w:t>ов</w:t>
      </w:r>
      <w:r w:rsidRPr="007E1A13">
        <w:t xml:space="preserve">. </w:t>
      </w:r>
    </w:p>
    <w:p w:rsidR="00865003" w:rsidRPr="007E1A13" w:rsidRDefault="00865003" w:rsidP="007E1A13">
      <w:pPr>
        <w:ind w:firstLine="567"/>
        <w:jc w:val="both"/>
      </w:pPr>
      <w:r w:rsidRPr="007E1A13">
        <w:t>Самостоятельное построение плана собственного высказывания (что скажу вначале, з</w:t>
      </w:r>
      <w:r w:rsidRPr="007E1A13">
        <w:t>а</w:t>
      </w:r>
      <w:r w:rsidRPr="007E1A13">
        <w:t>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</w:t>
      </w:r>
      <w:r w:rsidRPr="007E1A13">
        <w:t>о</w:t>
      </w:r>
      <w:r w:rsidRPr="007E1A13">
        <w:t>вательности и связности изложения, культурных норм речевого высказывания.</w:t>
      </w:r>
    </w:p>
    <w:p w:rsidR="00865003" w:rsidRPr="007E1A13" w:rsidRDefault="00865003" w:rsidP="007E1A13">
      <w:pPr>
        <w:ind w:firstLine="567"/>
        <w:jc w:val="both"/>
      </w:pPr>
      <w:r w:rsidRPr="007E1A13">
        <w:rPr>
          <w:b/>
        </w:rPr>
        <w:t>Письмо (культура письменной речи).</w:t>
      </w:r>
      <w:r w:rsidRPr="007E1A13">
        <w:t xml:space="preserve"> Соблюдение норм письменной речи: соответс</w:t>
      </w:r>
      <w:r w:rsidRPr="007E1A13">
        <w:t>т</w:t>
      </w:r>
      <w:r w:rsidRPr="007E1A13">
        <w:t>вие содержания заголовку, отражение в нём тем</w:t>
      </w:r>
      <w:r w:rsidR="00A24777" w:rsidRPr="007E1A13">
        <w:t>ы</w:t>
      </w:r>
      <w:r w:rsidRPr="007E1A13">
        <w:t xml:space="preserve"> (места действия, характер</w:t>
      </w:r>
      <w:r w:rsidR="00A24777" w:rsidRPr="007E1A13">
        <w:t>а</w:t>
      </w:r>
      <w:r w:rsidRPr="007E1A13">
        <w:t xml:space="preserve"> геро</w:t>
      </w:r>
      <w:r w:rsidR="00A24777" w:rsidRPr="007E1A13">
        <w:t>я</w:t>
      </w:r>
      <w:r w:rsidRPr="007E1A13">
        <w:t>). Испол</w:t>
      </w:r>
      <w:r w:rsidRPr="007E1A13">
        <w:t>ь</w:t>
      </w:r>
      <w:r w:rsidRPr="007E1A13">
        <w:t>зование в письменной речи выразительных средств языка (синонимы, антонимы, сравн</w:t>
      </w:r>
      <w:r w:rsidRPr="007E1A13">
        <w:t>е</w:t>
      </w:r>
      <w:r w:rsidRPr="007E1A13">
        <w:t>ния). Контроль и корректировка письменн</w:t>
      </w:r>
      <w:r w:rsidRPr="007E1A13">
        <w:t>о</w:t>
      </w:r>
      <w:r w:rsidRPr="007E1A13">
        <w:t>го текста.</w:t>
      </w:r>
    </w:p>
    <w:p w:rsidR="00865003" w:rsidRPr="007E1A13" w:rsidRDefault="00865003" w:rsidP="007E1A13">
      <w:pPr>
        <w:ind w:firstLine="567"/>
        <w:jc w:val="both"/>
      </w:pPr>
      <w:r w:rsidRPr="007E1A13">
        <w:t>Написание сочинений-миниатюр (на заданную тему, по наблюдениям или прочитанн</w:t>
      </w:r>
      <w:r w:rsidRPr="007E1A13">
        <w:t>о</w:t>
      </w:r>
      <w:r w:rsidRPr="007E1A13">
        <w:t>му произведению), отзывов о книге, небольших рассказов (повествований о случаях из жи</w:t>
      </w:r>
      <w:r w:rsidRPr="007E1A13">
        <w:t>з</w:t>
      </w:r>
      <w:r w:rsidRPr="007E1A13">
        <w:t>ни) с использованием приёмов описания и рассужд</w:t>
      </w:r>
      <w:r w:rsidRPr="007E1A13">
        <w:t>е</w:t>
      </w:r>
      <w:r w:rsidRPr="007E1A13">
        <w:t>ния.</w:t>
      </w:r>
    </w:p>
    <w:p w:rsidR="007E1A13" w:rsidRDefault="007E1A13" w:rsidP="007E1A13">
      <w:pPr>
        <w:spacing w:before="120" w:after="80"/>
        <w:jc w:val="center"/>
        <w:rPr>
          <w:b/>
        </w:rPr>
      </w:pPr>
    </w:p>
    <w:p w:rsidR="007E1A13" w:rsidRDefault="007E1A13" w:rsidP="007E1A13">
      <w:pPr>
        <w:spacing w:before="120" w:after="80"/>
        <w:jc w:val="center"/>
        <w:rPr>
          <w:b/>
        </w:rPr>
      </w:pPr>
    </w:p>
    <w:p w:rsidR="004A2EF7" w:rsidRPr="007E1A13" w:rsidRDefault="00865003" w:rsidP="00AF339D">
      <w:pPr>
        <w:spacing w:before="120" w:after="80"/>
        <w:jc w:val="center"/>
      </w:pPr>
      <w:r w:rsidRPr="007E1A13">
        <w:rPr>
          <w:b/>
        </w:rPr>
        <w:lastRenderedPageBreak/>
        <w:t>Круг детского чтения</w:t>
      </w:r>
    </w:p>
    <w:p w:rsidR="00865003" w:rsidRPr="007E1A13" w:rsidRDefault="00865003" w:rsidP="007E1A13">
      <w:pPr>
        <w:ind w:firstLine="567"/>
        <w:jc w:val="both"/>
      </w:pPr>
      <w:r w:rsidRPr="007E1A13">
        <w:t>Произведения устного народного творчества разных народов. Произведения классиков отечественно</w:t>
      </w:r>
      <w:r w:rsidR="00A24777" w:rsidRPr="007E1A13">
        <w:t>й</w:t>
      </w:r>
      <w:r w:rsidRPr="007E1A13">
        <w:t xml:space="preserve"> (с учётом многон</w:t>
      </w:r>
      <w:r w:rsidRPr="007E1A13">
        <w:t>а</w:t>
      </w:r>
      <w:r w:rsidRPr="007E1A13">
        <w:t xml:space="preserve">ционального характера России) и зарубежной литературы </w:t>
      </w:r>
      <w:r w:rsidRPr="007E1A13">
        <w:rPr>
          <w:lang w:val="en-US"/>
        </w:rPr>
        <w:t>XIX</w:t>
      </w:r>
      <w:r w:rsidRPr="007E1A13">
        <w:t>—</w:t>
      </w:r>
      <w:r w:rsidRPr="007E1A13">
        <w:rPr>
          <w:lang w:val="en-US"/>
        </w:rPr>
        <w:t>XX</w:t>
      </w:r>
      <w:r w:rsidRPr="007E1A13">
        <w:t> вв., классиков детской литературы, прои</w:t>
      </w:r>
      <w:r w:rsidRPr="007E1A13">
        <w:t>з</w:t>
      </w:r>
      <w:r w:rsidRPr="007E1A13">
        <w:t>ведения современных писателей народов России и зарубежных стран, доступные для восприятия младши</w:t>
      </w:r>
      <w:r w:rsidR="00AA1964" w:rsidRPr="007E1A13">
        <w:t>ми</w:t>
      </w:r>
      <w:r w:rsidRPr="007E1A13">
        <w:t xml:space="preserve"> школьник</w:t>
      </w:r>
      <w:r w:rsidR="00AA1964" w:rsidRPr="007E1A13">
        <w:t>ами</w:t>
      </w:r>
      <w:r w:rsidRPr="007E1A13">
        <w:t>. Книги х</w:t>
      </w:r>
      <w:r w:rsidRPr="007E1A13">
        <w:t>у</w:t>
      </w:r>
      <w:r w:rsidRPr="007E1A13">
        <w:t>дожественные, научно-популярные, исторические, прикл</w:t>
      </w:r>
      <w:r w:rsidRPr="007E1A13">
        <w:t>ю</w:t>
      </w:r>
      <w:r w:rsidRPr="007E1A13">
        <w:t>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</w:t>
      </w:r>
      <w:r w:rsidRPr="007E1A13">
        <w:t>й</w:t>
      </w:r>
      <w:r w:rsidRPr="007E1A13">
        <w:t>ного чтения, для совместного обсуждения дет</w:t>
      </w:r>
      <w:r w:rsidR="00AA1964" w:rsidRPr="007E1A13">
        <w:t>ьми</w:t>
      </w:r>
      <w:r w:rsidRPr="007E1A13">
        <w:t xml:space="preserve"> и родител</w:t>
      </w:r>
      <w:r w:rsidR="00AA1964" w:rsidRPr="007E1A13">
        <w:t>ями</w:t>
      </w:r>
      <w:r w:rsidRPr="007E1A13">
        <w:t xml:space="preserve"> в кругу семьи (русские н</w:t>
      </w:r>
      <w:r w:rsidRPr="007E1A13">
        <w:t>а</w:t>
      </w:r>
      <w:r w:rsidRPr="007E1A13">
        <w:t>родные сказки, сказки народов России; загадки, песенки, скороговорки, пословицы; расск</w:t>
      </w:r>
      <w:r w:rsidRPr="007E1A13">
        <w:t>а</w:t>
      </w:r>
      <w:r w:rsidRPr="007E1A13">
        <w:t>зы и стихи; мифы и былины).</w:t>
      </w:r>
    </w:p>
    <w:p w:rsidR="00865003" w:rsidRPr="007E1A13" w:rsidRDefault="00865003" w:rsidP="007E1A13">
      <w:pPr>
        <w:ind w:firstLine="567"/>
        <w:jc w:val="both"/>
      </w:pPr>
      <w:r w:rsidRPr="007E1A13"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</w:t>
      </w:r>
      <w:r w:rsidRPr="007E1A13">
        <w:t>а</w:t>
      </w:r>
      <w:r w:rsidRPr="007E1A13">
        <w:t>ведливости; юмористические произведения.</w:t>
      </w:r>
    </w:p>
    <w:p w:rsidR="00865003" w:rsidRPr="007E1A13" w:rsidRDefault="00865003" w:rsidP="007E1A13">
      <w:pPr>
        <w:ind w:firstLine="567"/>
        <w:jc w:val="both"/>
      </w:pPr>
      <w:r w:rsidRPr="007E1A13">
        <w:t>Общие для каждого класса темы: «Самостоятельное чтение» и «Чит</w:t>
      </w:r>
      <w:r w:rsidRPr="007E1A13">
        <w:t>а</w:t>
      </w:r>
      <w:r w:rsidRPr="007E1A13">
        <w:t>лочка-обучалочка», предназначенные для отработки навыков чтения; «Семейное чтение», «Наш театр», «Мален</w:t>
      </w:r>
      <w:r w:rsidRPr="007E1A13">
        <w:t>ь</w:t>
      </w:r>
      <w:r w:rsidRPr="007E1A13">
        <w:t xml:space="preserve">кие и большие секреты страны Литературии», «Мы идём в библиотеку», где </w:t>
      </w:r>
      <w:r w:rsidR="00AA1964" w:rsidRPr="007E1A13">
        <w:t>проводится</w:t>
      </w:r>
      <w:r w:rsidRPr="007E1A13">
        <w:t xml:space="preserve"> р</w:t>
      </w:r>
      <w:r w:rsidRPr="007E1A13">
        <w:t>е</w:t>
      </w:r>
      <w:r w:rsidRPr="007E1A13">
        <w:t>комендательный список л</w:t>
      </w:r>
      <w:r w:rsidRPr="007E1A13">
        <w:t>и</w:t>
      </w:r>
      <w:r w:rsidRPr="007E1A13">
        <w:t>тературы для свободного выбора чтения.</w:t>
      </w:r>
    </w:p>
    <w:p w:rsidR="008E62DE" w:rsidRPr="007E1A13" w:rsidRDefault="00865003" w:rsidP="007E1A13">
      <w:pPr>
        <w:spacing w:before="120" w:after="80"/>
        <w:jc w:val="center"/>
        <w:rPr>
          <w:b/>
        </w:rPr>
      </w:pPr>
      <w:r w:rsidRPr="007E1A13">
        <w:rPr>
          <w:b/>
        </w:rPr>
        <w:t xml:space="preserve">Литературоведческая пропедевтика </w:t>
      </w:r>
    </w:p>
    <w:p w:rsidR="004A2EF7" w:rsidRPr="007E1A13" w:rsidRDefault="00865003" w:rsidP="007E1A13">
      <w:pPr>
        <w:jc w:val="center"/>
        <w:rPr>
          <w:b/>
        </w:rPr>
      </w:pPr>
      <w:r w:rsidRPr="007E1A13">
        <w:rPr>
          <w:b/>
        </w:rPr>
        <w:t xml:space="preserve">(практическое </w:t>
      </w:r>
      <w:r w:rsidR="0089175D" w:rsidRPr="007E1A13">
        <w:rPr>
          <w:b/>
        </w:rPr>
        <w:t>освоение)</w:t>
      </w:r>
    </w:p>
    <w:p w:rsidR="00865003" w:rsidRPr="007E1A13" w:rsidRDefault="00865003" w:rsidP="007E1A13">
      <w:pPr>
        <w:ind w:firstLine="567"/>
        <w:jc w:val="both"/>
      </w:pPr>
      <w:r w:rsidRPr="007E1A13">
        <w:t>Нахождение в тексте и практическое различение средств выразительности, использу</w:t>
      </w:r>
      <w:r w:rsidRPr="007E1A13">
        <w:t>е</w:t>
      </w:r>
      <w:r w:rsidRPr="007E1A13">
        <w:t>мых в художественной речи: синонимов, антонимов; эпитетов, сравнений, метафор, олиц</w:t>
      </w:r>
      <w:r w:rsidRPr="007E1A13">
        <w:t>е</w:t>
      </w:r>
      <w:r w:rsidRPr="007E1A13">
        <w:t>творений (с помощью учителя).</w:t>
      </w:r>
    </w:p>
    <w:p w:rsidR="00865003" w:rsidRPr="007E1A13" w:rsidRDefault="00865003" w:rsidP="007E1A13">
      <w:pPr>
        <w:ind w:firstLine="567"/>
        <w:jc w:val="both"/>
      </w:pPr>
      <w:r w:rsidRPr="007E1A13">
        <w:t>Ориентировка в литературных понятиях: художественное произведение, искусство сл</w:t>
      </w:r>
      <w:r w:rsidRPr="007E1A13">
        <w:t>о</w:t>
      </w:r>
      <w:r w:rsidRPr="007E1A13">
        <w:t>ва, автор (рассказчик), тема, герой (его портрет, поступки, мысли, речь); отношение автора к герою (с помощью учителя).</w:t>
      </w:r>
    </w:p>
    <w:p w:rsidR="00865003" w:rsidRPr="007E1A13" w:rsidRDefault="00865003" w:rsidP="007E1A13">
      <w:pPr>
        <w:ind w:firstLine="567"/>
        <w:jc w:val="both"/>
      </w:pPr>
      <w:r w:rsidRPr="007E1A13">
        <w:t>Общее представление о композиционных особенностях построения повествования (ра</w:t>
      </w:r>
      <w:r w:rsidRPr="007E1A13">
        <w:t>с</w:t>
      </w:r>
      <w:r w:rsidRPr="007E1A13">
        <w:t>сказ), описания (пейзаж, пор</w:t>
      </w:r>
      <w:r w:rsidRPr="007E1A13">
        <w:t>т</w:t>
      </w:r>
      <w:r w:rsidRPr="007E1A13">
        <w:t>рет, интерьер), рассуждения (монолог героя, диалог</w:t>
      </w:r>
      <w:r w:rsidR="00AA1964" w:rsidRPr="007E1A13">
        <w:t>и</w:t>
      </w:r>
      <w:r w:rsidRPr="007E1A13">
        <w:t xml:space="preserve"> героев).</w:t>
      </w:r>
    </w:p>
    <w:p w:rsidR="00865003" w:rsidRPr="007E1A13" w:rsidRDefault="004A2EF7" w:rsidP="007E1A13">
      <w:pPr>
        <w:ind w:firstLine="567"/>
        <w:jc w:val="both"/>
      </w:pPr>
      <w:r w:rsidRPr="007E1A13">
        <w:t>Прозаическая и стихотворная речь</w:t>
      </w:r>
      <w:r w:rsidR="00865003" w:rsidRPr="007E1A13">
        <w:t>, выделение особенностей стихотворного произвед</w:t>
      </w:r>
      <w:r w:rsidR="00865003" w:rsidRPr="007E1A13">
        <w:t>е</w:t>
      </w:r>
      <w:r w:rsidR="00865003" w:rsidRPr="007E1A13">
        <w:t>ния (ритм, рифма).</w:t>
      </w:r>
    </w:p>
    <w:p w:rsidR="00865003" w:rsidRPr="007E1A13" w:rsidRDefault="00865003" w:rsidP="007E1A13">
      <w:pPr>
        <w:ind w:firstLine="567"/>
        <w:jc w:val="both"/>
      </w:pPr>
      <w:r w:rsidRPr="007E1A13">
        <w:t>Жанровое разнообразие произведений. Историко-литературные понятия: фольклор и авторские художественные произведения (различение).</w:t>
      </w:r>
    </w:p>
    <w:p w:rsidR="00865003" w:rsidRPr="007E1A13" w:rsidRDefault="00865003" w:rsidP="007E1A13">
      <w:pPr>
        <w:ind w:firstLine="567"/>
        <w:jc w:val="both"/>
      </w:pPr>
      <w:r w:rsidRPr="007E1A13">
        <w:t>Малые фольклорные жанры (колыбельные песни, потешки, пословицы и поговорки, з</w:t>
      </w:r>
      <w:r w:rsidRPr="007E1A13">
        <w:t>а</w:t>
      </w:r>
      <w:r w:rsidRPr="007E1A13">
        <w:t>гадки) — узнавание, различение, определение основного смы</w:t>
      </w:r>
      <w:r w:rsidRPr="007E1A13">
        <w:t>с</w:t>
      </w:r>
      <w:r w:rsidRPr="007E1A13">
        <w:t>ла.</w:t>
      </w:r>
    </w:p>
    <w:p w:rsidR="00865003" w:rsidRPr="007E1A13" w:rsidRDefault="00865003" w:rsidP="007E1A13">
      <w:pPr>
        <w:ind w:firstLine="567"/>
        <w:jc w:val="both"/>
      </w:pPr>
      <w:r w:rsidRPr="007E1A13">
        <w:t>Сказки (о животных, бытовые, волшебные). Художественные особенности сказок: ск</w:t>
      </w:r>
      <w:r w:rsidRPr="007E1A13">
        <w:t>а</w:t>
      </w:r>
      <w:r w:rsidRPr="007E1A13">
        <w:t>зочные герои, выразительные средства, построение. Литературная (авторская) сказка.</w:t>
      </w:r>
    </w:p>
    <w:p w:rsidR="00865003" w:rsidRPr="007E1A13" w:rsidRDefault="00865003" w:rsidP="007E1A13">
      <w:pPr>
        <w:ind w:firstLine="567"/>
        <w:jc w:val="both"/>
      </w:pPr>
      <w:r w:rsidRPr="007E1A13">
        <w:t>Рассказ, стихотворение, басня — общее представление о жанре, особенностях постро</w:t>
      </w:r>
      <w:r w:rsidRPr="007E1A13">
        <w:t>е</w:t>
      </w:r>
      <w:r w:rsidRPr="007E1A13">
        <w:t>ния и выразительных средствах.</w:t>
      </w:r>
    </w:p>
    <w:p w:rsidR="004A2EF7" w:rsidRPr="007E1A13" w:rsidRDefault="00865003" w:rsidP="007E1A13">
      <w:pPr>
        <w:spacing w:before="120" w:after="80"/>
        <w:jc w:val="center"/>
      </w:pPr>
      <w:r w:rsidRPr="007E1A13">
        <w:rPr>
          <w:b/>
        </w:rPr>
        <w:t>Творческая деятельность</w:t>
      </w:r>
    </w:p>
    <w:p w:rsidR="00865003" w:rsidRPr="007E1A13" w:rsidRDefault="00865003" w:rsidP="007E1A13">
      <w:pPr>
        <w:ind w:firstLine="567"/>
        <w:jc w:val="both"/>
      </w:pPr>
      <w:r w:rsidRPr="007E1A13">
        <w:t>Придумывание сказок и составление рассказов по аналогии с прочитанным произвед</w:t>
      </w:r>
      <w:r w:rsidRPr="007E1A13">
        <w:t>е</w:t>
      </w:r>
      <w:r w:rsidRPr="007E1A13">
        <w:t>нием, включение в рассказ элементов описания или рассуждения; придумывание возможного варианта развития сюжета сказки (с помощью в</w:t>
      </w:r>
      <w:r w:rsidRPr="007E1A13">
        <w:t>о</w:t>
      </w:r>
      <w:r w:rsidRPr="007E1A13">
        <w:t>просов учителя).</w:t>
      </w:r>
    </w:p>
    <w:p w:rsidR="00865003" w:rsidRPr="007E1A13" w:rsidRDefault="00865003" w:rsidP="007E1A13">
      <w:pPr>
        <w:ind w:firstLine="567"/>
        <w:jc w:val="both"/>
      </w:pPr>
      <w:r w:rsidRPr="007E1A13">
        <w:t>Интерпретация текста литературного произведения: чтение по ролям, инсценирование; выразительное чтение, устное словесное рисование; использование различных способов р</w:t>
      </w:r>
      <w:r w:rsidRPr="007E1A13">
        <w:t>а</w:t>
      </w:r>
      <w:r w:rsidRPr="007E1A13">
        <w:t>боты с деформированным текстом (установление причинно-следственных связей, последов</w:t>
      </w:r>
      <w:r w:rsidRPr="007E1A13">
        <w:t>а</w:t>
      </w:r>
      <w:r w:rsidRPr="007E1A13">
        <w:t>тельности событий, соблюдение эт</w:t>
      </w:r>
      <w:r w:rsidRPr="007E1A13">
        <w:t>а</w:t>
      </w:r>
      <w:r w:rsidRPr="007E1A13">
        <w:t>пов в выполнении действий); изложение с элементами сочинения, создание со</w:t>
      </w:r>
      <w:r w:rsidRPr="007E1A13">
        <w:t>б</w:t>
      </w:r>
      <w:r w:rsidRPr="007E1A13">
        <w:t xml:space="preserve">ственного текста на основе художественного произведения (текст по </w:t>
      </w:r>
      <w:r w:rsidRPr="007E1A13">
        <w:lastRenderedPageBreak/>
        <w:t>аналогии), репродукций картин художников, по серии иллюстраций к произведению или на основе личного опыта.</w:t>
      </w:r>
    </w:p>
    <w:p w:rsidR="00865003" w:rsidRPr="007E1A13" w:rsidRDefault="00865003" w:rsidP="007E1A13">
      <w:pPr>
        <w:ind w:firstLine="567"/>
        <w:jc w:val="both"/>
      </w:pPr>
      <w:r w:rsidRPr="007E1A13">
        <w:t>Сопоставление произведений словесно-художественного, музыкального, изобразител</w:t>
      </w:r>
      <w:r w:rsidRPr="007E1A13">
        <w:t>ь</w:t>
      </w:r>
      <w:r w:rsidRPr="007E1A13">
        <w:t>ного творчества; составление высказываний на основе прослушивания музыки и стихов, в</w:t>
      </w:r>
      <w:r w:rsidRPr="007E1A13">
        <w:t>ы</w:t>
      </w:r>
      <w:r w:rsidRPr="007E1A13">
        <w:t>раж</w:t>
      </w:r>
      <w:r w:rsidR="00AA1964" w:rsidRPr="007E1A13">
        <w:t>ение</w:t>
      </w:r>
      <w:r w:rsidRPr="007E1A13">
        <w:t xml:space="preserve"> сво</w:t>
      </w:r>
      <w:r w:rsidR="00AA1964" w:rsidRPr="007E1A13">
        <w:t>его</w:t>
      </w:r>
      <w:r w:rsidRPr="007E1A13">
        <w:t xml:space="preserve"> отношени</w:t>
      </w:r>
      <w:r w:rsidR="00AA1964" w:rsidRPr="007E1A13">
        <w:t>я</w:t>
      </w:r>
      <w:r w:rsidRPr="007E1A13">
        <w:t xml:space="preserve"> и формулирова</w:t>
      </w:r>
      <w:r w:rsidR="00AA1964" w:rsidRPr="007E1A13">
        <w:t>ние</w:t>
      </w:r>
      <w:r w:rsidRPr="007E1A13">
        <w:t xml:space="preserve"> его в слове (с помощью учителя).</w:t>
      </w:r>
    </w:p>
    <w:p w:rsidR="00865003" w:rsidRPr="007E1A13" w:rsidRDefault="00865003" w:rsidP="007E1A13">
      <w:pPr>
        <w:ind w:firstLine="567"/>
        <w:jc w:val="both"/>
      </w:pPr>
    </w:p>
    <w:p w:rsidR="00865003" w:rsidRPr="007E1A13" w:rsidRDefault="00865003" w:rsidP="007E1A13">
      <w:pPr>
        <w:ind w:firstLine="567"/>
        <w:jc w:val="both"/>
      </w:pPr>
      <w:r w:rsidRPr="007E1A13">
        <w:t>Распределение содержания программы по кла</w:t>
      </w:r>
      <w:r w:rsidR="00AA1964" w:rsidRPr="007E1A13">
        <w:t>ссам дано в следующем разделе, где</w:t>
      </w:r>
      <w:r w:rsidRPr="007E1A13">
        <w:t xml:space="preserve"> пре</w:t>
      </w:r>
      <w:r w:rsidRPr="007E1A13">
        <w:t>д</w:t>
      </w:r>
      <w:r w:rsidRPr="007E1A13">
        <w:t>ставлено тематическое планирование в соответствии с учебник</w:t>
      </w:r>
      <w:r w:rsidRPr="007E1A13">
        <w:t>а</w:t>
      </w:r>
      <w:r w:rsidRPr="007E1A13">
        <w:t>ми:</w:t>
      </w:r>
    </w:p>
    <w:p w:rsidR="00865003" w:rsidRPr="007E1A13" w:rsidRDefault="00865003" w:rsidP="007E1A13">
      <w:pPr>
        <w:ind w:firstLine="567"/>
        <w:jc w:val="both"/>
      </w:pPr>
      <w:r w:rsidRPr="007E1A13">
        <w:t>1. Литературное чтение. Учебник. 1 класс. В 2 ч. Ч. 1 / Сост. Л.Ф. Климанова, В.Г. Г</w:t>
      </w:r>
      <w:r w:rsidRPr="007E1A13">
        <w:t>о</w:t>
      </w:r>
      <w:r w:rsidRPr="007E1A13">
        <w:t>рецкий, Л.А. Виноградская.</w:t>
      </w:r>
    </w:p>
    <w:p w:rsidR="00865003" w:rsidRPr="007E1A13" w:rsidRDefault="00865003" w:rsidP="007E1A13">
      <w:pPr>
        <w:ind w:firstLine="567"/>
        <w:jc w:val="both"/>
      </w:pPr>
      <w:r w:rsidRPr="007E1A13">
        <w:t>2. Литературное чтение. Учебник. 1 класс. В 2 ч. Ч. 2 / Сост. Л.Ф. Климанова, В.Г. Г</w:t>
      </w:r>
      <w:r w:rsidRPr="007E1A13">
        <w:t>о</w:t>
      </w:r>
      <w:r w:rsidRPr="007E1A13">
        <w:t>рецкий, Л.А. Виноградская.</w:t>
      </w:r>
    </w:p>
    <w:p w:rsidR="00865003" w:rsidRPr="007E1A13" w:rsidRDefault="00865003" w:rsidP="007E1A13">
      <w:pPr>
        <w:ind w:firstLine="567"/>
        <w:jc w:val="both"/>
      </w:pPr>
      <w:r w:rsidRPr="007E1A13">
        <w:t>3. Литературное чтение. Учебник. 2 класс. В 2 ч. Ч. 1 / Сост. Л.Ф. Климанова, В.Г. Г</w:t>
      </w:r>
      <w:r w:rsidRPr="007E1A13">
        <w:t>о</w:t>
      </w:r>
      <w:r w:rsidRPr="007E1A13">
        <w:t>рецкий, Л.А. Виноградская.</w:t>
      </w:r>
    </w:p>
    <w:p w:rsidR="00865003" w:rsidRPr="007E1A13" w:rsidRDefault="00865003" w:rsidP="007E1A13">
      <w:pPr>
        <w:ind w:firstLine="567"/>
        <w:jc w:val="both"/>
      </w:pPr>
      <w:r w:rsidRPr="007E1A13">
        <w:t>4. Литературное чтение. Учебник. 2 класс. В 2 ч. Ч. 2 / Сост. Л.Ф. Климанова, В.Г. Г</w:t>
      </w:r>
      <w:r w:rsidRPr="007E1A13">
        <w:t>о</w:t>
      </w:r>
      <w:r w:rsidRPr="007E1A13">
        <w:t>рецкий, Л.А. Виноградская.</w:t>
      </w:r>
    </w:p>
    <w:p w:rsidR="00865003" w:rsidRPr="007E1A13" w:rsidRDefault="00865003" w:rsidP="007E1A13">
      <w:pPr>
        <w:ind w:firstLine="567"/>
        <w:jc w:val="both"/>
      </w:pPr>
      <w:r w:rsidRPr="007E1A13">
        <w:t>5. Литературное чтение. Учебник. 3 класс. В 2 ч. Ч. 1 / Сост. Л.Ф. Климанова, В.Г. Г</w:t>
      </w:r>
      <w:r w:rsidRPr="007E1A13">
        <w:t>о</w:t>
      </w:r>
      <w:r w:rsidRPr="007E1A13">
        <w:t>рецкий, Л.А. Виноградская.</w:t>
      </w:r>
    </w:p>
    <w:p w:rsidR="00865003" w:rsidRPr="007E1A13" w:rsidRDefault="00865003" w:rsidP="007E1A13">
      <w:pPr>
        <w:ind w:firstLine="567"/>
        <w:jc w:val="both"/>
      </w:pPr>
      <w:r w:rsidRPr="007E1A13">
        <w:t>6. Литературное чтение. Учебник. 3 класс. В 2 ч. Ч. 2 / Сост. Л.Ф. Климанова, В.Г. Г</w:t>
      </w:r>
      <w:r w:rsidRPr="007E1A13">
        <w:t>о</w:t>
      </w:r>
      <w:r w:rsidRPr="007E1A13">
        <w:t>рецкий, Л.А. Виноградская.</w:t>
      </w:r>
    </w:p>
    <w:p w:rsidR="00865003" w:rsidRPr="007E1A13" w:rsidRDefault="00865003" w:rsidP="007E1A13">
      <w:pPr>
        <w:ind w:firstLine="567"/>
        <w:jc w:val="both"/>
      </w:pPr>
      <w:r w:rsidRPr="007E1A13">
        <w:t>7. Литературное чтение. Учебник. 4 класс. В 2 ч. Ч. 1 / Сост. Л.Ф. Климанова, Л.А. В</w:t>
      </w:r>
      <w:r w:rsidRPr="007E1A13">
        <w:t>и</w:t>
      </w:r>
      <w:r w:rsidRPr="007E1A13">
        <w:t>ноградская</w:t>
      </w:r>
      <w:r w:rsidR="00AA1964" w:rsidRPr="007E1A13">
        <w:t>, М.В. Бойкина</w:t>
      </w:r>
      <w:r w:rsidRPr="007E1A13">
        <w:t>.</w:t>
      </w:r>
    </w:p>
    <w:p w:rsidR="00865003" w:rsidRPr="007E1A13" w:rsidRDefault="00865003" w:rsidP="007E1A13">
      <w:pPr>
        <w:ind w:firstLine="567"/>
        <w:jc w:val="both"/>
      </w:pPr>
      <w:r w:rsidRPr="007E1A13">
        <w:t>8. Литературное чтение. Учебник. 4 класс. В 2 ч. Ч. 2 / Сост. Л.Ф. Климанова, Л.А. В</w:t>
      </w:r>
      <w:r w:rsidRPr="007E1A13">
        <w:t>и</w:t>
      </w:r>
      <w:r w:rsidRPr="007E1A13">
        <w:t>ноградская</w:t>
      </w:r>
      <w:r w:rsidR="00AA1964" w:rsidRPr="007E1A13">
        <w:t>, М.В. Бойкина</w:t>
      </w:r>
      <w:r w:rsidRPr="007E1A13">
        <w:t>.</w:t>
      </w:r>
    </w:p>
    <w:p w:rsidR="009C4945" w:rsidRPr="007E1A13" w:rsidRDefault="009C4945" w:rsidP="007E1A13">
      <w:pPr>
        <w:ind w:firstLine="567"/>
        <w:rPr>
          <w:color w:val="221E1F"/>
        </w:rPr>
        <w:sectPr w:rsidR="009C4945" w:rsidRPr="007E1A13" w:rsidSect="00F66699">
          <w:footerReference w:type="even" r:id="rId7"/>
          <w:footerReference w:type="default" r:id="rId8"/>
          <w:type w:val="continuous"/>
          <w:pgSz w:w="11905" w:h="16840"/>
          <w:pgMar w:top="1678" w:right="851" w:bottom="1134" w:left="1355" w:header="720" w:footer="720" w:gutter="0"/>
          <w:pgNumType w:start="2"/>
          <w:cols w:space="720"/>
        </w:sectPr>
      </w:pPr>
    </w:p>
    <w:p w:rsidR="00AB07BB" w:rsidRPr="007E1A13" w:rsidRDefault="00AB07BB" w:rsidP="007E1A13">
      <w:pPr>
        <w:jc w:val="center"/>
        <w:rPr>
          <w:b/>
        </w:rPr>
      </w:pPr>
      <w:r w:rsidRPr="007E1A13">
        <w:rPr>
          <w:b/>
        </w:rPr>
        <w:lastRenderedPageBreak/>
        <w:t>Основное содержание</w:t>
      </w:r>
    </w:p>
    <w:p w:rsidR="00AB07BB" w:rsidRPr="007E1A13" w:rsidRDefault="00AB07BB" w:rsidP="007E1A13">
      <w:pPr>
        <w:jc w:val="center"/>
      </w:pPr>
      <w:r w:rsidRPr="007E1A13">
        <w:t>Обучение грамоте (чтение)</w:t>
      </w:r>
    </w:p>
    <w:p w:rsidR="00AB07BB" w:rsidRPr="007E1A13" w:rsidRDefault="00AB07BB" w:rsidP="007E1A13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098"/>
        <w:gridCol w:w="2185"/>
        <w:gridCol w:w="2635"/>
        <w:gridCol w:w="2084"/>
      </w:tblGrid>
      <w:tr w:rsidR="00AB07BB" w:rsidRPr="007E1A13" w:rsidTr="00356D69">
        <w:tc>
          <w:tcPr>
            <w:tcW w:w="1101" w:type="dxa"/>
            <w:vMerge w:val="restart"/>
            <w:shd w:val="clear" w:color="auto" w:fill="auto"/>
            <w:vAlign w:val="center"/>
          </w:tcPr>
          <w:p w:rsidR="00AB07BB" w:rsidRPr="007E1A13" w:rsidRDefault="00AB07BB" w:rsidP="00356D69">
            <w:pPr>
              <w:jc w:val="center"/>
            </w:pPr>
            <w:r w:rsidRPr="007E1A13">
              <w:t>№</w:t>
            </w:r>
          </w:p>
          <w:p w:rsidR="00AB07BB" w:rsidRPr="00356D69" w:rsidRDefault="00AB07BB" w:rsidP="00356D69">
            <w:pPr>
              <w:jc w:val="center"/>
              <w:rPr>
                <w:b/>
              </w:rPr>
            </w:pPr>
            <w:r w:rsidRPr="007E1A13"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7BB" w:rsidRPr="007E1A13" w:rsidRDefault="00AB07BB" w:rsidP="00356D69">
            <w:pPr>
              <w:jc w:val="center"/>
            </w:pPr>
            <w:r w:rsidRPr="007E1A13">
              <w:t>Наименов</w:t>
            </w:r>
            <w:r w:rsidRPr="007E1A13">
              <w:t>а</w:t>
            </w:r>
            <w:r w:rsidRPr="007E1A13">
              <w:t>ние раздела</w:t>
            </w:r>
          </w:p>
          <w:p w:rsidR="00AB07BB" w:rsidRPr="00356D69" w:rsidRDefault="00AB07BB" w:rsidP="00356D69">
            <w:pPr>
              <w:jc w:val="center"/>
              <w:rPr>
                <w:b/>
              </w:rPr>
            </w:pPr>
            <w:r w:rsidRPr="007E1A13">
              <w:t>программы, к</w:t>
            </w:r>
            <w:r w:rsidRPr="007E1A13">
              <w:t>о</w:t>
            </w:r>
            <w:r w:rsidRPr="007E1A13">
              <w:t>личество часов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7E1A13">
              <w:t>Тема урока</w:t>
            </w:r>
          </w:p>
        </w:tc>
        <w:tc>
          <w:tcPr>
            <w:tcW w:w="8157" w:type="dxa"/>
            <w:gridSpan w:val="2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7E1A13">
              <w:t>Планируемые результаты</w:t>
            </w:r>
          </w:p>
        </w:tc>
      </w:tr>
      <w:tr w:rsidR="00AB07BB" w:rsidRPr="007E1A13" w:rsidTr="00356D69">
        <w:tc>
          <w:tcPr>
            <w:tcW w:w="1101" w:type="dxa"/>
            <w:vMerge/>
            <w:shd w:val="clear" w:color="auto" w:fill="auto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7E1A13">
              <w:t>Метапредметные и личностные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AB07BB" w:rsidRPr="007E1A13" w:rsidRDefault="00AB07BB" w:rsidP="00356D69">
            <w:pPr>
              <w:jc w:val="center"/>
            </w:pPr>
            <w:r w:rsidRPr="007E1A13">
              <w:t>Предметные</w:t>
            </w:r>
          </w:p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</w:tr>
      <w:tr w:rsidR="00AB07BB" w:rsidRPr="007E1A13" w:rsidTr="00356D69">
        <w:tc>
          <w:tcPr>
            <w:tcW w:w="1101" w:type="dxa"/>
            <w:shd w:val="clear" w:color="auto" w:fill="auto"/>
          </w:tcPr>
          <w:p w:rsidR="00AB07BB" w:rsidRPr="007E1A13" w:rsidRDefault="00AB07BB" w:rsidP="007E1A13">
            <w:r w:rsidRPr="007E1A13">
              <w:t>1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D77E30" w:rsidP="00D77E30">
            <w:pPr>
              <w:rPr>
                <w:b/>
              </w:rPr>
            </w:pPr>
            <w:r w:rsidRPr="00356D69">
              <w:rPr>
                <w:b/>
              </w:rPr>
              <w:t>Д</w:t>
            </w:r>
            <w:r w:rsidR="00AB07BB" w:rsidRPr="00356D69">
              <w:rPr>
                <w:b/>
              </w:rPr>
              <w:t>обуквар</w:t>
            </w:r>
            <w:r w:rsidRPr="00356D69">
              <w:rPr>
                <w:b/>
              </w:rPr>
              <w:t>ный период (</w:t>
            </w:r>
            <w:r w:rsidR="00AB07BB" w:rsidRPr="00356D69">
              <w:rPr>
                <w:b/>
              </w:rPr>
              <w:t>2</w:t>
            </w:r>
            <w:r w:rsidRPr="00356D69">
              <w:rPr>
                <w:b/>
              </w:rPr>
              <w:t xml:space="preserve">0 </w:t>
            </w:r>
            <w:r w:rsidR="00AB07BB" w:rsidRPr="00356D69">
              <w:rPr>
                <w:b/>
              </w:rPr>
              <w:t>ч</w:t>
            </w:r>
            <w:r w:rsidR="00AB07BB" w:rsidRPr="00356D69">
              <w:rPr>
                <w:b/>
              </w:rPr>
              <w:t>а</w:t>
            </w:r>
            <w:r w:rsidR="00AB07BB" w:rsidRPr="00356D69">
              <w:rPr>
                <w:b/>
              </w:rPr>
              <w:t>с</w:t>
            </w:r>
            <w:r w:rsidRPr="00356D69">
              <w:rPr>
                <w:b/>
              </w:rPr>
              <w:t>ов</w:t>
            </w:r>
            <w:r w:rsidR="00AB07BB" w:rsidRPr="00356D69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7E1A13">
            <w:pPr>
              <w:rPr>
                <w:bCs/>
              </w:rPr>
            </w:pPr>
            <w:r w:rsidRPr="007E1A13">
              <w:t>Наши первые учебники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Мир общения.</w:t>
            </w:r>
            <w:r w:rsidRPr="007E1A13">
              <w:t xml:space="preserve">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«Мы теперь уч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ники».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«Слова и жесты в общ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нии»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«Помощники сл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ва в общ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нии».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«Мы пришли в 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атр». </w:t>
            </w:r>
            <w:r w:rsidRPr="007E1A13">
              <w:t>Мим</w:t>
            </w:r>
            <w:r w:rsidRPr="007E1A13">
              <w:t>и</w:t>
            </w:r>
            <w:r w:rsidRPr="007E1A13">
              <w:t xml:space="preserve">ка и её роль в общении.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«Как понять ж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 xml:space="preserve">вотных?». </w:t>
            </w:r>
            <w:r w:rsidRPr="007E1A13">
              <w:t>Инт</w:t>
            </w:r>
            <w:r w:rsidRPr="007E1A13">
              <w:t>о</w:t>
            </w:r>
            <w:r w:rsidRPr="007E1A13">
              <w:t xml:space="preserve">нация, ее роль в общении.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«Слова и предм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ты?».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«Рисунки и знаки в общении»</w:t>
            </w:r>
            <w:r w:rsidRPr="007E1A13">
              <w:t xml:space="preserve"> О</w:t>
            </w:r>
            <w:r w:rsidRPr="007E1A13">
              <w:t>б</w:t>
            </w:r>
            <w:r w:rsidRPr="007E1A13">
              <w:t>щение с использ</w:t>
            </w:r>
            <w:r w:rsidRPr="007E1A13">
              <w:t>о</w:t>
            </w:r>
            <w:r w:rsidRPr="007E1A13">
              <w:t xml:space="preserve">ванием рисунков.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«Условные знаки в городе и дома».</w:t>
            </w:r>
            <w:r w:rsidRPr="007E1A13">
              <w:t xml:space="preserve"> Кому адресованы зн</w:t>
            </w:r>
            <w:r w:rsidRPr="007E1A13">
              <w:t>а</w:t>
            </w:r>
            <w:r w:rsidRPr="007E1A13">
              <w:t xml:space="preserve">ки?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«Путешествие по цветочному гор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 xml:space="preserve">ду». </w:t>
            </w:r>
            <w:r w:rsidRPr="007E1A13">
              <w:t xml:space="preserve">Условные знаки в городе.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«Знаки  охраны прир</w:t>
            </w:r>
            <w:r w:rsidRPr="007E1A13">
              <w:t>о</w:t>
            </w:r>
            <w:r w:rsidRPr="007E1A13">
              <w:t xml:space="preserve">ды».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«Загадочное пис</w:t>
            </w:r>
            <w:r w:rsidRPr="007E1A13">
              <w:t>ь</w:t>
            </w:r>
            <w:r w:rsidRPr="007E1A13">
              <w:t>мо», «Пис</w:t>
            </w:r>
            <w:r w:rsidRPr="007E1A13">
              <w:t>ь</w:t>
            </w:r>
            <w:r w:rsidRPr="007E1A13">
              <w:t xml:space="preserve">мо в рисунках».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«Мир полный зв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ков».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гласные и согла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 xml:space="preserve">ные.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«Узнай сказки».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«Звучание и зн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 xml:space="preserve">чение слова».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«Слог и слоги».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«Ударение в сл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 xml:space="preserve">ве».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lastRenderedPageBreak/>
              <w:t>«Слово и предл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 xml:space="preserve">жение».  </w:t>
            </w:r>
          </w:p>
          <w:p w:rsidR="00AB07BB" w:rsidRPr="007E1A13" w:rsidRDefault="00AB07BB" w:rsidP="007E1A13">
            <w:r w:rsidRPr="00356D69">
              <w:rPr>
                <w:bCs/>
              </w:rPr>
              <w:t>«Записываем сл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ва и предл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жения</w:t>
            </w:r>
          </w:p>
          <w:p w:rsidR="00AB07BB" w:rsidRPr="007E1A13" w:rsidRDefault="00AB07BB" w:rsidP="007E1A13">
            <w:r w:rsidRPr="007E1A13">
              <w:t>«Разыгрывание коммуникативно-речевых ситу</w:t>
            </w:r>
            <w:r w:rsidRPr="007E1A13">
              <w:t>а</w:t>
            </w:r>
            <w:r w:rsidRPr="007E1A13">
              <w:t>ций» С</w:t>
            </w:r>
            <w:r w:rsidRPr="007E1A13">
              <w:t>о</w:t>
            </w:r>
            <w:r w:rsidRPr="007E1A13">
              <w:t>ставление предложений по данным схемам.</w:t>
            </w:r>
          </w:p>
          <w:p w:rsidR="00AB07BB" w:rsidRPr="007E1A13" w:rsidRDefault="00AB07BB" w:rsidP="007E1A13">
            <w:r w:rsidRPr="00356D69">
              <w:rPr>
                <w:bCs/>
              </w:rPr>
              <w:t>«Веселое путеш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ствие от А до Я»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Личностные:</w:t>
            </w:r>
            <w:r w:rsidRPr="00356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6D69">
              <w:rPr>
                <w:rFonts w:ascii="Times New Roman" w:hAnsi="Times New Roman" w:cs="Times New Roman"/>
              </w:rPr>
              <w:t>воспр</w:t>
            </w:r>
            <w:r w:rsidRPr="00356D69">
              <w:rPr>
                <w:rFonts w:ascii="Times New Roman" w:hAnsi="Times New Roman" w:cs="Times New Roman"/>
              </w:rPr>
              <w:t>и</w:t>
            </w:r>
            <w:r w:rsidRPr="00356D69">
              <w:rPr>
                <w:rFonts w:ascii="Times New Roman" w:hAnsi="Times New Roman" w:cs="Times New Roman"/>
              </w:rPr>
              <w:t>ятие человека челов</w:t>
            </w:r>
            <w:r w:rsidRPr="00356D69">
              <w:rPr>
                <w:rFonts w:ascii="Times New Roman" w:hAnsi="Times New Roman" w:cs="Times New Roman"/>
              </w:rPr>
              <w:t>е</w:t>
            </w:r>
            <w:r w:rsidRPr="00356D69">
              <w:rPr>
                <w:rFonts w:ascii="Times New Roman" w:hAnsi="Times New Roman" w:cs="Times New Roman"/>
              </w:rPr>
              <w:t>ком.</w:t>
            </w:r>
          </w:p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</w:rPr>
              <w:t xml:space="preserve"> формирование алг</w:t>
            </w:r>
            <w:r w:rsidRPr="00356D69">
              <w:rPr>
                <w:rFonts w:ascii="Times New Roman" w:hAnsi="Times New Roman" w:cs="Times New Roman"/>
              </w:rPr>
              <w:t>о</w:t>
            </w:r>
            <w:r w:rsidRPr="00356D69">
              <w:rPr>
                <w:rFonts w:ascii="Times New Roman" w:hAnsi="Times New Roman" w:cs="Times New Roman"/>
              </w:rPr>
              <w:t>ритма своего действия, п</w:t>
            </w:r>
            <w:r w:rsidRPr="00356D69">
              <w:rPr>
                <w:rFonts w:ascii="Times New Roman" w:hAnsi="Times New Roman" w:cs="Times New Roman"/>
              </w:rPr>
              <w:t>е</w:t>
            </w:r>
            <w:r w:rsidRPr="00356D69">
              <w:rPr>
                <w:rFonts w:ascii="Times New Roman" w:hAnsi="Times New Roman" w:cs="Times New Roman"/>
              </w:rPr>
              <w:t>ревод внешней речи на внутренний план;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осознание важности использования знаков-символов при взаим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действии с окружа</w:t>
            </w:r>
            <w:r w:rsidRPr="00356D69">
              <w:rPr>
                <w:rFonts w:eastAsia="Calibri"/>
                <w:color w:val="000000"/>
                <w:lang w:eastAsia="en-US"/>
              </w:rPr>
              <w:t>ю</w:t>
            </w:r>
            <w:r w:rsidRPr="00356D69">
              <w:rPr>
                <w:rFonts w:eastAsia="Calibri"/>
                <w:color w:val="000000"/>
                <w:lang w:eastAsia="en-US"/>
              </w:rPr>
              <w:t>щим миром;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 xml:space="preserve"> осознание значимости мира звуков для чел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века;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 xml:space="preserve"> осознание значимости правильного произн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шения слов. </w:t>
            </w:r>
          </w:p>
          <w:p w:rsidR="00AB07BB" w:rsidRPr="00356D69" w:rsidRDefault="00AB07BB" w:rsidP="007E1A13">
            <w:pPr>
              <w:pStyle w:val="afc"/>
              <w:rPr>
                <w:rFonts w:ascii="Times New Roman" w:hAnsi="Times New Roman"/>
                <w:color w:val="000000"/>
              </w:rPr>
            </w:pPr>
            <w:r w:rsidRPr="00356D69">
              <w:rPr>
                <w:rFonts w:ascii="Times New Roman" w:hAnsi="Times New Roman"/>
                <w:b/>
                <w:i/>
                <w:iCs/>
                <w:color w:val="000000"/>
              </w:rPr>
              <w:t>Регулятивные:</w:t>
            </w:r>
            <w:r w:rsidRPr="00356D69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356D69">
              <w:rPr>
                <w:rFonts w:ascii="Times New Roman" w:hAnsi="Times New Roman"/>
                <w:color w:val="000000"/>
              </w:rPr>
              <w:t>фо</w:t>
            </w:r>
            <w:r w:rsidRPr="00356D69">
              <w:rPr>
                <w:rFonts w:ascii="Times New Roman" w:hAnsi="Times New Roman"/>
                <w:color w:val="000000"/>
              </w:rPr>
              <w:t>р</w:t>
            </w:r>
            <w:r w:rsidRPr="00356D69">
              <w:rPr>
                <w:rFonts w:ascii="Times New Roman" w:hAnsi="Times New Roman"/>
                <w:color w:val="000000"/>
              </w:rPr>
              <w:t>мирование умения о</w:t>
            </w:r>
            <w:r w:rsidRPr="00356D69">
              <w:rPr>
                <w:rFonts w:ascii="Times New Roman" w:hAnsi="Times New Roman"/>
                <w:color w:val="000000"/>
              </w:rPr>
              <w:t>б</w:t>
            </w:r>
            <w:r w:rsidRPr="00356D69">
              <w:rPr>
                <w:rFonts w:ascii="Times New Roman" w:hAnsi="Times New Roman"/>
                <w:color w:val="000000"/>
              </w:rPr>
              <w:t>щат</w:t>
            </w:r>
            <w:r w:rsidRPr="00356D69">
              <w:rPr>
                <w:rFonts w:ascii="Times New Roman" w:hAnsi="Times New Roman"/>
                <w:color w:val="000000"/>
              </w:rPr>
              <w:t>ь</w:t>
            </w:r>
            <w:r w:rsidRPr="00356D69">
              <w:rPr>
                <w:rFonts w:ascii="Times New Roman" w:hAnsi="Times New Roman"/>
                <w:color w:val="000000"/>
              </w:rPr>
              <w:t xml:space="preserve">ся </w:t>
            </w:r>
            <w:r w:rsidRPr="00356D69">
              <w:rPr>
                <w:rFonts w:ascii="Times New Roman" w:hAnsi="Times New Roman"/>
                <w:i/>
                <w:iCs/>
                <w:color w:val="000000"/>
              </w:rPr>
              <w:t>(как?)</w:t>
            </w:r>
            <w:r w:rsidRPr="00356D69">
              <w:rPr>
                <w:rFonts w:ascii="Times New Roman" w:hAnsi="Times New Roman"/>
                <w:color w:val="000000"/>
              </w:rPr>
              <w:t>;</w:t>
            </w:r>
          </w:p>
          <w:p w:rsidR="00AB07BB" w:rsidRPr="00356D69" w:rsidRDefault="00AB07BB" w:rsidP="007E1A13">
            <w:pPr>
              <w:pStyle w:val="afc"/>
              <w:rPr>
                <w:rFonts w:ascii="Times New Roman" w:hAnsi="Times New Roman"/>
                <w:color w:val="000000"/>
              </w:rPr>
            </w:pPr>
            <w:r w:rsidRPr="00356D69">
              <w:rPr>
                <w:rFonts w:ascii="Times New Roman" w:hAnsi="Times New Roman"/>
                <w:color w:val="000000"/>
              </w:rPr>
              <w:t xml:space="preserve"> освоение способов ориентировки в пр</w:t>
            </w:r>
            <w:r w:rsidRPr="00356D69">
              <w:rPr>
                <w:rFonts w:ascii="Times New Roman" w:hAnsi="Times New Roman"/>
                <w:color w:val="000000"/>
              </w:rPr>
              <w:t>о</w:t>
            </w:r>
            <w:r w:rsidRPr="00356D69">
              <w:rPr>
                <w:rFonts w:ascii="Times New Roman" w:hAnsi="Times New Roman"/>
                <w:color w:val="000000"/>
              </w:rPr>
              <w:t>странстве (учебника, тетради) и способов сра</w:t>
            </w:r>
            <w:r w:rsidRPr="00356D69">
              <w:rPr>
                <w:rFonts w:ascii="Times New Roman" w:hAnsi="Times New Roman"/>
                <w:color w:val="000000"/>
              </w:rPr>
              <w:t>в</w:t>
            </w:r>
            <w:r w:rsidRPr="00356D69">
              <w:rPr>
                <w:rFonts w:ascii="Times New Roman" w:hAnsi="Times New Roman"/>
                <w:color w:val="000000"/>
              </w:rPr>
              <w:t>нения;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 xml:space="preserve">освоение алгоритма деления слов на слоги и способов постановки ударения; 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формирование спос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бов использования знаков</w:t>
            </w:r>
            <w:r w:rsidRPr="007E1A13">
              <w:t>.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b/>
                <w:i/>
                <w:iCs/>
                <w:color w:val="000000"/>
              </w:rPr>
              <w:t>Познавательные</w:t>
            </w:r>
            <w:r w:rsidRPr="00356D69">
              <w:rPr>
                <w:b/>
                <w:color w:val="000000"/>
              </w:rPr>
              <w:t>:</w:t>
            </w:r>
            <w:r w:rsidRPr="00356D69">
              <w:rPr>
                <w:color w:val="000000"/>
              </w:rPr>
              <w:t xml:space="preserve"> о</w:t>
            </w:r>
            <w:r w:rsidRPr="00356D69">
              <w:rPr>
                <w:color w:val="000000"/>
              </w:rPr>
              <w:t>с</w:t>
            </w:r>
            <w:r w:rsidRPr="00356D69">
              <w:rPr>
                <w:color w:val="000000"/>
              </w:rPr>
              <w:t>мысление процесса, форм и способов о</w:t>
            </w:r>
            <w:r w:rsidRPr="00356D69">
              <w:rPr>
                <w:color w:val="000000"/>
              </w:rPr>
              <w:t>б</w:t>
            </w:r>
            <w:r w:rsidRPr="00356D69">
              <w:rPr>
                <w:color w:val="000000"/>
              </w:rPr>
              <w:t>щения; осмысление общения как способа получения и передачи информации;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 систем</w:t>
            </w:r>
            <w:r w:rsidRPr="00356D69">
              <w:rPr>
                <w:rFonts w:eastAsia="Calibri"/>
                <w:color w:val="000000"/>
                <w:lang w:eastAsia="en-US"/>
              </w:rPr>
              <w:t>а</w:t>
            </w:r>
            <w:r w:rsidRPr="00356D69">
              <w:rPr>
                <w:rFonts w:eastAsia="Calibri"/>
                <w:color w:val="000000"/>
                <w:lang w:eastAsia="en-US"/>
              </w:rPr>
              <w:t>тизация знаний о фо</w:t>
            </w:r>
            <w:r w:rsidRPr="00356D69">
              <w:rPr>
                <w:rFonts w:eastAsia="Calibri"/>
                <w:color w:val="000000"/>
                <w:lang w:eastAsia="en-US"/>
              </w:rPr>
              <w:t>р</w:t>
            </w:r>
            <w:r w:rsidRPr="00356D69">
              <w:rPr>
                <w:rFonts w:eastAsia="Calibri"/>
                <w:color w:val="000000"/>
                <w:lang w:eastAsia="en-US"/>
              </w:rPr>
              <w:t>ме предметов, осво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t>ние элементов пис</w:t>
            </w:r>
            <w:r w:rsidRPr="00356D69">
              <w:rPr>
                <w:rFonts w:eastAsia="Calibri"/>
                <w:color w:val="000000"/>
                <w:lang w:eastAsia="en-US"/>
              </w:rPr>
              <w:t>ь</w:t>
            </w:r>
            <w:r w:rsidRPr="00356D69">
              <w:rPr>
                <w:rFonts w:eastAsia="Calibri"/>
                <w:color w:val="000000"/>
                <w:lang w:eastAsia="en-US"/>
              </w:rPr>
              <w:t>менных букв;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осмысление связи м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lastRenderedPageBreak/>
              <w:t>жду словом и знаком (в частности, их вза</w:t>
            </w:r>
            <w:r w:rsidRPr="00356D69">
              <w:rPr>
                <w:rFonts w:eastAsia="Calibri"/>
                <w:color w:val="000000"/>
                <w:lang w:eastAsia="en-US"/>
              </w:rPr>
              <w:t>и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мозаменяемости); 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осмысление особенн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стей звуков и их свойств;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 xml:space="preserve">осмысление слоговой структуры слова;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/>
                <w:i/>
                <w:iCs/>
              </w:rPr>
              <w:t>Коммуникативные</w:t>
            </w:r>
            <w:r w:rsidRPr="00356D69">
              <w:rPr>
                <w:b/>
              </w:rPr>
              <w:t>:</w:t>
            </w:r>
            <w:r w:rsidRPr="007E1A13">
              <w:t xml:space="preserve"> формирование конс</w:t>
            </w:r>
            <w:r w:rsidRPr="007E1A13">
              <w:t>т</w:t>
            </w:r>
            <w:r w:rsidRPr="007E1A13">
              <w:t>руктивных способов взаимодействия с о</w:t>
            </w:r>
            <w:r w:rsidRPr="007E1A13">
              <w:t>к</w:t>
            </w:r>
            <w:r w:rsidRPr="007E1A13">
              <w:t>ружающими людьми;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 формирование умения объя</w:t>
            </w:r>
            <w:r w:rsidRPr="00356D69">
              <w:rPr>
                <w:rFonts w:eastAsia="Calibri"/>
                <w:color w:val="000000"/>
                <w:lang w:eastAsia="en-US"/>
              </w:rPr>
              <w:t>с</w:t>
            </w:r>
            <w:r w:rsidRPr="00356D69">
              <w:rPr>
                <w:rFonts w:eastAsia="Calibri"/>
                <w:color w:val="000000"/>
                <w:lang w:eastAsia="en-US"/>
              </w:rPr>
              <w:t>нить свой выбор;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color w:val="000000"/>
                <w:lang w:eastAsia="en-US"/>
              </w:rPr>
              <w:t>использование знаков и символов как спос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бов взаимодействия с окружающим м</w:t>
            </w:r>
            <w:r w:rsidRPr="00356D69">
              <w:rPr>
                <w:rFonts w:eastAsia="Calibri"/>
                <w:color w:val="000000"/>
                <w:lang w:eastAsia="en-US"/>
              </w:rPr>
              <w:t>и</w:t>
            </w:r>
            <w:r w:rsidRPr="00356D69">
              <w:rPr>
                <w:rFonts w:eastAsia="Calibri"/>
                <w:color w:val="000000"/>
                <w:lang w:eastAsia="en-US"/>
              </w:rPr>
              <w:t>ром;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формирование умений слышать и сл</w:t>
            </w:r>
            <w:r w:rsidRPr="00356D69">
              <w:rPr>
                <w:rFonts w:eastAsia="Calibri"/>
                <w:color w:val="000000"/>
                <w:lang w:eastAsia="en-US"/>
              </w:rPr>
              <w:t>у</w:t>
            </w:r>
            <w:r w:rsidRPr="00356D69">
              <w:rPr>
                <w:rFonts w:eastAsia="Calibri"/>
                <w:color w:val="000000"/>
                <w:lang w:eastAsia="en-US"/>
              </w:rPr>
              <w:t>шать;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использование интон</w:t>
            </w:r>
            <w:r w:rsidRPr="00356D69">
              <w:rPr>
                <w:rFonts w:eastAsia="Calibri"/>
                <w:color w:val="000000"/>
                <w:lang w:eastAsia="en-US"/>
              </w:rPr>
              <w:t>а</w:t>
            </w:r>
            <w:r w:rsidRPr="00356D69">
              <w:rPr>
                <w:rFonts w:eastAsia="Calibri"/>
                <w:color w:val="000000"/>
                <w:lang w:eastAsia="en-US"/>
              </w:rPr>
              <w:t>ции для постановки см</w:t>
            </w:r>
            <w:r w:rsidRPr="00356D69">
              <w:rPr>
                <w:rFonts w:eastAsia="Calibri"/>
                <w:color w:val="000000"/>
                <w:lang w:eastAsia="en-US"/>
              </w:rPr>
              <w:t>ы</w:t>
            </w:r>
            <w:r w:rsidRPr="00356D69">
              <w:rPr>
                <w:rFonts w:eastAsia="Calibri"/>
                <w:color w:val="000000"/>
                <w:lang w:eastAsia="en-US"/>
              </w:rPr>
              <w:t>слового ударения в фразе.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7E1A13">
            <w:pPr>
              <w:rPr>
                <w:b/>
              </w:rPr>
            </w:pPr>
            <w:r w:rsidRPr="00356D69">
              <w:rPr>
                <w:b/>
              </w:rPr>
              <w:lastRenderedPageBreak/>
              <w:t>Знать:</w:t>
            </w:r>
          </w:p>
          <w:p w:rsidR="00AB07BB" w:rsidRPr="007E1A13" w:rsidRDefault="00AB07BB" w:rsidP="007E1A13">
            <w:r w:rsidRPr="007E1A13">
              <w:t>- чему учили д</w:t>
            </w:r>
            <w:r w:rsidRPr="007E1A13">
              <w:t>е</w:t>
            </w:r>
            <w:r w:rsidRPr="007E1A13">
              <w:t>тей в древности, чему учат совр</w:t>
            </w:r>
            <w:r w:rsidRPr="007E1A13">
              <w:t>е</w:t>
            </w:r>
            <w:r w:rsidRPr="007E1A13">
              <w:t>менных детей;</w:t>
            </w:r>
          </w:p>
          <w:p w:rsidR="00AB07BB" w:rsidRPr="007E1A13" w:rsidRDefault="00AB07BB" w:rsidP="007E1A13">
            <w:r w:rsidRPr="007E1A13">
              <w:t>- правила инт</w:t>
            </w:r>
            <w:r w:rsidRPr="007E1A13">
              <w:t>о</w:t>
            </w:r>
            <w:r w:rsidRPr="007E1A13">
              <w:t>нации в общении;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 xml:space="preserve">- роль </w:t>
            </w:r>
            <w:r w:rsidRPr="00356D69">
              <w:rPr>
                <w:bCs/>
              </w:rPr>
              <w:t>рисунков и знаков в общ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нии;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-условные знаки в городе и дома;</w:t>
            </w:r>
          </w:p>
          <w:p w:rsidR="00AB07BB" w:rsidRPr="007E1A13" w:rsidRDefault="00AB07BB" w:rsidP="007E1A13">
            <w:r w:rsidRPr="00356D69">
              <w:rPr>
                <w:bCs/>
              </w:rPr>
              <w:t>-</w:t>
            </w:r>
            <w:r w:rsidRPr="007E1A13">
              <w:t xml:space="preserve"> знаки  охраны пр</w:t>
            </w:r>
            <w:r w:rsidRPr="007E1A13">
              <w:t>и</w:t>
            </w:r>
            <w:r w:rsidRPr="007E1A13">
              <w:t>роды</w:t>
            </w:r>
          </w:p>
          <w:p w:rsidR="00AB07BB" w:rsidRPr="00356D69" w:rsidRDefault="00AB07BB" w:rsidP="007E1A13">
            <w:pPr>
              <w:rPr>
                <w:b/>
              </w:rPr>
            </w:pPr>
            <w:r w:rsidRPr="00356D69">
              <w:rPr>
                <w:b/>
              </w:rPr>
              <w:t>Уметь:</w:t>
            </w:r>
          </w:p>
          <w:p w:rsidR="00AB07BB" w:rsidRPr="007E1A13" w:rsidRDefault="00AB07BB" w:rsidP="007E1A13">
            <w:r w:rsidRPr="007E1A13">
              <w:t>- пользоваться способами пер</w:t>
            </w:r>
            <w:r w:rsidRPr="007E1A13">
              <w:t>е</w:t>
            </w:r>
            <w:r w:rsidRPr="007E1A13">
              <w:t>дачи устной и письменной речи;</w:t>
            </w:r>
          </w:p>
          <w:p w:rsidR="00AB07BB" w:rsidRPr="007E1A13" w:rsidRDefault="00AB07BB" w:rsidP="007E1A13">
            <w:r w:rsidRPr="007E1A13">
              <w:t>- пользоваться устной речью в различных ситу</w:t>
            </w:r>
            <w:r w:rsidRPr="007E1A13">
              <w:t>а</w:t>
            </w:r>
            <w:r w:rsidRPr="007E1A13">
              <w:t>циях</w:t>
            </w:r>
          </w:p>
          <w:p w:rsidR="00AB07BB" w:rsidRPr="007E1A13" w:rsidRDefault="00AB07BB" w:rsidP="007E1A13">
            <w:r w:rsidRPr="007E1A13">
              <w:t>- различать ус</w:t>
            </w:r>
            <w:r w:rsidRPr="007E1A13">
              <w:t>т</w:t>
            </w:r>
            <w:r w:rsidRPr="007E1A13">
              <w:t>ную и письме</w:t>
            </w:r>
            <w:r w:rsidRPr="007E1A13">
              <w:t>н</w:t>
            </w:r>
            <w:r w:rsidRPr="007E1A13">
              <w:t>ную речь.</w:t>
            </w:r>
          </w:p>
          <w:p w:rsidR="00AB07BB" w:rsidRPr="007E1A13" w:rsidRDefault="00AB07BB" w:rsidP="007E1A13">
            <w:r w:rsidRPr="007E1A13">
              <w:t>- отличать слова от пре</w:t>
            </w:r>
            <w:r w:rsidRPr="007E1A13">
              <w:t>д</w:t>
            </w:r>
            <w:r w:rsidRPr="007E1A13">
              <w:t>ложений;</w:t>
            </w:r>
          </w:p>
          <w:p w:rsidR="00AB07BB" w:rsidRPr="007E1A13" w:rsidRDefault="00AB07BB" w:rsidP="007E1A13">
            <w:r w:rsidRPr="007E1A13">
              <w:t>- называть пре</w:t>
            </w:r>
            <w:r w:rsidRPr="007E1A13">
              <w:t>д</w:t>
            </w:r>
            <w:r w:rsidRPr="007E1A13">
              <w:t>меты по их кол</w:t>
            </w:r>
            <w:r w:rsidRPr="007E1A13">
              <w:t>и</w:t>
            </w:r>
            <w:r w:rsidRPr="007E1A13">
              <w:t>честву;</w:t>
            </w:r>
          </w:p>
          <w:p w:rsidR="00AB07BB" w:rsidRPr="007E1A13" w:rsidRDefault="00AB07BB" w:rsidP="007E1A13">
            <w:r w:rsidRPr="007E1A13">
              <w:t>- выражать же</w:t>
            </w:r>
            <w:r w:rsidRPr="007E1A13">
              <w:t>с</w:t>
            </w:r>
            <w:r w:rsidRPr="007E1A13">
              <w:t>тами нек</w:t>
            </w:r>
            <w:r w:rsidRPr="007E1A13">
              <w:t>о</w:t>
            </w:r>
            <w:r w:rsidRPr="007E1A13">
              <w:t>торые слова;</w:t>
            </w:r>
          </w:p>
          <w:p w:rsidR="00AB07BB" w:rsidRPr="007E1A13" w:rsidRDefault="00AB07BB" w:rsidP="007E1A13">
            <w:r w:rsidRPr="007E1A13">
              <w:t>- читать слова с изученными бу</w:t>
            </w:r>
            <w:r w:rsidRPr="007E1A13">
              <w:t>к</w:t>
            </w:r>
            <w:r w:rsidRPr="007E1A13">
              <w:t>вами;</w:t>
            </w:r>
          </w:p>
          <w:p w:rsidR="00AB07BB" w:rsidRPr="007E1A13" w:rsidRDefault="00AB07BB" w:rsidP="007E1A13">
            <w:r w:rsidRPr="007E1A13">
              <w:t>- пересказывать сюжет знакомого произвед</w:t>
            </w:r>
            <w:r w:rsidRPr="007E1A13">
              <w:t>е</w:t>
            </w:r>
            <w:r w:rsidRPr="007E1A13">
              <w:t>ния;</w:t>
            </w:r>
          </w:p>
          <w:p w:rsidR="00AB07BB" w:rsidRPr="007E1A13" w:rsidRDefault="00AB07BB" w:rsidP="007E1A13">
            <w:r w:rsidRPr="007E1A13">
              <w:t>- пользоваться средствами выр</w:t>
            </w:r>
            <w:r w:rsidRPr="007E1A13">
              <w:t>а</w:t>
            </w:r>
            <w:r w:rsidRPr="007E1A13">
              <w:t>зительности;</w:t>
            </w:r>
          </w:p>
          <w:p w:rsidR="00AB07BB" w:rsidRPr="007E1A13" w:rsidRDefault="00AB07BB" w:rsidP="007E1A13">
            <w:r w:rsidRPr="007E1A13">
              <w:t>- различать на слух звуки речи;</w:t>
            </w:r>
          </w:p>
          <w:p w:rsidR="00AB07BB" w:rsidRPr="00356D69" w:rsidRDefault="00AB07BB" w:rsidP="007E1A13">
            <w:pPr>
              <w:rPr>
                <w:color w:val="000000"/>
              </w:rPr>
            </w:pPr>
          </w:p>
        </w:tc>
      </w:tr>
      <w:tr w:rsidR="00AB07BB" w:rsidRPr="007E1A13" w:rsidTr="00356D69">
        <w:tc>
          <w:tcPr>
            <w:tcW w:w="1101" w:type="dxa"/>
            <w:shd w:val="clear" w:color="auto" w:fill="auto"/>
          </w:tcPr>
          <w:p w:rsidR="00AB07BB" w:rsidRPr="007E1A13" w:rsidRDefault="00AB07BB" w:rsidP="007E1A13">
            <w:r w:rsidRPr="007E1A13"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AB07BB" w:rsidRPr="007E1A13" w:rsidRDefault="00D77E30" w:rsidP="001543DE">
            <w:r w:rsidRPr="00356D69">
              <w:rPr>
                <w:b/>
              </w:rPr>
              <w:t>Б</w:t>
            </w:r>
            <w:r w:rsidR="00AB07BB" w:rsidRPr="00356D69">
              <w:rPr>
                <w:b/>
              </w:rPr>
              <w:t>укварный</w:t>
            </w:r>
            <w:r w:rsidRPr="00356D69">
              <w:rPr>
                <w:b/>
              </w:rPr>
              <w:t xml:space="preserve"> п</w:t>
            </w:r>
            <w:r w:rsidRPr="00356D69">
              <w:rPr>
                <w:b/>
              </w:rPr>
              <w:t>е</w:t>
            </w:r>
            <w:r w:rsidRPr="00356D69">
              <w:rPr>
                <w:b/>
              </w:rPr>
              <w:t>риод (</w:t>
            </w:r>
            <w:r w:rsidR="00AB07BB" w:rsidRPr="00356D69">
              <w:rPr>
                <w:b/>
              </w:rPr>
              <w:t xml:space="preserve"> </w:t>
            </w:r>
            <w:r w:rsidRPr="00356D69">
              <w:rPr>
                <w:b/>
              </w:rPr>
              <w:t>65</w:t>
            </w:r>
            <w:r w:rsidR="00AB07BB" w:rsidRPr="00356D69">
              <w:rPr>
                <w:b/>
              </w:rPr>
              <w:t xml:space="preserve"> час</w:t>
            </w:r>
            <w:r w:rsidR="001543DE">
              <w:rPr>
                <w:b/>
              </w:rPr>
              <w:t>ов</w:t>
            </w:r>
            <w:r w:rsidR="00AB07BB" w:rsidRPr="00356D69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 [а], буква Аа.</w:t>
            </w:r>
            <w:r w:rsidRPr="007E1A13">
              <w:t xml:space="preserve">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Звук [о]; буква Оо.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Звук [у], буква Уу. </w:t>
            </w:r>
            <w:r w:rsidRPr="007E1A13">
              <w:t>М</w:t>
            </w:r>
            <w:r w:rsidRPr="007E1A13">
              <w:t>о</w:t>
            </w:r>
            <w:r w:rsidRPr="007E1A13">
              <w:t xml:space="preserve">дели слов.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[и], [ы]. Б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 xml:space="preserve">квы Ии, ы. </w:t>
            </w:r>
            <w:r w:rsidRPr="007E1A13">
              <w:t>Звук</w:t>
            </w:r>
            <w:r w:rsidRPr="007E1A13">
              <w:t>о</w:t>
            </w:r>
            <w:r w:rsidRPr="007E1A13">
              <w:t>вой анализ слов. Сра</w:t>
            </w:r>
            <w:r w:rsidRPr="007E1A13">
              <w:t>в</w:t>
            </w:r>
            <w:r w:rsidRPr="007E1A13">
              <w:t xml:space="preserve">нение звуков [и] — [ы].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 xml:space="preserve">Звук [э], буква Э.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«Узелки на п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 xml:space="preserve">мять». </w:t>
            </w:r>
            <w:r w:rsidRPr="007E1A13">
              <w:t>Составл</w:t>
            </w:r>
            <w:r w:rsidRPr="007E1A13">
              <w:t>е</w:t>
            </w:r>
            <w:r w:rsidRPr="007E1A13">
              <w:t>ние предложений по сх</w:t>
            </w:r>
            <w:r w:rsidRPr="007E1A13">
              <w:t>е</w:t>
            </w:r>
            <w:r w:rsidRPr="007E1A13">
              <w:t>мам.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Чтение заглавий, записанных акр</w:t>
            </w:r>
            <w:r w:rsidRPr="007E1A13">
              <w:t>о</w:t>
            </w:r>
            <w:r w:rsidRPr="007E1A13">
              <w:t>фоническим сп</w:t>
            </w:r>
            <w:r w:rsidRPr="007E1A13">
              <w:t>о</w:t>
            </w:r>
            <w:r w:rsidRPr="007E1A13">
              <w:t>собом.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Звуки [м] — [м`]. Буква М.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Звуки [с] — [с`], буква Сс. </w:t>
            </w:r>
            <w:r w:rsidRPr="007E1A13">
              <w:t>Удар</w:t>
            </w:r>
            <w:r w:rsidRPr="007E1A13">
              <w:t>е</w:t>
            </w:r>
            <w:r w:rsidRPr="007E1A13">
              <w:t>ние в словах. Чт</w:t>
            </w:r>
            <w:r w:rsidRPr="007E1A13">
              <w:t>е</w:t>
            </w:r>
            <w:r w:rsidRPr="007E1A13">
              <w:t>ние слов с орие</w:t>
            </w:r>
            <w:r w:rsidRPr="007E1A13">
              <w:t>н</w:t>
            </w:r>
            <w:r w:rsidRPr="007E1A13">
              <w:t>тировкой на знак ударения.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 xml:space="preserve">Звуковой анализ.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lastRenderedPageBreak/>
              <w:t xml:space="preserve">Звуки [н] — [н`], буква Н. </w:t>
            </w:r>
          </w:p>
          <w:p w:rsidR="00AB07BB" w:rsidRPr="007E1A13" w:rsidRDefault="00AB07BB" w:rsidP="007E1A13">
            <w:r w:rsidRPr="00356D69">
              <w:rPr>
                <w:bCs/>
              </w:rPr>
              <w:t xml:space="preserve">Звуки [л] — [л`], буква Л. </w:t>
            </w:r>
            <w:r w:rsidRPr="007E1A13">
              <w:t>Логич</w:t>
            </w:r>
            <w:r w:rsidRPr="007E1A13">
              <w:t>е</w:t>
            </w:r>
            <w:r w:rsidRPr="007E1A13">
              <w:t>ские упражнения.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 xml:space="preserve">Игры со словом.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Чтение предлож</w:t>
            </w:r>
            <w:r w:rsidRPr="007E1A13">
              <w:t>е</w:t>
            </w:r>
            <w:r w:rsidRPr="007E1A13">
              <w:t>ний и текста.</w:t>
            </w:r>
          </w:p>
          <w:p w:rsidR="00AB07BB" w:rsidRPr="007E1A13" w:rsidRDefault="00AB07BB" w:rsidP="007E1A13">
            <w:r w:rsidRPr="00356D69">
              <w:rPr>
                <w:bCs/>
              </w:rPr>
              <w:t>Звуки [т] — [т`], буква Тт.</w:t>
            </w:r>
            <w:r w:rsidRPr="007E1A13">
              <w:t xml:space="preserve"> Слоговое чтение. Мног</w:t>
            </w:r>
            <w:r w:rsidRPr="007E1A13">
              <w:t>о</w:t>
            </w:r>
            <w:r w:rsidRPr="007E1A13">
              <w:t>значные слова. Составление ус</w:t>
            </w:r>
            <w:r w:rsidRPr="007E1A13">
              <w:t>т</w:t>
            </w:r>
            <w:r w:rsidRPr="007E1A13">
              <w:t>ных рассказов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Звуки [к] — [к`], буква Кк.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Ударение.  Чтение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стов.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Узелки на память. Послоговое чт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ние.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Ударение. Чтение целыми словами.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Звуки [р] — [р`], буква Рр. Звуки [в], [в`], буква Вв. </w:t>
            </w:r>
            <w:r w:rsidRPr="007E1A13">
              <w:t>Ус</w:t>
            </w:r>
            <w:r w:rsidRPr="007E1A13">
              <w:t>т</w:t>
            </w:r>
            <w:r w:rsidRPr="007E1A13">
              <w:t xml:space="preserve">ные рассказы.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[п] — [п`], буква Пп.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[г] — [г`], буква Г.</w:t>
            </w:r>
            <w:r w:rsidRPr="007E1A13">
              <w:t xml:space="preserve">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Сравнение звуков [г] и [к]. Б</w:t>
            </w:r>
            <w:r w:rsidRPr="007E1A13">
              <w:t>у</w:t>
            </w:r>
            <w:r w:rsidRPr="007E1A13">
              <w:t xml:space="preserve">ква е.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Буквы Е, Ё в нач</w:t>
            </w:r>
            <w:r w:rsidRPr="007E1A13">
              <w:t>а</w:t>
            </w:r>
            <w:r w:rsidRPr="007E1A13">
              <w:t>ле сл</w:t>
            </w:r>
            <w:r w:rsidRPr="007E1A13">
              <w:t>о</w:t>
            </w:r>
            <w:r w:rsidRPr="007E1A13">
              <w:t>ва и после гласных. Пересказ.</w:t>
            </w:r>
          </w:p>
          <w:p w:rsidR="00AB07BB" w:rsidRPr="007E1A13" w:rsidRDefault="00AB07BB" w:rsidP="007E1A13">
            <w:r w:rsidRPr="007E1A13">
              <w:t>Буквы Е, Ё после согласных. Поз</w:t>
            </w:r>
            <w:r w:rsidRPr="007E1A13">
              <w:t>и</w:t>
            </w:r>
            <w:r w:rsidRPr="007E1A13">
              <w:t>ционное чтение сл</w:t>
            </w:r>
            <w:r w:rsidRPr="007E1A13">
              <w:t>о</w:t>
            </w:r>
            <w:r w:rsidRPr="007E1A13">
              <w:t>гов: мо-мё, ло-ле, сэ-се.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Звуки [б] — [б`], буква Бб. Звуки [з] — [з`], буква Зз. Сравнение зв</w:t>
            </w:r>
            <w:r w:rsidRPr="007E1A13">
              <w:t>у</w:t>
            </w:r>
            <w:r w:rsidRPr="007E1A13">
              <w:t>ков [б] и [п].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Закрепление. Бу</w:t>
            </w:r>
            <w:r w:rsidRPr="007E1A13">
              <w:t>к</w:t>
            </w:r>
            <w:r w:rsidRPr="007E1A13">
              <w:t>вы Бб, Зз.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Скороговорки, 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бусы, зага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ки.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[д] — [д`], буква Дд.</w:t>
            </w:r>
            <w:r w:rsidRPr="007E1A13">
              <w:t xml:space="preserve"> Парные </w:t>
            </w:r>
            <w:r w:rsidRPr="007E1A13">
              <w:lastRenderedPageBreak/>
              <w:t>согласные [д] —</w:t>
            </w:r>
            <w:r w:rsidRPr="00356D69">
              <w:rPr>
                <w:lang w:val="en-US"/>
              </w:rPr>
              <w:t> </w:t>
            </w:r>
            <w:r w:rsidRPr="007E1A13">
              <w:t>[т].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 xml:space="preserve">Звук [ж], буква Ж.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Буква Я в начале слова</w:t>
            </w:r>
            <w:r w:rsidRPr="007E1A13">
              <w:t xml:space="preserve"> и </w:t>
            </w:r>
            <w:r w:rsidRPr="00356D69">
              <w:rPr>
                <w:bCs/>
              </w:rPr>
              <w:t>после</w:t>
            </w:r>
            <w:r w:rsidRPr="007E1A13">
              <w:t xml:space="preserve"> </w:t>
            </w:r>
            <w:r w:rsidRPr="00356D69">
              <w:rPr>
                <w:bCs/>
              </w:rPr>
              <w:t>гласных.</w:t>
            </w:r>
            <w:r w:rsidRPr="007E1A13">
              <w:t xml:space="preserve">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Буква Я после 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гласных.</w:t>
            </w:r>
            <w:r w:rsidRPr="007E1A13">
              <w:t xml:space="preserve"> Буква Я, как показатель мягкости предш</w:t>
            </w:r>
            <w:r w:rsidRPr="007E1A13">
              <w:t>е</w:t>
            </w:r>
            <w:r w:rsidRPr="007E1A13">
              <w:t>ствующего с</w:t>
            </w:r>
            <w:r w:rsidRPr="007E1A13">
              <w:t>о</w:t>
            </w:r>
            <w:r w:rsidRPr="007E1A13">
              <w:t>гласного. Упра</w:t>
            </w:r>
            <w:r w:rsidRPr="007E1A13">
              <w:t>ж</w:t>
            </w:r>
            <w:r w:rsidRPr="007E1A13">
              <w:t>нение в чтении слогов ра-ря, на-ня и др.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[х] — [х`], буква Хх.</w:t>
            </w:r>
            <w:r w:rsidRPr="007E1A13">
              <w:t xml:space="preserve"> Чтение слов и предлож</w:t>
            </w:r>
            <w:r w:rsidRPr="007E1A13">
              <w:t>е</w:t>
            </w:r>
            <w:r w:rsidRPr="007E1A13">
              <w:t>ний.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Мягкий знак</w:t>
            </w:r>
            <w:r w:rsidRPr="007E1A13">
              <w:t> — показатель мягк</w:t>
            </w:r>
            <w:r w:rsidRPr="007E1A13">
              <w:t>о</w:t>
            </w:r>
            <w:r w:rsidRPr="007E1A13">
              <w:t>сти согла</w:t>
            </w:r>
            <w:r w:rsidRPr="007E1A13">
              <w:t>с</w:t>
            </w:r>
            <w:r w:rsidRPr="007E1A13">
              <w:t>ных.</w:t>
            </w:r>
            <w:r w:rsidRPr="00356D69">
              <w:rPr>
                <w:bCs/>
              </w:rPr>
              <w:t xml:space="preserve">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Звук[й], буква Йй.</w:t>
            </w:r>
            <w:r w:rsidRPr="007E1A13">
              <w:t xml:space="preserve">  Чтение слов с «ь».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Буква Ю в начале слова</w:t>
            </w:r>
            <w:r w:rsidRPr="007E1A13">
              <w:t xml:space="preserve"> и </w:t>
            </w:r>
            <w:r w:rsidRPr="00356D69">
              <w:rPr>
                <w:bCs/>
              </w:rPr>
              <w:t>после</w:t>
            </w:r>
            <w:r w:rsidRPr="007E1A13">
              <w:t xml:space="preserve"> гласных..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Буква Ю после 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гласных.</w:t>
            </w:r>
            <w:r w:rsidRPr="007E1A13">
              <w:t xml:space="preserve"> Чтение слов: лук — люк, круг — крюк.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Звук [ш], буква Шш.</w:t>
            </w:r>
            <w:r w:rsidRPr="00356D69">
              <w:rPr>
                <w:bCs/>
              </w:rPr>
              <w:t xml:space="preserve"> Звук[ч`], б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ква Чч.</w:t>
            </w:r>
            <w:r w:rsidRPr="007E1A13">
              <w:t xml:space="preserve"> 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 [щ`]. Буква Щщ.</w:t>
            </w:r>
            <w:r w:rsidRPr="007E1A13">
              <w:t xml:space="preserve"> Культура общения.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 [ц], буква Цц.</w:t>
            </w:r>
            <w:r w:rsidRPr="007E1A13">
              <w:t xml:space="preserve"> Ди</w:t>
            </w:r>
            <w:r w:rsidRPr="007E1A13">
              <w:t>а</w:t>
            </w:r>
            <w:r w:rsidRPr="007E1A13">
              <w:t>лог.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Звуки [ф] — [ф`], буква Фф. Сравн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ние звуков </w:t>
            </w:r>
            <w:r w:rsidRPr="007E1A13">
              <w:t>[в]</w:t>
            </w:r>
            <w:r w:rsidRPr="00356D69">
              <w:rPr>
                <w:lang w:val="en-US"/>
              </w:rPr>
              <w:t> </w:t>
            </w:r>
            <w:r w:rsidRPr="007E1A13">
              <w:t>—</w:t>
            </w:r>
            <w:r w:rsidRPr="00356D69">
              <w:rPr>
                <w:lang w:val="en-US"/>
              </w:rPr>
              <w:t> </w:t>
            </w:r>
            <w:r w:rsidRPr="007E1A13">
              <w:t>[ф].</w:t>
            </w:r>
          </w:p>
          <w:p w:rsidR="00AB07BB" w:rsidRPr="007E1A13" w:rsidRDefault="00AB07BB" w:rsidP="007E1A13">
            <w:r w:rsidRPr="00356D69">
              <w:rPr>
                <w:bCs/>
              </w:rPr>
              <w:t>Разделительные ь и ъ.</w:t>
            </w:r>
            <w:r w:rsidRPr="007E1A13">
              <w:t xml:space="preserve"> Сравнение слов семя</w:t>
            </w:r>
            <w:r w:rsidRPr="00356D69">
              <w:rPr>
                <w:lang w:val="en-US"/>
              </w:rPr>
              <w:t> </w:t>
            </w:r>
            <w:r w:rsidRPr="007E1A13">
              <w:t>—</w:t>
            </w:r>
            <w:r w:rsidRPr="00356D69">
              <w:rPr>
                <w:lang w:val="en-US"/>
              </w:rPr>
              <w:t> </w:t>
            </w:r>
            <w:r w:rsidRPr="007E1A13">
              <w:t>семья; п</w:t>
            </w:r>
            <w:r w:rsidRPr="007E1A13">
              <w:t>о</w:t>
            </w:r>
            <w:r w:rsidRPr="007E1A13">
              <w:t>ехал — подъехал.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b/>
                <w:i/>
                <w:iCs/>
                <w:color w:val="000000"/>
                <w:lang w:eastAsia="en-US"/>
              </w:rPr>
              <w:lastRenderedPageBreak/>
              <w:t>Личностные:</w:t>
            </w:r>
            <w:r w:rsidRPr="00356D69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color w:val="000000"/>
                <w:lang w:eastAsia="en-US"/>
              </w:rPr>
              <w:t>форм</w:t>
            </w:r>
            <w:r w:rsidRPr="00356D69">
              <w:rPr>
                <w:rFonts w:eastAsia="Calibri"/>
                <w:color w:val="000000"/>
                <w:lang w:eastAsia="en-US"/>
              </w:rPr>
              <w:t>и</w:t>
            </w:r>
            <w:r w:rsidRPr="00356D69">
              <w:rPr>
                <w:rFonts w:eastAsia="Calibri"/>
                <w:color w:val="000000"/>
                <w:lang w:eastAsia="en-US"/>
              </w:rPr>
              <w:t>рование индивидуал</w:t>
            </w:r>
            <w:r w:rsidRPr="00356D69">
              <w:rPr>
                <w:rFonts w:eastAsia="Calibri"/>
                <w:color w:val="000000"/>
                <w:lang w:eastAsia="en-US"/>
              </w:rPr>
              <w:t>ь</w:t>
            </w:r>
            <w:r w:rsidRPr="00356D69">
              <w:rPr>
                <w:rFonts w:eastAsia="Calibri"/>
                <w:color w:val="000000"/>
                <w:lang w:eastAsia="en-US"/>
              </w:rPr>
              <w:t>ного стиля деятельн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сти; осознание алг</w:t>
            </w:r>
            <w:r w:rsidRPr="00356D69">
              <w:rPr>
                <w:rFonts w:eastAsia="Calibri"/>
                <w:color w:val="000000"/>
                <w:lang w:eastAsia="en-US"/>
              </w:rPr>
              <w:t>о</w:t>
            </w:r>
            <w:r w:rsidRPr="00356D69">
              <w:rPr>
                <w:rFonts w:eastAsia="Calibri"/>
                <w:color w:val="000000"/>
                <w:lang w:eastAsia="en-US"/>
              </w:rPr>
              <w:t>ритма своего действия; перевод внешней речи на вну</w:t>
            </w:r>
            <w:r w:rsidRPr="00356D69">
              <w:rPr>
                <w:rFonts w:eastAsia="Calibri"/>
                <w:color w:val="000000"/>
                <w:lang w:eastAsia="en-US"/>
              </w:rPr>
              <w:t>т</w:t>
            </w:r>
            <w:r w:rsidRPr="00356D69">
              <w:rPr>
                <w:rFonts w:eastAsia="Calibri"/>
                <w:color w:val="000000"/>
                <w:lang w:eastAsia="en-US"/>
              </w:rPr>
              <w:t>ренний план;</w:t>
            </w:r>
          </w:p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</w:rPr>
              <w:t xml:space="preserve"> осознание алгоритма своего действия; пер</w:t>
            </w:r>
            <w:r w:rsidRPr="00356D69">
              <w:rPr>
                <w:rFonts w:ascii="Times New Roman" w:hAnsi="Times New Roman" w:cs="Times New Roman"/>
              </w:rPr>
              <w:t>е</w:t>
            </w:r>
            <w:r w:rsidRPr="00356D69">
              <w:rPr>
                <w:rFonts w:ascii="Times New Roman" w:hAnsi="Times New Roman" w:cs="Times New Roman"/>
              </w:rPr>
              <w:t>вод внешней речи на внутренний план;</w:t>
            </w:r>
          </w:p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</w:rPr>
              <w:t>формирование поз</w:t>
            </w:r>
            <w:r w:rsidRPr="00356D69">
              <w:rPr>
                <w:rFonts w:ascii="Times New Roman" w:hAnsi="Times New Roman" w:cs="Times New Roman"/>
              </w:rPr>
              <w:t>и</w:t>
            </w:r>
            <w:r w:rsidRPr="00356D69">
              <w:rPr>
                <w:rFonts w:ascii="Times New Roman" w:hAnsi="Times New Roman" w:cs="Times New Roman"/>
              </w:rPr>
              <w:t>тивного отношения к своей деятельности (умение видеть дост</w:t>
            </w:r>
            <w:r w:rsidRPr="00356D69">
              <w:rPr>
                <w:rFonts w:ascii="Times New Roman" w:hAnsi="Times New Roman" w:cs="Times New Roman"/>
              </w:rPr>
              <w:t>о</w:t>
            </w:r>
            <w:r w:rsidRPr="00356D69">
              <w:rPr>
                <w:rFonts w:ascii="Times New Roman" w:hAnsi="Times New Roman" w:cs="Times New Roman"/>
              </w:rPr>
              <w:t>инства в своей и в ч</w:t>
            </w:r>
            <w:r w:rsidRPr="00356D69">
              <w:rPr>
                <w:rFonts w:ascii="Times New Roman" w:hAnsi="Times New Roman" w:cs="Times New Roman"/>
              </w:rPr>
              <w:t>у</w:t>
            </w:r>
            <w:r w:rsidRPr="00356D69">
              <w:rPr>
                <w:rFonts w:ascii="Times New Roman" w:hAnsi="Times New Roman" w:cs="Times New Roman"/>
              </w:rPr>
              <w:t xml:space="preserve">жой работе). 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b/>
                <w:i/>
                <w:iCs/>
                <w:color w:val="000000"/>
                <w:lang w:eastAsia="en-US"/>
              </w:rPr>
              <w:t>Регулятивные:</w:t>
            </w:r>
            <w:r w:rsidRPr="00356D69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color w:val="000000"/>
                <w:lang w:eastAsia="en-US"/>
              </w:rPr>
              <w:t>осво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t>ние способов опред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t>ления гласного звука; закрепление способов деления слов на слоги и постановки удар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t>ния;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>освоение способов в</w:t>
            </w:r>
            <w:r w:rsidRPr="00356D69">
              <w:rPr>
                <w:rFonts w:eastAsia="Calibri"/>
                <w:color w:val="000000"/>
                <w:lang w:eastAsia="en-US"/>
              </w:rPr>
              <w:t>ы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деления согласного звука и фонетического </w:t>
            </w:r>
            <w:r w:rsidRPr="00356D69">
              <w:rPr>
                <w:rFonts w:eastAsia="Calibri"/>
                <w:color w:val="000000"/>
                <w:lang w:eastAsia="en-US"/>
              </w:rPr>
              <w:lastRenderedPageBreak/>
              <w:t>анализа звука;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b/>
                <w:i/>
                <w:iCs/>
                <w:color w:val="000000"/>
                <w:lang w:eastAsia="en-US"/>
              </w:rPr>
              <w:t>Познавательные:</w:t>
            </w:r>
            <w:r w:rsidRPr="00356D69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color w:val="000000"/>
                <w:lang w:eastAsia="en-US"/>
              </w:rPr>
              <w:t>у</w:t>
            </w:r>
            <w:r w:rsidRPr="00356D69">
              <w:rPr>
                <w:rFonts w:eastAsia="Calibri"/>
                <w:color w:val="000000"/>
                <w:lang w:eastAsia="en-US"/>
              </w:rPr>
              <w:t>с</w:t>
            </w:r>
            <w:r w:rsidRPr="00356D69">
              <w:rPr>
                <w:rFonts w:eastAsia="Calibri"/>
                <w:color w:val="000000"/>
                <w:lang w:eastAsia="en-US"/>
              </w:rPr>
              <w:t>тановление соответс</w:t>
            </w:r>
            <w:r w:rsidRPr="00356D69">
              <w:rPr>
                <w:rFonts w:eastAsia="Calibri"/>
                <w:color w:val="000000"/>
                <w:lang w:eastAsia="en-US"/>
              </w:rPr>
              <w:t>т</w:t>
            </w:r>
            <w:r w:rsidRPr="00356D69">
              <w:rPr>
                <w:rFonts w:eastAsia="Calibri"/>
                <w:color w:val="000000"/>
                <w:lang w:eastAsia="en-US"/>
              </w:rPr>
              <w:t>вия между звуком и буквой, обозначающей его; осмысление соо</w:t>
            </w:r>
            <w:r w:rsidRPr="00356D69">
              <w:rPr>
                <w:rFonts w:eastAsia="Calibri"/>
                <w:color w:val="000000"/>
                <w:lang w:eastAsia="en-US"/>
              </w:rPr>
              <w:t>т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ветствия звука букве; 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color w:val="000000"/>
                <w:lang w:eastAsia="en-US"/>
              </w:rPr>
              <w:t xml:space="preserve">осмысление алгоритма фонетического анализа звука. </w:t>
            </w:r>
          </w:p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 w:rsidRPr="00356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6D69">
              <w:rPr>
                <w:rFonts w:ascii="Times New Roman" w:hAnsi="Times New Roman" w:cs="Times New Roman"/>
              </w:rPr>
              <w:t>формирование умений слышать и слушать, формулировать ответ;</w:t>
            </w:r>
          </w:p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6D69">
              <w:rPr>
                <w:rFonts w:ascii="Times New Roman" w:hAnsi="Times New Roman" w:cs="Times New Roman"/>
              </w:rPr>
              <w:t>формирование умений слышать и сл</w:t>
            </w:r>
            <w:r w:rsidRPr="00356D69">
              <w:rPr>
                <w:rFonts w:ascii="Times New Roman" w:hAnsi="Times New Roman" w:cs="Times New Roman"/>
              </w:rPr>
              <w:t>у</w:t>
            </w:r>
            <w:r w:rsidRPr="00356D69">
              <w:rPr>
                <w:rFonts w:ascii="Times New Roman" w:hAnsi="Times New Roman" w:cs="Times New Roman"/>
              </w:rPr>
              <w:t>шать;</w:t>
            </w:r>
          </w:p>
          <w:p w:rsidR="00AB07BB" w:rsidRPr="007E1A13" w:rsidRDefault="00AB07BB" w:rsidP="007E1A13">
            <w:r w:rsidRPr="007E1A13">
              <w:t>умение объяснять свои действия.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7E1A13">
            <w:pPr>
              <w:rPr>
                <w:b/>
              </w:rPr>
            </w:pPr>
            <w:r w:rsidRPr="00356D69">
              <w:rPr>
                <w:b/>
              </w:rPr>
              <w:lastRenderedPageBreak/>
              <w:t>Знать:</w:t>
            </w:r>
          </w:p>
          <w:p w:rsidR="00AB07BB" w:rsidRPr="007E1A13" w:rsidRDefault="00AB07BB" w:rsidP="007E1A13">
            <w:r w:rsidRPr="007E1A13">
              <w:t>- признаки пре</w:t>
            </w:r>
            <w:r w:rsidRPr="007E1A13">
              <w:t>д</w:t>
            </w:r>
            <w:r w:rsidRPr="007E1A13">
              <w:t>ложения;</w:t>
            </w:r>
          </w:p>
          <w:p w:rsidR="00AB07BB" w:rsidRPr="007E1A13" w:rsidRDefault="00AB07BB" w:rsidP="007E1A13">
            <w:r w:rsidRPr="007E1A13">
              <w:t>- признаки гла</w:t>
            </w:r>
            <w:r w:rsidRPr="007E1A13">
              <w:t>с</w:t>
            </w:r>
            <w:r w:rsidRPr="007E1A13">
              <w:t>ных зв</w:t>
            </w:r>
            <w:r w:rsidRPr="007E1A13">
              <w:t>у</w:t>
            </w:r>
            <w:r w:rsidRPr="007E1A13">
              <w:t>ков;</w:t>
            </w:r>
          </w:p>
          <w:p w:rsidR="00AB07BB" w:rsidRPr="00356D69" w:rsidRDefault="00AB07BB" w:rsidP="007E1A13">
            <w:pPr>
              <w:rPr>
                <w:b/>
              </w:rPr>
            </w:pPr>
            <w:r w:rsidRPr="007E1A13">
              <w:t>- о позиционных особенностях букв в сл</w:t>
            </w:r>
            <w:r w:rsidRPr="007E1A13">
              <w:t>о</w:t>
            </w:r>
            <w:r w:rsidRPr="007E1A13">
              <w:t>вах;</w:t>
            </w:r>
            <w:r w:rsidRPr="00356D69">
              <w:rPr>
                <w:b/>
              </w:rPr>
              <w:t xml:space="preserve"> </w:t>
            </w:r>
          </w:p>
          <w:p w:rsidR="00AB07BB" w:rsidRPr="007E1A13" w:rsidRDefault="00AB07BB" w:rsidP="007E1A13">
            <w:r w:rsidRPr="00356D69">
              <w:rPr>
                <w:b/>
              </w:rPr>
              <w:t>-</w:t>
            </w:r>
            <w:r w:rsidRPr="007E1A13">
              <w:t xml:space="preserve"> признаки твё</w:t>
            </w:r>
            <w:r w:rsidRPr="007E1A13">
              <w:t>р</w:t>
            </w:r>
            <w:r w:rsidRPr="007E1A13">
              <w:t>дых и мягких с</w:t>
            </w:r>
            <w:r w:rsidRPr="007E1A13">
              <w:t>о</w:t>
            </w:r>
            <w:r w:rsidRPr="007E1A13">
              <w:t>гласных зв</w:t>
            </w:r>
            <w:r w:rsidRPr="007E1A13">
              <w:t>у</w:t>
            </w:r>
            <w:r w:rsidRPr="007E1A13">
              <w:t>ков;</w:t>
            </w:r>
          </w:p>
          <w:p w:rsidR="00AB07BB" w:rsidRPr="007E1A13" w:rsidRDefault="00AB07BB" w:rsidP="007E1A13">
            <w:r w:rsidRPr="007E1A13">
              <w:t>- правило перен</w:t>
            </w:r>
            <w:r w:rsidRPr="007E1A13">
              <w:t>о</w:t>
            </w:r>
            <w:r w:rsidRPr="007E1A13">
              <w:t>са;</w:t>
            </w:r>
          </w:p>
          <w:p w:rsidR="00AB07BB" w:rsidRPr="007E1A13" w:rsidRDefault="00AB07BB" w:rsidP="007E1A13">
            <w:r w:rsidRPr="007E1A13">
              <w:t>- написание гла</w:t>
            </w:r>
            <w:r w:rsidRPr="007E1A13">
              <w:t>с</w:t>
            </w:r>
            <w:r w:rsidRPr="007E1A13">
              <w:t>ной И после с</w:t>
            </w:r>
            <w:r w:rsidRPr="007E1A13">
              <w:t>о</w:t>
            </w:r>
            <w:r w:rsidRPr="007E1A13">
              <w:t>гласной Ж;</w:t>
            </w:r>
          </w:p>
          <w:p w:rsidR="00AB07BB" w:rsidRPr="007E1A13" w:rsidRDefault="00AB07BB" w:rsidP="007E1A13">
            <w:r w:rsidRPr="007E1A13">
              <w:t>- звонкие и гл</w:t>
            </w:r>
            <w:r w:rsidRPr="007E1A13">
              <w:t>у</w:t>
            </w:r>
            <w:r w:rsidRPr="007E1A13">
              <w:t>хие согла</w:t>
            </w:r>
            <w:r w:rsidRPr="007E1A13">
              <w:t>с</w:t>
            </w:r>
            <w:r w:rsidRPr="007E1A13">
              <w:t>ные звуки;</w:t>
            </w:r>
          </w:p>
          <w:p w:rsidR="00AB07BB" w:rsidRPr="007E1A13" w:rsidRDefault="00AB07BB" w:rsidP="007E1A13">
            <w:r w:rsidRPr="007E1A13">
              <w:t xml:space="preserve"> - написание гласной У после согласной Щ; </w:t>
            </w:r>
          </w:p>
          <w:p w:rsidR="00AB07BB" w:rsidRPr="007E1A13" w:rsidRDefault="00AB07BB" w:rsidP="007E1A13">
            <w:r w:rsidRPr="007E1A13">
              <w:t>- написание гла</w:t>
            </w:r>
            <w:r w:rsidRPr="007E1A13">
              <w:t>с</w:t>
            </w:r>
            <w:r w:rsidRPr="007E1A13">
              <w:t>ной И после с</w:t>
            </w:r>
            <w:r w:rsidRPr="007E1A13">
              <w:t>о</w:t>
            </w:r>
            <w:r w:rsidRPr="007E1A13">
              <w:t>гласной Ш.</w:t>
            </w:r>
          </w:p>
          <w:p w:rsidR="00AB07BB" w:rsidRPr="00356D69" w:rsidRDefault="00AB07BB" w:rsidP="007E1A13">
            <w:pPr>
              <w:rPr>
                <w:b/>
              </w:rPr>
            </w:pPr>
            <w:r w:rsidRPr="00356D69">
              <w:rPr>
                <w:b/>
              </w:rPr>
              <w:t>Уметь:</w:t>
            </w:r>
          </w:p>
          <w:p w:rsidR="00AB07BB" w:rsidRPr="007E1A13" w:rsidRDefault="00AB07BB" w:rsidP="007E1A13">
            <w:r w:rsidRPr="007E1A13">
              <w:t>- соотносить сх</w:t>
            </w:r>
            <w:r w:rsidRPr="007E1A13">
              <w:t>е</w:t>
            </w:r>
            <w:r w:rsidRPr="007E1A13">
              <w:lastRenderedPageBreak/>
              <w:t>му слова с назв</w:t>
            </w:r>
            <w:r w:rsidRPr="007E1A13">
              <w:t>а</w:t>
            </w:r>
            <w:r w:rsidRPr="007E1A13">
              <w:t>нием пре</w:t>
            </w:r>
            <w:r w:rsidRPr="007E1A13">
              <w:t>д</w:t>
            </w:r>
            <w:r w:rsidRPr="007E1A13">
              <w:t>мета;</w:t>
            </w:r>
          </w:p>
          <w:p w:rsidR="00AB07BB" w:rsidRPr="007E1A13" w:rsidRDefault="00AB07BB" w:rsidP="007E1A13">
            <w:r w:rsidRPr="007E1A13">
              <w:t>- различать гла</w:t>
            </w:r>
            <w:r w:rsidRPr="007E1A13">
              <w:t>с</w:t>
            </w:r>
            <w:r w:rsidRPr="007E1A13">
              <w:t>ные и с</w:t>
            </w:r>
            <w:r w:rsidRPr="007E1A13">
              <w:t>о</w:t>
            </w:r>
            <w:r w:rsidRPr="007E1A13">
              <w:t>гласные звуки;</w:t>
            </w:r>
          </w:p>
          <w:p w:rsidR="00AB07BB" w:rsidRPr="007E1A13" w:rsidRDefault="00AB07BB" w:rsidP="007E1A13">
            <w:r w:rsidRPr="007E1A13">
              <w:t>- различать мя</w:t>
            </w:r>
            <w:r w:rsidRPr="007E1A13">
              <w:t>г</w:t>
            </w:r>
            <w:r w:rsidRPr="007E1A13">
              <w:t>кие с</w:t>
            </w:r>
            <w:r w:rsidRPr="007E1A13">
              <w:t>о</w:t>
            </w:r>
            <w:r w:rsidRPr="007E1A13">
              <w:t>гласные звуки;</w:t>
            </w:r>
          </w:p>
          <w:p w:rsidR="00AB07BB" w:rsidRPr="007E1A13" w:rsidRDefault="00AB07BB" w:rsidP="007E1A13">
            <w:r w:rsidRPr="007E1A13">
              <w:t>- различать в сл</w:t>
            </w:r>
            <w:r w:rsidRPr="007E1A13">
              <w:t>о</w:t>
            </w:r>
            <w:r w:rsidRPr="007E1A13">
              <w:t>вах звонкие и глухие согла</w:t>
            </w:r>
            <w:r w:rsidRPr="007E1A13">
              <w:t>с</w:t>
            </w:r>
            <w:r w:rsidRPr="007E1A13">
              <w:t>ные звуки;</w:t>
            </w:r>
          </w:p>
          <w:p w:rsidR="00AB07BB" w:rsidRPr="007E1A13" w:rsidRDefault="00AB07BB" w:rsidP="007E1A13">
            <w:r w:rsidRPr="007E1A13">
              <w:t>- делить слова на слоги;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7E1A13">
              <w:t>- читать по сл</w:t>
            </w:r>
            <w:r w:rsidRPr="007E1A13">
              <w:t>о</w:t>
            </w:r>
            <w:r w:rsidRPr="007E1A13">
              <w:t xml:space="preserve">гам и </w:t>
            </w:r>
            <w:r w:rsidRPr="00356D69">
              <w:rPr>
                <w:bCs/>
              </w:rPr>
              <w:t>целыми словами.</w:t>
            </w:r>
          </w:p>
          <w:p w:rsidR="00AB07BB" w:rsidRPr="007E1A13" w:rsidRDefault="00AB07BB" w:rsidP="007E1A13"/>
          <w:p w:rsidR="00AB07BB" w:rsidRPr="007E1A13" w:rsidRDefault="00AB07BB" w:rsidP="007E1A13"/>
          <w:p w:rsidR="00AB07BB" w:rsidRPr="00356D69" w:rsidRDefault="00AB07BB" w:rsidP="007E1A13">
            <w:pPr>
              <w:rPr>
                <w:color w:val="000000"/>
              </w:rPr>
            </w:pPr>
          </w:p>
        </w:tc>
      </w:tr>
      <w:tr w:rsidR="00AB07BB" w:rsidRPr="007E1A13" w:rsidTr="00356D69">
        <w:tc>
          <w:tcPr>
            <w:tcW w:w="1101" w:type="dxa"/>
            <w:shd w:val="clear" w:color="auto" w:fill="auto"/>
          </w:tcPr>
          <w:p w:rsidR="00AB07BB" w:rsidRPr="007E1A13" w:rsidRDefault="00AB07BB" w:rsidP="007E1A13">
            <w:r w:rsidRPr="007E1A13"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D77E30" w:rsidP="007E1A13">
            <w:pPr>
              <w:rPr>
                <w:b/>
                <w:bCs/>
              </w:rPr>
            </w:pPr>
            <w:r w:rsidRPr="00356D69">
              <w:rPr>
                <w:b/>
                <w:bCs/>
              </w:rPr>
              <w:t>П</w:t>
            </w:r>
            <w:r w:rsidR="00AB07BB" w:rsidRPr="00356D69">
              <w:rPr>
                <w:b/>
                <w:bCs/>
              </w:rPr>
              <w:t>ослебу</w:t>
            </w:r>
            <w:r w:rsidR="00AB07BB" w:rsidRPr="00356D69">
              <w:rPr>
                <w:b/>
                <w:bCs/>
              </w:rPr>
              <w:t>к</w:t>
            </w:r>
            <w:r w:rsidR="00AB07BB" w:rsidRPr="00356D69">
              <w:rPr>
                <w:b/>
                <w:bCs/>
              </w:rPr>
              <w:t xml:space="preserve">варный период </w:t>
            </w:r>
            <w:r w:rsidRPr="00356D69">
              <w:rPr>
                <w:b/>
                <w:bCs/>
              </w:rPr>
              <w:t>(</w:t>
            </w:r>
            <w:r w:rsidR="003B25E5">
              <w:rPr>
                <w:b/>
                <w:bCs/>
              </w:rPr>
              <w:t xml:space="preserve">8 </w:t>
            </w:r>
            <w:r w:rsidR="00AB07BB" w:rsidRPr="00356D69">
              <w:rPr>
                <w:b/>
                <w:bCs/>
              </w:rPr>
              <w:t>часов)</w:t>
            </w:r>
          </w:p>
          <w:p w:rsidR="00AB07BB" w:rsidRPr="007E1A13" w:rsidRDefault="00AB07BB" w:rsidP="007E1A13"/>
        </w:tc>
        <w:tc>
          <w:tcPr>
            <w:tcW w:w="3402" w:type="dxa"/>
            <w:shd w:val="clear" w:color="auto" w:fill="auto"/>
          </w:tcPr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Про всё на свете.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С чего начинается общ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ние?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Удивительное р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lastRenderedPageBreak/>
              <w:t>дом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Об одном и том же по-разному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Книга природы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Большие и м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ленькие секреты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«Считалочки в стране Счит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лия»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Сказки. Приска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ки.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Загадки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Ю.Дружников «Хваст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нишка»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А. Майков «Кол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бельная пе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ня»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С. Маршак «Наши с папой разгов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ры»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Из старинных книг для чт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ния.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Л. Толстой «Б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гач»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>Л. Толстой «Мальчик и ор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хи»</w:t>
            </w:r>
          </w:p>
          <w:p w:rsidR="00AB07BB" w:rsidRPr="00356D69" w:rsidRDefault="00AB07BB" w:rsidP="007E1A13">
            <w:pPr>
              <w:rPr>
                <w:bCs/>
              </w:rPr>
            </w:pPr>
            <w:r w:rsidRPr="00356D69">
              <w:rPr>
                <w:bCs/>
              </w:rPr>
              <w:t xml:space="preserve">Доброе семя </w:t>
            </w:r>
            <w:r w:rsidR="00492978" w:rsidRPr="00356D69">
              <w:rPr>
                <w:bCs/>
              </w:rPr>
              <w:t>-</w:t>
            </w:r>
            <w:r w:rsidRPr="00356D69">
              <w:rPr>
                <w:bCs/>
              </w:rPr>
              <w:t xml:space="preserve"> д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брый всход</w:t>
            </w:r>
          </w:p>
          <w:p w:rsidR="00AB07BB" w:rsidRPr="007E1A13" w:rsidRDefault="00AB07BB" w:rsidP="007E1A13">
            <w:r w:rsidRPr="00356D69">
              <w:rPr>
                <w:bCs/>
              </w:rPr>
              <w:t>Чтение текстов. В. Берестов «Чит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лочка»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7E1A13">
            <w:pPr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356D69">
              <w:rPr>
                <w:rFonts w:eastAsia="Calibri"/>
                <w:b/>
                <w:i/>
                <w:iCs/>
                <w:color w:val="000000"/>
                <w:lang w:eastAsia="en-US"/>
              </w:rPr>
              <w:lastRenderedPageBreak/>
              <w:t>Личностные:</w:t>
            </w:r>
            <w:r w:rsidRPr="00356D69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color w:val="000000"/>
                <w:lang w:eastAsia="en-US"/>
              </w:rPr>
              <w:t>форм</w:t>
            </w:r>
            <w:r w:rsidRPr="00356D69">
              <w:rPr>
                <w:rFonts w:eastAsia="Calibri"/>
                <w:color w:val="000000"/>
                <w:lang w:eastAsia="en-US"/>
              </w:rPr>
              <w:t>и</w:t>
            </w:r>
            <w:r w:rsidRPr="00356D69">
              <w:rPr>
                <w:rFonts w:eastAsia="Calibri"/>
                <w:color w:val="000000"/>
                <w:lang w:eastAsia="en-US"/>
              </w:rPr>
              <w:t>рование понятия «до</w:t>
            </w:r>
            <w:r w:rsidRPr="00356D69">
              <w:rPr>
                <w:rFonts w:eastAsia="Calibri"/>
                <w:color w:val="000000"/>
                <w:lang w:eastAsia="en-US"/>
              </w:rPr>
              <w:t>б</w:t>
            </w:r>
            <w:r w:rsidRPr="00356D69">
              <w:rPr>
                <w:rFonts w:eastAsia="Calibri"/>
                <w:color w:val="000000"/>
                <w:lang w:eastAsia="en-US"/>
              </w:rPr>
              <w:t>ро», «хорошо», «чес</w:t>
            </w:r>
            <w:r w:rsidRPr="00356D69">
              <w:rPr>
                <w:rFonts w:eastAsia="Calibri"/>
                <w:color w:val="000000"/>
                <w:lang w:eastAsia="en-US"/>
              </w:rPr>
              <w:t>т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ность» </w:t>
            </w:r>
          </w:p>
          <w:p w:rsidR="00AB07BB" w:rsidRPr="00356D69" w:rsidRDefault="00AB07BB" w:rsidP="007E1A13">
            <w:pPr>
              <w:rPr>
                <w:rFonts w:eastAsia="Calibri"/>
                <w:color w:val="000000"/>
                <w:lang w:eastAsia="en-US"/>
              </w:rPr>
            </w:pPr>
            <w:r w:rsidRPr="00356D69">
              <w:rPr>
                <w:rFonts w:eastAsia="Calibri"/>
                <w:b/>
                <w:i/>
                <w:iCs/>
                <w:color w:val="000000"/>
                <w:lang w:eastAsia="en-US"/>
              </w:rPr>
              <w:lastRenderedPageBreak/>
              <w:t xml:space="preserve">Регулятивные: </w:t>
            </w:r>
            <w:r w:rsidRPr="00356D69">
              <w:rPr>
                <w:rFonts w:eastAsia="Calibri"/>
                <w:color w:val="000000"/>
                <w:lang w:eastAsia="en-US"/>
              </w:rPr>
              <w:t>осво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t>ние способов сравн</w:t>
            </w:r>
            <w:r w:rsidRPr="00356D69">
              <w:rPr>
                <w:rFonts w:eastAsia="Calibri"/>
                <w:color w:val="000000"/>
                <w:lang w:eastAsia="en-US"/>
              </w:rPr>
              <w:t>е</w:t>
            </w:r>
            <w:r w:rsidRPr="00356D69">
              <w:rPr>
                <w:rFonts w:eastAsia="Calibri"/>
                <w:color w:val="000000"/>
                <w:lang w:eastAsia="en-US"/>
              </w:rPr>
              <w:t>ния своей работы с эталоном, способов нахождения и испра</w:t>
            </w:r>
            <w:r w:rsidRPr="00356D69">
              <w:rPr>
                <w:rFonts w:eastAsia="Calibri"/>
                <w:color w:val="000000"/>
                <w:lang w:eastAsia="en-US"/>
              </w:rPr>
              <w:t>в</w:t>
            </w:r>
            <w:r w:rsidRPr="00356D69">
              <w:rPr>
                <w:rFonts w:eastAsia="Calibri"/>
                <w:color w:val="000000"/>
                <w:lang w:eastAsia="en-US"/>
              </w:rPr>
              <w:t xml:space="preserve">ления ошибок. </w:t>
            </w:r>
          </w:p>
          <w:p w:rsidR="00AB07BB" w:rsidRPr="007E1A13" w:rsidRDefault="00AB07BB" w:rsidP="007E1A13">
            <w:r w:rsidRPr="00356D69">
              <w:rPr>
                <w:rFonts w:eastAsia="Calibri"/>
                <w:b/>
                <w:i/>
                <w:iCs/>
                <w:color w:val="000000"/>
                <w:lang w:eastAsia="en-US"/>
              </w:rPr>
              <w:t>Познавательные:</w:t>
            </w:r>
            <w:r w:rsidRPr="00356D69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356D69">
              <w:rPr>
                <w:rFonts w:eastAsia="Calibri"/>
                <w:iCs/>
                <w:color w:val="000000"/>
                <w:lang w:eastAsia="en-US"/>
              </w:rPr>
              <w:t>в</w:t>
            </w:r>
            <w:r w:rsidRPr="00356D69">
              <w:rPr>
                <w:rFonts w:eastAsia="Calibri"/>
                <w:iCs/>
                <w:color w:val="000000"/>
                <w:lang w:eastAsia="en-US"/>
              </w:rPr>
              <w:t>ы</w:t>
            </w:r>
            <w:r w:rsidRPr="00356D69">
              <w:rPr>
                <w:rFonts w:eastAsia="Calibri"/>
                <w:iCs/>
                <w:color w:val="000000"/>
                <w:lang w:eastAsia="en-US"/>
              </w:rPr>
              <w:t xml:space="preserve">являть </w:t>
            </w:r>
            <w:r w:rsidRPr="007E1A13">
              <w:t>особенности загадок, считалок, н</w:t>
            </w:r>
            <w:r w:rsidRPr="007E1A13">
              <w:t>е</w:t>
            </w:r>
            <w:r w:rsidRPr="007E1A13">
              <w:t>былиц, путаниц; ос</w:t>
            </w:r>
            <w:r w:rsidRPr="007E1A13">
              <w:t>о</w:t>
            </w:r>
            <w:r w:rsidRPr="007E1A13">
              <w:t>бенн</w:t>
            </w:r>
            <w:r w:rsidRPr="007E1A13">
              <w:t>о</w:t>
            </w:r>
            <w:r w:rsidRPr="007E1A13">
              <w:t>сти фольклорных жанров.</w:t>
            </w:r>
          </w:p>
          <w:p w:rsidR="00AB07BB" w:rsidRPr="007E1A13" w:rsidRDefault="00AB07BB" w:rsidP="007E1A13">
            <w:r w:rsidRPr="00356D69">
              <w:rPr>
                <w:b/>
                <w:i/>
                <w:iCs/>
              </w:rPr>
              <w:t>Коммуникативные:</w:t>
            </w:r>
            <w:r w:rsidRPr="00356D69">
              <w:rPr>
                <w:i/>
                <w:iCs/>
              </w:rPr>
              <w:t xml:space="preserve"> </w:t>
            </w:r>
            <w:r w:rsidRPr="007E1A13">
              <w:t>формирование умений слышать и слушать, формулировать ответ;</w:t>
            </w:r>
          </w:p>
          <w:p w:rsidR="00AB07BB" w:rsidRPr="00356D69" w:rsidRDefault="00AB07BB" w:rsidP="007E1A13">
            <w:pPr>
              <w:pStyle w:val="Default"/>
              <w:rPr>
                <w:rFonts w:ascii="Times New Roman" w:hAnsi="Times New Roman" w:cs="Times New Roman"/>
              </w:rPr>
            </w:pPr>
            <w:r w:rsidRPr="00356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6D69">
              <w:rPr>
                <w:rFonts w:ascii="Times New Roman" w:hAnsi="Times New Roman" w:cs="Times New Roman"/>
              </w:rPr>
              <w:t>формирование умений слышать и сл</w:t>
            </w:r>
            <w:r w:rsidRPr="00356D69">
              <w:rPr>
                <w:rFonts w:ascii="Times New Roman" w:hAnsi="Times New Roman" w:cs="Times New Roman"/>
              </w:rPr>
              <w:t>у</w:t>
            </w:r>
            <w:r w:rsidRPr="00356D69">
              <w:rPr>
                <w:rFonts w:ascii="Times New Roman" w:hAnsi="Times New Roman" w:cs="Times New Roman"/>
              </w:rPr>
              <w:t>шать;</w:t>
            </w:r>
          </w:p>
          <w:p w:rsidR="00AB07BB" w:rsidRPr="007E1A13" w:rsidRDefault="00AB07BB" w:rsidP="007E1A13">
            <w:r w:rsidRPr="007E1A13">
              <w:t>умение объяснять свои действия.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7E1A13">
            <w:pPr>
              <w:rPr>
                <w:b/>
              </w:rPr>
            </w:pPr>
            <w:r w:rsidRPr="00356D69">
              <w:rPr>
                <w:b/>
              </w:rPr>
              <w:lastRenderedPageBreak/>
              <w:t>Уметь:</w:t>
            </w:r>
          </w:p>
          <w:p w:rsidR="00AB07BB" w:rsidRPr="007E1A13" w:rsidRDefault="00AB07BB" w:rsidP="007E1A13">
            <w:r w:rsidRPr="007E1A13">
              <w:t>- составлять текст по ка</w:t>
            </w:r>
            <w:r w:rsidRPr="007E1A13">
              <w:t>р</w:t>
            </w:r>
            <w:r w:rsidRPr="007E1A13">
              <w:t>тинкам;</w:t>
            </w:r>
          </w:p>
          <w:p w:rsidR="00AB07BB" w:rsidRPr="007E1A13" w:rsidRDefault="00AB07BB" w:rsidP="007E1A13">
            <w:r w:rsidRPr="007E1A13">
              <w:t xml:space="preserve">- исполнять роли </w:t>
            </w:r>
            <w:r w:rsidRPr="007E1A13">
              <w:lastRenderedPageBreak/>
              <w:t>некоторых гер</w:t>
            </w:r>
            <w:r w:rsidRPr="007E1A13">
              <w:t>о</w:t>
            </w:r>
            <w:r w:rsidRPr="007E1A13">
              <w:t>ев;</w:t>
            </w:r>
          </w:p>
          <w:p w:rsidR="00AB07BB" w:rsidRPr="007E1A13" w:rsidRDefault="00AB07BB" w:rsidP="007E1A13">
            <w:r w:rsidRPr="007E1A13">
              <w:t>- находить в ряду слов родственные слова;</w:t>
            </w:r>
          </w:p>
          <w:p w:rsidR="00AB07BB" w:rsidRPr="007E1A13" w:rsidRDefault="00AB07BB" w:rsidP="007E1A13">
            <w:r w:rsidRPr="007E1A13">
              <w:t>- отличать стих</w:t>
            </w:r>
            <w:r w:rsidRPr="007E1A13">
              <w:t>о</w:t>
            </w:r>
            <w:r w:rsidRPr="007E1A13">
              <w:t>творение от др</w:t>
            </w:r>
            <w:r w:rsidRPr="007E1A13">
              <w:t>у</w:t>
            </w:r>
            <w:r w:rsidRPr="007E1A13">
              <w:t>гих жанров;</w:t>
            </w:r>
          </w:p>
          <w:p w:rsidR="00AB07BB" w:rsidRPr="00356D69" w:rsidRDefault="00AB07BB" w:rsidP="007E1A13">
            <w:pPr>
              <w:rPr>
                <w:color w:val="000000"/>
              </w:rPr>
            </w:pPr>
            <w:r w:rsidRPr="007E1A13">
              <w:t>- представлять ск</w:t>
            </w:r>
            <w:r w:rsidRPr="007E1A13">
              <w:t>а</w:t>
            </w:r>
            <w:r w:rsidRPr="007E1A13">
              <w:t>зочных героев.</w:t>
            </w:r>
          </w:p>
        </w:tc>
      </w:tr>
    </w:tbl>
    <w:p w:rsidR="00AB07BB" w:rsidRPr="007E1A13" w:rsidRDefault="00AB07BB" w:rsidP="007E1A13">
      <w:pPr>
        <w:ind w:firstLine="567"/>
      </w:pPr>
    </w:p>
    <w:p w:rsidR="00AB07BB" w:rsidRPr="007E1A13" w:rsidRDefault="00AB07BB" w:rsidP="007E1A13">
      <w:pPr>
        <w:ind w:firstLine="567"/>
      </w:pPr>
      <w:r w:rsidRPr="007E1A13">
        <w:t xml:space="preserve">Для реализации программного содержания </w:t>
      </w:r>
      <w:r w:rsidRPr="007E1A13">
        <w:rPr>
          <w:shd w:val="clear" w:color="auto" w:fill="FFFFFF"/>
        </w:rPr>
        <w:t xml:space="preserve">курса «Обучение грамоте» </w:t>
      </w:r>
      <w:r w:rsidRPr="007E1A13">
        <w:t>используются следующие учебники и учебные пособия:</w:t>
      </w:r>
    </w:p>
    <w:p w:rsidR="00AB07BB" w:rsidRPr="007E1A13" w:rsidRDefault="00AB07BB" w:rsidP="007E1A13">
      <w:pPr>
        <w:ind w:firstLine="567"/>
      </w:pPr>
      <w:r w:rsidRPr="007E1A13">
        <w:rPr>
          <w:bCs/>
        </w:rPr>
        <w:t>Азбука</w:t>
      </w:r>
      <w:r w:rsidRPr="007E1A13">
        <w:rPr>
          <w:rStyle w:val="FontStyle12"/>
          <w:sz w:val="24"/>
          <w:szCs w:val="24"/>
        </w:rPr>
        <w:t xml:space="preserve"> </w:t>
      </w:r>
      <w:r w:rsidRPr="007E1A13">
        <w:rPr>
          <w:rStyle w:val="FontStyle12"/>
          <w:b w:val="0"/>
          <w:sz w:val="24"/>
          <w:szCs w:val="24"/>
        </w:rPr>
        <w:t xml:space="preserve">Учебник. </w:t>
      </w:r>
      <w:r w:rsidRPr="007E1A13">
        <w:rPr>
          <w:rStyle w:val="FontStyle13"/>
          <w:b w:val="0"/>
          <w:sz w:val="24"/>
          <w:szCs w:val="24"/>
        </w:rPr>
        <w:t xml:space="preserve">1 </w:t>
      </w:r>
      <w:r w:rsidRPr="007E1A13">
        <w:rPr>
          <w:rStyle w:val="FontStyle12"/>
          <w:b w:val="0"/>
          <w:sz w:val="24"/>
          <w:szCs w:val="24"/>
        </w:rPr>
        <w:t>класс.  В 2-х  ч.</w:t>
      </w:r>
      <w:r w:rsidRPr="007E1A13">
        <w:t xml:space="preserve"> Климанова Л.Ф., Макеева С.Г. </w:t>
      </w:r>
    </w:p>
    <w:p w:rsidR="00B72C29" w:rsidRPr="007E1A13" w:rsidRDefault="00B72C29" w:rsidP="007E1A13">
      <w:pPr>
        <w:ind w:firstLine="567"/>
        <w:rPr>
          <w:color w:val="FF0000"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Default="00AB07BB" w:rsidP="007E1A13">
      <w:pPr>
        <w:ind w:firstLine="567"/>
        <w:jc w:val="center"/>
        <w:rPr>
          <w:b/>
        </w:rPr>
      </w:pPr>
    </w:p>
    <w:p w:rsidR="0084489A" w:rsidRDefault="0084489A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84489A" w:rsidRDefault="0084489A" w:rsidP="007E1A13">
      <w:pPr>
        <w:ind w:firstLine="567"/>
        <w:jc w:val="center"/>
        <w:rPr>
          <w:b/>
        </w:rPr>
      </w:pPr>
    </w:p>
    <w:p w:rsidR="0084489A" w:rsidRPr="007E1A13" w:rsidRDefault="0084489A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C37524" w:rsidRPr="007E1A13" w:rsidRDefault="00C37524" w:rsidP="007E1A13">
      <w:pPr>
        <w:ind w:firstLine="567"/>
        <w:jc w:val="center"/>
        <w:rPr>
          <w:b/>
        </w:rPr>
      </w:pPr>
      <w:r w:rsidRPr="007E1A13">
        <w:rPr>
          <w:b/>
        </w:rPr>
        <w:lastRenderedPageBreak/>
        <w:t>Тематическое планирование</w:t>
      </w:r>
    </w:p>
    <w:p w:rsidR="00C37524" w:rsidRPr="007E1A13" w:rsidRDefault="009C4945" w:rsidP="007E1A13">
      <w:pPr>
        <w:ind w:firstLine="567"/>
        <w:jc w:val="center"/>
        <w:rPr>
          <w:b/>
          <w:color w:val="FF0000"/>
        </w:rPr>
      </w:pPr>
      <w:r w:rsidRPr="007E1A13">
        <w:rPr>
          <w:b/>
        </w:rPr>
        <w:t>1 класс (40</w:t>
      </w:r>
      <w:r w:rsidR="00C37524" w:rsidRPr="007E1A13">
        <w:rPr>
          <w:b/>
        </w:rPr>
        <w:t xml:space="preserve"> ч)</w:t>
      </w:r>
      <w:r w:rsidR="00003571" w:rsidRPr="007E1A13">
        <w:rPr>
          <w:b/>
        </w:rPr>
        <w:t xml:space="preserve"> </w:t>
      </w:r>
    </w:p>
    <w:p w:rsidR="007F56C4" w:rsidRPr="007E1A13" w:rsidRDefault="007F56C4" w:rsidP="007E1A13">
      <w:pPr>
        <w:ind w:firstLine="567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386"/>
      </w:tblGrid>
      <w:tr w:rsidR="007F56C4" w:rsidRPr="007E1A13" w:rsidTr="00A07756">
        <w:tc>
          <w:tcPr>
            <w:tcW w:w="4928" w:type="dxa"/>
          </w:tcPr>
          <w:p w:rsidR="007F56C4" w:rsidRPr="007E1A13" w:rsidRDefault="007F56C4" w:rsidP="0084489A">
            <w:pPr>
              <w:jc w:val="center"/>
              <w:rPr>
                <w:b/>
              </w:rPr>
            </w:pPr>
            <w:r w:rsidRPr="007E1A13">
              <w:rPr>
                <w:b/>
              </w:rPr>
              <w:t>Тематическое планирование</w:t>
            </w:r>
          </w:p>
        </w:tc>
        <w:tc>
          <w:tcPr>
            <w:tcW w:w="5386" w:type="dxa"/>
          </w:tcPr>
          <w:p w:rsidR="007F56C4" w:rsidRPr="007E1A13" w:rsidRDefault="007F56C4" w:rsidP="0084489A">
            <w:pPr>
              <w:jc w:val="center"/>
              <w:rPr>
                <w:b/>
              </w:rPr>
            </w:pPr>
            <w:r w:rsidRPr="007E1A13">
              <w:rPr>
                <w:b/>
              </w:rPr>
              <w:t>Характеристика деятельности учащихся</w:t>
            </w:r>
          </w:p>
        </w:tc>
      </w:tr>
      <w:tr w:rsidR="009C4945" w:rsidRPr="007E1A13" w:rsidTr="00A07756">
        <w:tc>
          <w:tcPr>
            <w:tcW w:w="10314" w:type="dxa"/>
            <w:gridSpan w:val="2"/>
          </w:tcPr>
          <w:p w:rsidR="009C4945" w:rsidRPr="007E1A13" w:rsidRDefault="009C4945" w:rsidP="0084489A">
            <w:pPr>
              <w:jc w:val="center"/>
              <w:rPr>
                <w:b/>
              </w:rPr>
            </w:pPr>
            <w:r w:rsidRPr="007E1A13">
              <w:rPr>
                <w:b/>
              </w:rPr>
              <w:t>Вводный урок (1 ч)</w:t>
            </w:r>
          </w:p>
        </w:tc>
      </w:tr>
      <w:tr w:rsidR="007F56C4" w:rsidRPr="007E1A13" w:rsidTr="00A07756">
        <w:tc>
          <w:tcPr>
            <w:tcW w:w="4928" w:type="dxa"/>
          </w:tcPr>
          <w:p w:rsidR="007F56C4" w:rsidRPr="007E1A13" w:rsidRDefault="007F56C4" w:rsidP="0084489A">
            <w:pPr>
              <w:jc w:val="both"/>
            </w:pPr>
            <w:r w:rsidRPr="007E1A13">
              <w:t>Знакомство с системой условных обознач</w:t>
            </w:r>
            <w:r w:rsidRPr="007E1A13">
              <w:t>е</w:t>
            </w:r>
            <w:r w:rsidRPr="007E1A13">
              <w:t>ний. Содержание учебни</w:t>
            </w:r>
            <w:r w:rsidR="003B2022" w:rsidRPr="007E1A13">
              <w:t>ка. Обращение авт</w:t>
            </w:r>
            <w:r w:rsidR="003B2022" w:rsidRPr="007E1A13">
              <w:t>о</w:t>
            </w:r>
            <w:r w:rsidR="003B2022" w:rsidRPr="007E1A13">
              <w:t>ров учебника</w:t>
            </w:r>
          </w:p>
        </w:tc>
        <w:tc>
          <w:tcPr>
            <w:tcW w:w="5386" w:type="dxa"/>
          </w:tcPr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 xml:space="preserve">Ориентироваться </w:t>
            </w:r>
            <w:r w:rsidRPr="007E1A13">
              <w:t>в учебнике по литературному чтению</w:t>
            </w:r>
            <w:r w:rsidR="00A85DA4" w:rsidRPr="007E1A13">
              <w:t>.</w:t>
            </w:r>
            <w:r w:rsidRPr="007E1A13">
              <w:t xml:space="preserve"> </w:t>
            </w:r>
          </w:p>
          <w:p w:rsidR="007F56C4" w:rsidRPr="007E1A13" w:rsidRDefault="0037331E" w:rsidP="0084489A">
            <w:pPr>
              <w:jc w:val="both"/>
            </w:pPr>
            <w:r w:rsidRPr="007E1A13">
              <w:rPr>
                <w:b/>
              </w:rPr>
              <w:t>П</w:t>
            </w:r>
            <w:r w:rsidR="007F56C4" w:rsidRPr="007E1A13">
              <w:rPr>
                <w:b/>
              </w:rPr>
              <w:t>рименять</w:t>
            </w:r>
            <w:r w:rsidR="007F56C4" w:rsidRPr="007E1A13">
              <w:t xml:space="preserve"> систему условных обозначений при выполнении з</w:t>
            </w:r>
            <w:r w:rsidR="007F56C4" w:rsidRPr="007E1A13">
              <w:t>а</w:t>
            </w:r>
            <w:r w:rsidR="007F56C4" w:rsidRPr="007E1A13">
              <w:t>даний</w:t>
            </w:r>
            <w:r w:rsidR="00A85DA4" w:rsidRPr="007E1A13">
              <w:t>.</w:t>
            </w:r>
            <w:r w:rsidR="007F56C4" w:rsidRPr="007E1A13">
              <w:t xml:space="preserve"> </w:t>
            </w:r>
            <w:r w:rsidR="007F56C4" w:rsidRPr="007E1A13">
              <w:rPr>
                <w:b/>
              </w:rPr>
              <w:t>Находить</w:t>
            </w:r>
            <w:r w:rsidR="007F56C4" w:rsidRPr="007E1A13">
              <w:t xml:space="preserve"> нужную главу в содержании учебника</w:t>
            </w:r>
            <w:r w:rsidR="00A85DA4" w:rsidRPr="007E1A13">
              <w:t xml:space="preserve">. </w:t>
            </w:r>
            <w:r w:rsidR="006E5040" w:rsidRPr="007E1A13">
              <w:rPr>
                <w:b/>
              </w:rPr>
              <w:t xml:space="preserve">Предполагать </w:t>
            </w:r>
            <w:r w:rsidR="006E5040"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="006E5040" w:rsidRPr="007E1A13">
              <w:t>в н</w:t>
            </w:r>
            <w:r w:rsidR="00AA1964" w:rsidRPr="007E1A13">
              <w:t>ё</w:t>
            </w:r>
            <w:r w:rsidR="006E5040" w:rsidRPr="007E1A13">
              <w:t>м предста</w:t>
            </w:r>
            <w:r w:rsidR="006E5040" w:rsidRPr="007E1A13">
              <w:t>в</w:t>
            </w:r>
            <w:r w:rsidR="006E5040" w:rsidRPr="007E1A13">
              <w:t>лены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7F56C4" w:rsidP="0084489A">
            <w:pPr>
              <w:jc w:val="center"/>
              <w:rPr>
                <w:b/>
              </w:rPr>
            </w:pPr>
            <w:r w:rsidRPr="007E1A13">
              <w:rPr>
                <w:b/>
              </w:rPr>
              <w:t>Книги</w:t>
            </w:r>
            <w:r w:rsidR="00387EC2" w:rsidRPr="007E1A13">
              <w:rPr>
                <w:b/>
              </w:rPr>
              <w:t xml:space="preserve"> </w:t>
            </w:r>
            <w:r w:rsidR="00A0210B" w:rsidRPr="007E1A13">
              <w:rPr>
                <w:b/>
              </w:rPr>
              <w:t>—</w:t>
            </w:r>
            <w:r w:rsidR="00387EC2" w:rsidRPr="007E1A13">
              <w:rPr>
                <w:b/>
              </w:rPr>
              <w:t xml:space="preserve"> </w:t>
            </w:r>
            <w:r w:rsidRPr="007E1A13">
              <w:rPr>
                <w:b/>
              </w:rPr>
              <w:t>мои друзья</w:t>
            </w:r>
            <w:r w:rsidR="00387EC2" w:rsidRPr="007E1A13">
              <w:rPr>
                <w:b/>
              </w:rPr>
              <w:t xml:space="preserve"> </w:t>
            </w:r>
            <w:r w:rsidR="005A4EDD" w:rsidRPr="007E1A13">
              <w:rPr>
                <w:b/>
              </w:rPr>
              <w:t>(</w:t>
            </w:r>
            <w:r w:rsidRPr="007E1A13">
              <w:rPr>
                <w:b/>
              </w:rPr>
              <w:t>3</w:t>
            </w:r>
            <w:r w:rsidR="00387EC2" w:rsidRPr="007E1A13">
              <w:rPr>
                <w:b/>
              </w:rPr>
              <w:t xml:space="preserve"> </w:t>
            </w:r>
            <w:r w:rsidRPr="007E1A13">
              <w:rPr>
                <w:b/>
              </w:rPr>
              <w:t>ч</w:t>
            </w:r>
            <w:r w:rsidR="005A4EDD" w:rsidRPr="007E1A13">
              <w:rPr>
                <w:b/>
              </w:rPr>
              <w:t>)</w:t>
            </w:r>
          </w:p>
        </w:tc>
      </w:tr>
      <w:tr w:rsidR="007F56C4" w:rsidRPr="007E1A13" w:rsidTr="00A07756">
        <w:trPr>
          <w:trHeight w:val="418"/>
        </w:trPr>
        <w:tc>
          <w:tcPr>
            <w:tcW w:w="4928" w:type="dxa"/>
          </w:tcPr>
          <w:p w:rsidR="007F56C4" w:rsidRPr="007E1A13" w:rsidRDefault="007F56C4" w:rsidP="0084489A">
            <w:pPr>
              <w:jc w:val="both"/>
            </w:pPr>
            <w:r w:rsidRPr="007E1A13">
              <w:t>1. Вводный урок по</w:t>
            </w:r>
            <w:r w:rsidR="00387EC2" w:rsidRPr="007E1A13">
              <w:t xml:space="preserve"> </w:t>
            </w:r>
            <w:r w:rsidRPr="007E1A13">
              <w:t>содержан</w:t>
            </w:r>
            <w:r w:rsidR="0071689D" w:rsidRPr="007E1A13">
              <w:t>ию</w:t>
            </w:r>
            <w:r w:rsidRPr="007E1A13">
              <w:t xml:space="preserve"> раздела. Основные понятия разд</w:t>
            </w:r>
            <w:r w:rsidRPr="007E1A13">
              <w:t>е</w:t>
            </w:r>
            <w:r w:rsidRPr="007E1A13">
              <w:t xml:space="preserve">ла: книга, читатель, писатель. Книги </w:t>
            </w:r>
            <w:r w:rsidR="00A0210B" w:rsidRPr="007E1A13">
              <w:t>—</w:t>
            </w:r>
            <w:r w:rsidRPr="007E1A13">
              <w:t xml:space="preserve"> мои друзья. </w:t>
            </w:r>
            <w:r w:rsidRPr="007E1A13">
              <w:rPr>
                <w:i/>
              </w:rPr>
              <w:t>С. Маршак.</w:t>
            </w:r>
            <w:r w:rsidR="00387EC2" w:rsidRPr="007E1A13">
              <w:t xml:space="preserve"> </w:t>
            </w:r>
            <w:r w:rsidRPr="007E1A13">
              <w:t>Новому чит</w:t>
            </w:r>
            <w:r w:rsidR="00AA1964" w:rsidRPr="007E1A13">
              <w:t>ателю</w:t>
            </w:r>
            <w:r w:rsidRPr="007E1A13">
              <w:t>. Кто говорит молча? З</w:t>
            </w:r>
            <w:r w:rsidRPr="007E1A13">
              <w:t>а</w:t>
            </w:r>
            <w:r w:rsidRPr="007E1A13">
              <w:t>гадки о книге. П</w:t>
            </w:r>
            <w:r w:rsidRPr="007E1A13">
              <w:t>о</w:t>
            </w:r>
            <w:r w:rsidRPr="007E1A13">
              <w:t>словицы о книге.</w:t>
            </w:r>
          </w:p>
          <w:p w:rsidR="007F56C4" w:rsidRPr="007E1A13" w:rsidRDefault="007F56C4" w:rsidP="0084489A">
            <w:pPr>
              <w:jc w:val="both"/>
            </w:pPr>
            <w:r w:rsidRPr="007E1A13">
              <w:t>Возникновение письменности. Предметное письмо. Узелковое письмо. Наскальные р</w:t>
            </w:r>
            <w:r w:rsidRPr="007E1A13">
              <w:t>и</w:t>
            </w:r>
            <w:r w:rsidRPr="007E1A13">
              <w:t>сунки. Иероглифы.</w:t>
            </w:r>
            <w:r w:rsidR="00387EC2" w:rsidRPr="007E1A13">
              <w:t xml:space="preserve"> </w:t>
            </w:r>
            <w:r w:rsidRPr="007E1A13">
              <w:t>Сочинение своего пис</w:t>
            </w:r>
            <w:r w:rsidRPr="007E1A13">
              <w:t>ь</w:t>
            </w:r>
            <w:r w:rsidRPr="007E1A13">
              <w:t xml:space="preserve">ма с помощью рисунков.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2. </w:t>
            </w:r>
            <w:r w:rsidR="00242988" w:rsidRPr="007E1A13">
              <w:rPr>
                <w:i/>
              </w:rPr>
              <w:t>С. Михалков.</w:t>
            </w:r>
            <w:r w:rsidR="00AA1964" w:rsidRPr="007E1A13">
              <w:t xml:space="preserve"> </w:t>
            </w:r>
            <w:r w:rsidRPr="007E1A13">
              <w:t>Как бы жили мы без книг? Выставка книг. Г</w:t>
            </w:r>
            <w:r w:rsidRPr="007E1A13">
              <w:t>е</w:t>
            </w:r>
            <w:r w:rsidRPr="007E1A13">
              <w:t>рои детских книг. Мы</w:t>
            </w:r>
            <w:r w:rsidR="0055333C" w:rsidRPr="007E1A13">
              <w:t xml:space="preserve"> идём </w:t>
            </w:r>
            <w:r w:rsidRPr="007E1A13">
              <w:t>в библиотеку. Экскурсия. Тематические ук</w:t>
            </w:r>
            <w:r w:rsidRPr="007E1A13">
              <w:t>а</w:t>
            </w:r>
            <w:r w:rsidRPr="007E1A13">
              <w:t>зат</w:t>
            </w:r>
            <w:r w:rsidR="00AA1964" w:rsidRPr="007E1A13">
              <w:t>ели. Мои любимые писатели. А.С. </w:t>
            </w:r>
            <w:r w:rsidRPr="007E1A13">
              <w:t>Пушкин. Словесное рис</w:t>
            </w:r>
            <w:r w:rsidRPr="007E1A13">
              <w:t>о</w:t>
            </w:r>
            <w:r w:rsidRPr="007E1A13">
              <w:t>вание картин к</w:t>
            </w:r>
            <w:r w:rsidR="00387EC2" w:rsidRPr="007E1A13">
              <w:t xml:space="preserve"> </w:t>
            </w:r>
            <w:r w:rsidR="00AA1964" w:rsidRPr="007E1A13">
              <w:t>в</w:t>
            </w:r>
            <w:r w:rsidRPr="007E1A13">
              <w:t>ступл</w:t>
            </w:r>
            <w:r w:rsidRPr="007E1A13">
              <w:t>е</w:t>
            </w:r>
            <w:r w:rsidRPr="007E1A13">
              <w:t>нию</w:t>
            </w:r>
            <w:r w:rsidR="00387EC2" w:rsidRPr="007E1A13">
              <w:t xml:space="preserve"> </w:t>
            </w:r>
            <w:r w:rsidRPr="007E1A13">
              <w:t>к поэме «Руслан и Людмила».</w:t>
            </w:r>
          </w:p>
          <w:p w:rsidR="00BD7A8F" w:rsidRPr="007E1A13" w:rsidRDefault="007F56C4" w:rsidP="0084489A">
            <w:pPr>
              <w:jc w:val="both"/>
            </w:pPr>
            <w:r w:rsidRPr="007E1A13">
              <w:t xml:space="preserve">3. </w:t>
            </w:r>
            <w:r w:rsidR="00E162DE" w:rsidRPr="007E1A13">
              <w:t>С</w:t>
            </w:r>
            <w:r w:rsidRPr="007E1A13">
              <w:t>амостоятельно</w:t>
            </w:r>
            <w:r w:rsidR="00E162DE" w:rsidRPr="007E1A13">
              <w:t>е</w:t>
            </w:r>
            <w:r w:rsidRPr="007E1A13">
              <w:t xml:space="preserve"> чтени</w:t>
            </w:r>
            <w:r w:rsidR="00E162DE" w:rsidRPr="007E1A13">
              <w:t>е</w:t>
            </w:r>
            <w:r w:rsidRPr="007E1A13">
              <w:t xml:space="preserve">. В.Осеева. Чтение по ролям. </w:t>
            </w:r>
            <w:r w:rsidR="00E162DE" w:rsidRPr="007E1A13">
              <w:t>С</w:t>
            </w:r>
            <w:r w:rsidRPr="007E1A13">
              <w:t>емейно</w:t>
            </w:r>
            <w:r w:rsidR="00E162DE" w:rsidRPr="007E1A13">
              <w:t>е</w:t>
            </w:r>
            <w:r w:rsidRPr="007E1A13">
              <w:t xml:space="preserve"> чтени</w:t>
            </w:r>
            <w:r w:rsidR="00E162DE" w:rsidRPr="007E1A13">
              <w:t>е</w:t>
            </w:r>
            <w:r w:rsidRPr="007E1A13">
              <w:t>. Из книг К.Д. Ушинского. Нравственный смысл произв</w:t>
            </w:r>
            <w:r w:rsidRPr="007E1A13">
              <w:t>е</w:t>
            </w:r>
            <w:r w:rsidRPr="007E1A13">
              <w:t>дений К.Д. Ушинского.</w:t>
            </w:r>
          </w:p>
          <w:p w:rsidR="007F56C4" w:rsidRPr="007E1A13" w:rsidRDefault="00BD7A8F" w:rsidP="0084489A">
            <w:pPr>
              <w:jc w:val="both"/>
            </w:pPr>
            <w:r w:rsidRPr="007E1A13">
              <w:t xml:space="preserve">4. </w:t>
            </w:r>
            <w:r w:rsidR="007F56C4" w:rsidRPr="007E1A13">
              <w:t xml:space="preserve">Наш театр. </w:t>
            </w:r>
            <w:r w:rsidR="007F56C4" w:rsidRPr="007E1A13">
              <w:rPr>
                <w:i/>
              </w:rPr>
              <w:t>К. Чуковский.</w:t>
            </w:r>
            <w:r w:rsidR="007F56C4" w:rsidRPr="007E1A13">
              <w:t xml:space="preserve"> Айболит. Инсц</w:t>
            </w:r>
            <w:r w:rsidR="007F56C4" w:rsidRPr="007E1A13">
              <w:t>е</w:t>
            </w:r>
            <w:r w:rsidR="007F56C4" w:rsidRPr="007E1A13">
              <w:t>нирование.</w:t>
            </w:r>
          </w:p>
          <w:p w:rsidR="007F56C4" w:rsidRPr="007E1A13" w:rsidRDefault="00BD7A8F" w:rsidP="0084489A">
            <w:pPr>
              <w:jc w:val="both"/>
            </w:pPr>
            <w:r w:rsidRPr="007E1A13">
              <w:t xml:space="preserve">5. </w:t>
            </w:r>
            <w:r w:rsidR="007F56C4" w:rsidRPr="007E1A13">
              <w:t>Маленькие и большие секреты страны Л</w:t>
            </w:r>
            <w:r w:rsidR="007F56C4" w:rsidRPr="007E1A13">
              <w:t>и</w:t>
            </w:r>
            <w:r w:rsidR="007F56C4" w:rsidRPr="007E1A13">
              <w:t>тературии.</w:t>
            </w:r>
            <w:r w:rsidR="00387EC2" w:rsidRPr="007E1A13">
              <w:t xml:space="preserve"> </w:t>
            </w:r>
            <w:r w:rsidR="007F56C4" w:rsidRPr="007E1A13">
              <w:t>Ко</w:t>
            </w:r>
            <w:r w:rsidR="007F56C4" w:rsidRPr="007E1A13">
              <w:t>н</w:t>
            </w:r>
            <w:r w:rsidR="007F56C4" w:rsidRPr="007E1A13">
              <w:t>троль и</w:t>
            </w:r>
            <w:r w:rsidR="003B2022" w:rsidRPr="007E1A13">
              <w:t xml:space="preserve"> проверка результатов обучения</w:t>
            </w:r>
          </w:p>
        </w:tc>
        <w:tc>
          <w:tcPr>
            <w:tcW w:w="5386" w:type="dxa"/>
          </w:tcPr>
          <w:p w:rsidR="007F56C4" w:rsidRPr="007E1A13" w:rsidRDefault="006E5040" w:rsidP="0084489A">
            <w:pPr>
              <w:jc w:val="both"/>
            </w:pPr>
            <w:r w:rsidRPr="007E1A13">
              <w:rPr>
                <w:b/>
              </w:rPr>
              <w:t xml:space="preserve">Предполагать </w:t>
            </w:r>
            <w:r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Pr="007E1A13">
              <w:t>в н</w:t>
            </w:r>
            <w:r w:rsidR="00AA1964" w:rsidRPr="007E1A13">
              <w:t>ё</w:t>
            </w:r>
            <w:r w:rsidRPr="007E1A13">
              <w:t>м представлены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Понимать </w:t>
            </w:r>
            <w:r w:rsidR="007F56C4" w:rsidRPr="007E1A13">
              <w:t>конкретный смыл основных понятий раздела: книга, читатель, писатель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Сравнивать</w:t>
            </w:r>
            <w:r w:rsidR="00387EC2" w:rsidRPr="007E1A13">
              <w:t xml:space="preserve"> </w:t>
            </w:r>
            <w:r w:rsidR="007F56C4" w:rsidRPr="007E1A13">
              <w:t>слова с против</w:t>
            </w:r>
            <w:r w:rsidRPr="007E1A13">
              <w:t>оположным значением: трудолюбие</w:t>
            </w:r>
            <w:r w:rsidR="00A0210B" w:rsidRPr="007E1A13">
              <w:t xml:space="preserve"> —</w:t>
            </w:r>
            <w:r w:rsidR="00387EC2" w:rsidRPr="007E1A13">
              <w:t xml:space="preserve"> </w:t>
            </w:r>
            <w:r w:rsidR="007F56C4" w:rsidRPr="007E1A13">
              <w:t>л</w:t>
            </w:r>
            <w:r w:rsidR="007F56C4" w:rsidRPr="007E1A13">
              <w:t>е</w:t>
            </w:r>
            <w:r w:rsidR="007F56C4" w:rsidRPr="007E1A13">
              <w:t>ность</w:t>
            </w:r>
            <w:r w:rsidRPr="007E1A13">
              <w:t>, честность</w:t>
            </w:r>
            <w:r w:rsidR="00A0210B" w:rsidRPr="007E1A13">
              <w:t xml:space="preserve"> —</w:t>
            </w:r>
            <w:r w:rsidR="00387EC2" w:rsidRPr="007E1A13">
              <w:t xml:space="preserve"> </w:t>
            </w:r>
            <w:r w:rsidRPr="007E1A13">
              <w:t>ложь, доброта</w:t>
            </w:r>
            <w:r w:rsidR="00A0210B" w:rsidRPr="007E1A13">
              <w:t xml:space="preserve"> —</w:t>
            </w:r>
            <w:r w:rsidR="00387EC2" w:rsidRPr="007E1A13">
              <w:t xml:space="preserve"> </w:t>
            </w:r>
            <w:r w:rsidR="007F56C4" w:rsidRPr="007E1A13">
              <w:t>злость,</w:t>
            </w:r>
            <w:r w:rsidR="00387EC2" w:rsidRPr="007E1A13">
              <w:t xml:space="preserve"> </w:t>
            </w:r>
            <w:r w:rsidR="007F56C4" w:rsidRPr="007E1A13">
              <w:rPr>
                <w:b/>
              </w:rPr>
              <w:t>об</w:t>
            </w:r>
            <w:r w:rsidR="007F56C4" w:rsidRPr="007E1A13">
              <w:rPr>
                <w:b/>
              </w:rPr>
              <w:t>ъ</w:t>
            </w:r>
            <w:r w:rsidR="007F56C4" w:rsidRPr="007E1A13">
              <w:rPr>
                <w:b/>
              </w:rPr>
              <w:t xml:space="preserve">яснять </w:t>
            </w:r>
            <w:r w:rsidR="007F56C4" w:rsidRPr="007E1A13">
              <w:t>их смысл</w:t>
            </w:r>
            <w:r w:rsidR="00A85DA4" w:rsidRPr="007E1A13">
              <w:t xml:space="preserve">. </w:t>
            </w:r>
            <w:r w:rsidR="007F56C4" w:rsidRPr="007E1A13">
              <w:t xml:space="preserve">Бережно </w:t>
            </w:r>
            <w:r w:rsidR="007F56C4" w:rsidRPr="007E1A13">
              <w:rPr>
                <w:b/>
              </w:rPr>
              <w:t xml:space="preserve">относиться </w:t>
            </w:r>
            <w:r w:rsidR="007F56C4" w:rsidRPr="007E1A13">
              <w:t>к книге и</w:t>
            </w:r>
            <w:r w:rsidR="00387EC2" w:rsidRPr="007E1A13">
              <w:t xml:space="preserve"> </w:t>
            </w:r>
            <w:r w:rsidR="007F56C4" w:rsidRPr="007E1A13">
              <w:t>учебникам, понимать значение книги в жизни</w:t>
            </w:r>
            <w:r w:rsidR="00387EC2" w:rsidRPr="007E1A13">
              <w:t xml:space="preserve"> </w:t>
            </w:r>
            <w:r w:rsidR="007F56C4" w:rsidRPr="007E1A13">
              <w:t>ч</w:t>
            </w:r>
            <w:r w:rsidR="007F56C4" w:rsidRPr="007E1A13">
              <w:t>е</w:t>
            </w:r>
            <w:r w:rsidR="007F56C4" w:rsidRPr="007E1A13">
              <w:t>ловека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Различать </w:t>
            </w:r>
            <w:r w:rsidR="007F56C4" w:rsidRPr="007E1A13">
              <w:t>понятия: книга, писатель, ч</w:t>
            </w:r>
            <w:r w:rsidR="007F56C4" w:rsidRPr="007E1A13">
              <w:t>и</w:t>
            </w:r>
            <w:r w:rsidR="007F56C4" w:rsidRPr="007E1A13">
              <w:t>татель, библиотека</w:t>
            </w:r>
            <w:r w:rsidR="00A85DA4" w:rsidRPr="007E1A13">
              <w:t>.</w:t>
            </w:r>
            <w:r w:rsidR="007F56C4" w:rsidRPr="007E1A13">
              <w:t xml:space="preserve"> </w:t>
            </w:r>
          </w:p>
          <w:p w:rsidR="007F56C4" w:rsidRPr="007E1A13" w:rsidRDefault="007F56C4" w:rsidP="0084489A">
            <w:pPr>
              <w:jc w:val="both"/>
              <w:rPr>
                <w:b/>
              </w:rPr>
            </w:pPr>
            <w:r w:rsidRPr="007E1A13">
              <w:rPr>
                <w:b/>
              </w:rPr>
              <w:t xml:space="preserve">Понимать, </w:t>
            </w:r>
            <w:r w:rsidRPr="007E1A13">
              <w:t>в ч</w:t>
            </w:r>
            <w:r w:rsidR="00AA1964" w:rsidRPr="007E1A13">
              <w:t>ё</w:t>
            </w:r>
            <w:r w:rsidRPr="007E1A13">
              <w:t>м ценность книги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Обсуждать</w:t>
            </w:r>
            <w:r w:rsidRPr="007E1A13">
              <w:t xml:space="preserve"> иллюстрации</w:t>
            </w:r>
            <w:r w:rsidR="00387EC2" w:rsidRPr="007E1A13">
              <w:t xml:space="preserve"> </w:t>
            </w:r>
            <w:r w:rsidRPr="007E1A13">
              <w:t>книги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Называть</w:t>
            </w:r>
            <w:r w:rsidRPr="007E1A13">
              <w:t xml:space="preserve"> элементы кн</w:t>
            </w:r>
            <w:r w:rsidRPr="007E1A13">
              <w:t>и</w:t>
            </w:r>
            <w:r w:rsidRPr="007E1A13">
              <w:t>ги</w:t>
            </w:r>
            <w:r w:rsidR="00E162DE" w:rsidRPr="007E1A13">
              <w:t> (</w:t>
            </w:r>
            <w:r w:rsidRPr="007E1A13">
              <w:t xml:space="preserve">обложка, иллюстрации, </w:t>
            </w:r>
            <w:r w:rsidR="00E162DE" w:rsidRPr="007E1A13">
              <w:t xml:space="preserve">фамилия </w:t>
            </w:r>
            <w:r w:rsidRPr="007E1A13">
              <w:t>автор</w:t>
            </w:r>
            <w:r w:rsidR="00E162DE" w:rsidRPr="007E1A13">
              <w:t>а</w:t>
            </w:r>
            <w:r w:rsidRPr="007E1A13">
              <w:t xml:space="preserve">, </w:t>
            </w:r>
            <w:r w:rsidR="00E162DE" w:rsidRPr="007E1A13">
              <w:t>н</w:t>
            </w:r>
            <w:r w:rsidR="00E162DE" w:rsidRPr="007E1A13">
              <w:t>а</w:t>
            </w:r>
            <w:r w:rsidR="00E162DE" w:rsidRPr="007E1A13">
              <w:t>звание произведения)</w:t>
            </w:r>
            <w:r w:rsidR="00A85DA4" w:rsidRPr="007E1A13">
              <w:t xml:space="preserve">. </w:t>
            </w:r>
            <w:r w:rsidRPr="007E1A13">
              <w:rPr>
                <w:b/>
              </w:rPr>
              <w:t>Участвовать</w:t>
            </w:r>
            <w:r w:rsidRPr="007E1A13">
              <w:t xml:space="preserve"> в обсужд</w:t>
            </w:r>
            <w:r w:rsidRPr="007E1A13">
              <w:t>е</w:t>
            </w:r>
            <w:r w:rsidRPr="007E1A13">
              <w:t>нии проблем</w:t>
            </w:r>
            <w:r w:rsidR="009754C9" w:rsidRPr="007E1A13">
              <w:t>н</w:t>
            </w:r>
            <w:r w:rsidRPr="007E1A13">
              <w:t>ой с</w:t>
            </w:r>
            <w:r w:rsidRPr="007E1A13">
              <w:t>и</w:t>
            </w:r>
            <w:r w:rsidRPr="007E1A13">
              <w:t>туации «Как бы жили мы без книг?»</w:t>
            </w:r>
            <w:r w:rsidR="00A85DA4" w:rsidRPr="007E1A13">
              <w:t xml:space="preserve">. </w:t>
            </w:r>
            <w:r w:rsidR="009754C9" w:rsidRPr="007E1A13">
              <w:rPr>
                <w:b/>
              </w:rPr>
              <w:t>Объяснять</w:t>
            </w:r>
            <w:r w:rsidRPr="007E1A13">
              <w:t xml:space="preserve"> нравственный смысл разли</w:t>
            </w:r>
            <w:r w:rsidRPr="007E1A13">
              <w:t>ч</w:t>
            </w:r>
            <w:r w:rsidRPr="007E1A13">
              <w:t>ных слов, упо</w:t>
            </w:r>
            <w:r w:rsidR="00AA1964" w:rsidRPr="007E1A13">
              <w:t>требляемых в произведениях К.Д. </w:t>
            </w:r>
            <w:r w:rsidRPr="007E1A13">
              <w:t>Ушинского</w:t>
            </w:r>
            <w:r w:rsidR="00A85DA4" w:rsidRPr="007E1A13">
              <w:t xml:space="preserve">. </w:t>
            </w:r>
            <w:r w:rsidRPr="007E1A13">
              <w:rPr>
                <w:b/>
              </w:rPr>
              <w:t>Работать</w:t>
            </w:r>
            <w:r w:rsidRPr="007E1A13">
              <w:t xml:space="preserve"> в паре, выслушивая мнения друг друга</w:t>
            </w:r>
            <w:r w:rsidR="00A85DA4" w:rsidRPr="007E1A13">
              <w:t xml:space="preserve">. </w:t>
            </w:r>
            <w:r w:rsidRPr="007E1A13">
              <w:rPr>
                <w:b/>
              </w:rPr>
              <w:t>Придумывать</w:t>
            </w:r>
            <w:r w:rsidRPr="007E1A13">
              <w:t xml:space="preserve"> свои записи</w:t>
            </w:r>
            <w:r w:rsidR="00387EC2" w:rsidRPr="007E1A13">
              <w:t xml:space="preserve"> </w:t>
            </w:r>
            <w:r w:rsidRPr="007E1A13">
              <w:t>с помощью различных рисунков</w:t>
            </w:r>
            <w:r w:rsidR="00A85DA4" w:rsidRPr="007E1A13">
              <w:t xml:space="preserve">. </w:t>
            </w:r>
            <w:r w:rsidRPr="007E1A13">
              <w:t xml:space="preserve">Учиться </w:t>
            </w:r>
            <w:r w:rsidRPr="007E1A13">
              <w:rPr>
                <w:b/>
              </w:rPr>
              <w:t>выб</w:t>
            </w:r>
            <w:r w:rsidRPr="007E1A13">
              <w:rPr>
                <w:b/>
              </w:rPr>
              <w:t>и</w:t>
            </w:r>
            <w:r w:rsidRPr="007E1A13">
              <w:rPr>
                <w:b/>
              </w:rPr>
              <w:t xml:space="preserve">рать </w:t>
            </w:r>
            <w:r w:rsidRPr="007E1A13">
              <w:t>книгу в библиотеке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Проверять </w:t>
            </w:r>
            <w:r w:rsidRPr="007E1A13">
              <w:t>себя и с</w:t>
            </w:r>
            <w:r w:rsidRPr="007E1A13">
              <w:t>а</w:t>
            </w:r>
            <w:r w:rsidRPr="007E1A13">
              <w:t xml:space="preserve">мостоятельно </w:t>
            </w:r>
            <w:r w:rsidRPr="007E1A13">
              <w:rPr>
                <w:b/>
              </w:rPr>
              <w:t>оценивать</w:t>
            </w:r>
            <w:r w:rsidRPr="007E1A13">
              <w:t xml:space="preserve"> свои достижения на о</w:t>
            </w:r>
            <w:r w:rsidRPr="007E1A13">
              <w:t>с</w:t>
            </w:r>
            <w:r w:rsidRPr="007E1A13">
              <w:t>нове диагностической ра</w:t>
            </w:r>
            <w:r w:rsidR="00E162DE" w:rsidRPr="007E1A13">
              <w:t>боты, представленной в учебнике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Читать </w:t>
            </w:r>
            <w:r w:rsidRPr="007E1A13">
              <w:t xml:space="preserve">вслух </w:t>
            </w:r>
            <w:r w:rsidR="00E162DE" w:rsidRPr="007E1A13">
              <w:t xml:space="preserve">целыми словами </w:t>
            </w:r>
            <w:r w:rsidRPr="007E1A13">
              <w:t>с п</w:t>
            </w:r>
            <w:r w:rsidRPr="007E1A13">
              <w:t>о</w:t>
            </w:r>
            <w:r w:rsidRPr="007E1A13">
              <w:t>степенным переходом на чтение про себя</w:t>
            </w:r>
            <w:r w:rsidR="00A85DA4" w:rsidRPr="007E1A13">
              <w:t xml:space="preserve">. </w:t>
            </w:r>
            <w:r w:rsidRPr="007E1A13">
              <w:rPr>
                <w:b/>
              </w:rPr>
              <w:t>Во</w:t>
            </w:r>
            <w:r w:rsidRPr="007E1A13">
              <w:rPr>
                <w:b/>
              </w:rPr>
              <w:t>с</w:t>
            </w:r>
            <w:r w:rsidRPr="007E1A13">
              <w:rPr>
                <w:b/>
              </w:rPr>
              <w:t>производить</w:t>
            </w:r>
            <w:r w:rsidRPr="007E1A13">
              <w:t xml:space="preserve"> с</w:t>
            </w:r>
            <w:r w:rsidRPr="007E1A13">
              <w:t>о</w:t>
            </w:r>
            <w:r w:rsidRPr="007E1A13">
              <w:t>держание текста по вопросам и самосто</w:t>
            </w:r>
            <w:r w:rsidRPr="007E1A13">
              <w:t>я</w:t>
            </w:r>
            <w:r w:rsidRPr="007E1A13">
              <w:t>тельно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Рассказывать </w:t>
            </w:r>
            <w:r w:rsidRPr="007E1A13">
              <w:t>о своих любимых книгах (называть автора, название, тему, осно</w:t>
            </w:r>
            <w:r w:rsidRPr="007E1A13">
              <w:t>в</w:t>
            </w:r>
            <w:r w:rsidRPr="007E1A13">
              <w:t>ные события)</w:t>
            </w:r>
            <w:r w:rsidR="00A85DA4" w:rsidRPr="007E1A13">
              <w:t xml:space="preserve">. </w:t>
            </w:r>
            <w:r w:rsidR="00C72606" w:rsidRPr="007E1A13">
              <w:rPr>
                <w:b/>
              </w:rPr>
              <w:t>Рассказывать</w:t>
            </w:r>
            <w:r w:rsidRPr="007E1A13">
              <w:t xml:space="preserve"> </w:t>
            </w:r>
            <w:r w:rsidR="00C72606" w:rsidRPr="007E1A13">
              <w:t>о</w:t>
            </w:r>
            <w:r w:rsidR="00387EC2" w:rsidRPr="007E1A13">
              <w:t xml:space="preserve"> </w:t>
            </w:r>
            <w:r w:rsidR="00C72606" w:rsidRPr="007E1A13">
              <w:t>возникновении письменности</w:t>
            </w:r>
            <w:r w:rsidR="00A85DA4" w:rsidRPr="007E1A13">
              <w:t xml:space="preserve">. </w:t>
            </w:r>
            <w:r w:rsidR="00C72606" w:rsidRPr="007E1A13">
              <w:rPr>
                <w:b/>
              </w:rPr>
              <w:t>Описывать</w:t>
            </w:r>
            <w:r w:rsidR="00146B5B" w:rsidRPr="007E1A13">
              <w:rPr>
                <w:b/>
              </w:rPr>
              <w:t xml:space="preserve"> (представлять)</w:t>
            </w:r>
            <w:r w:rsidR="00C72606" w:rsidRPr="007E1A13">
              <w:t xml:space="preserve"> </w:t>
            </w:r>
            <w:r w:rsidR="00146B5B" w:rsidRPr="007E1A13">
              <w:t xml:space="preserve">устно </w:t>
            </w:r>
            <w:r w:rsidRPr="007E1A13">
              <w:t>картины, изображ</w:t>
            </w:r>
            <w:r w:rsidR="00AA1964" w:rsidRPr="007E1A13">
              <w:t>ё</w:t>
            </w:r>
            <w:r w:rsidRPr="007E1A13">
              <w:t>нные в произведении А.С. Пуш</w:t>
            </w:r>
            <w:r w:rsidR="00C72606" w:rsidRPr="007E1A13">
              <w:t>кина</w:t>
            </w:r>
            <w:r w:rsidR="00A85DA4" w:rsidRPr="007E1A13">
              <w:t xml:space="preserve">. </w:t>
            </w:r>
            <w:r w:rsidRPr="007E1A13">
              <w:rPr>
                <w:b/>
              </w:rPr>
              <w:t>Читать,</w:t>
            </w:r>
            <w:r w:rsidRPr="007E1A13">
              <w:t xml:space="preserve"> представляя себя в роли ра</w:t>
            </w:r>
            <w:r w:rsidRPr="007E1A13">
              <w:t>з</w:t>
            </w:r>
            <w:r w:rsidRPr="007E1A13">
              <w:t>ных геро</w:t>
            </w:r>
            <w:r w:rsidR="00E162DE" w:rsidRPr="007E1A13">
              <w:t>ев</w:t>
            </w:r>
            <w:r w:rsidRPr="007E1A13">
              <w:t xml:space="preserve"> рассказа В.</w:t>
            </w:r>
            <w:r w:rsidR="00E162DE" w:rsidRPr="007E1A13">
              <w:t> </w:t>
            </w:r>
            <w:r w:rsidRPr="007E1A13">
              <w:t>Осеевой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Определять </w:t>
            </w:r>
            <w:r w:rsidRPr="007E1A13">
              <w:t>г</w:t>
            </w:r>
            <w:r w:rsidRPr="007E1A13">
              <w:t>е</w:t>
            </w:r>
            <w:r w:rsidRPr="007E1A13">
              <w:t>роев произведения К. Чуковского</w:t>
            </w:r>
            <w:r w:rsidR="00A85DA4" w:rsidRPr="007E1A13">
              <w:t xml:space="preserve">. </w:t>
            </w:r>
            <w:r w:rsidRPr="007E1A13">
              <w:rPr>
                <w:b/>
              </w:rPr>
              <w:t>Распределять</w:t>
            </w:r>
            <w:r w:rsidRPr="007E1A13">
              <w:t xml:space="preserve"> роли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Определять</w:t>
            </w:r>
            <w:r w:rsidRPr="007E1A13">
              <w:t xml:space="preserve"> интонацию, с к</w:t>
            </w:r>
            <w:r w:rsidRPr="007E1A13">
              <w:t>о</w:t>
            </w:r>
            <w:r w:rsidRPr="007E1A13">
              <w:t>торой нужно читать данное произведение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AA1964" w:rsidP="00D77E30">
            <w:pPr>
              <w:jc w:val="center"/>
              <w:rPr>
                <w:b/>
              </w:rPr>
            </w:pPr>
            <w:r w:rsidRPr="007E1A13">
              <w:rPr>
                <w:b/>
              </w:rPr>
              <w:t>Радуга-</w:t>
            </w:r>
            <w:r w:rsidR="007F56C4" w:rsidRPr="007E1A13">
              <w:rPr>
                <w:b/>
              </w:rPr>
              <w:t>дуга</w:t>
            </w:r>
            <w:r w:rsidR="005A4EDD" w:rsidRPr="007E1A13">
              <w:rPr>
                <w:b/>
              </w:rPr>
              <w:t xml:space="preserve"> (</w:t>
            </w:r>
            <w:r w:rsidR="00D77E30">
              <w:rPr>
                <w:b/>
              </w:rPr>
              <w:t>5</w:t>
            </w:r>
            <w:r w:rsidR="00387EC2" w:rsidRPr="007E1A13">
              <w:rPr>
                <w:b/>
              </w:rPr>
              <w:t xml:space="preserve"> </w:t>
            </w:r>
            <w:r w:rsidR="007F56C4" w:rsidRPr="007E1A13">
              <w:rPr>
                <w:b/>
              </w:rPr>
              <w:t>ч</w:t>
            </w:r>
            <w:r w:rsidR="005A4EDD" w:rsidRPr="007E1A13">
              <w:rPr>
                <w:b/>
              </w:rPr>
              <w:t>)</w:t>
            </w:r>
          </w:p>
        </w:tc>
      </w:tr>
      <w:tr w:rsidR="007F56C4" w:rsidRPr="007E1A13" w:rsidTr="00A07756">
        <w:tc>
          <w:tcPr>
            <w:tcW w:w="4928" w:type="dxa"/>
          </w:tcPr>
          <w:p w:rsidR="007F56C4" w:rsidRPr="007E1A13" w:rsidRDefault="00AA1964" w:rsidP="0084489A">
            <w:pPr>
              <w:jc w:val="both"/>
            </w:pPr>
            <w:r w:rsidRPr="007E1A13">
              <w:t>1. </w:t>
            </w:r>
            <w:r w:rsidR="007F56C4" w:rsidRPr="007E1A13">
              <w:t>Вводный урок. Основные понятия раздела: песенки, пословицы, загадки, считалки. П</w:t>
            </w:r>
            <w:r w:rsidR="007F56C4" w:rsidRPr="007E1A13">
              <w:t>е</w:t>
            </w:r>
            <w:r w:rsidR="007F56C4" w:rsidRPr="007E1A13">
              <w:lastRenderedPageBreak/>
              <w:t>сенки разных народов. Сравнение п</w:t>
            </w:r>
            <w:r w:rsidR="007F56C4" w:rsidRPr="007E1A13">
              <w:t>е</w:t>
            </w:r>
            <w:r w:rsidR="007F56C4" w:rsidRPr="007E1A13">
              <w:t>сенок разных народов. Выразительное чтение пес</w:t>
            </w:r>
            <w:r w:rsidR="007F56C4" w:rsidRPr="007E1A13">
              <w:t>е</w:t>
            </w:r>
            <w:r w:rsidR="007F56C4" w:rsidRPr="007E1A13">
              <w:t xml:space="preserve">нок. </w:t>
            </w:r>
            <w:r w:rsidR="00E162DE" w:rsidRPr="007E1A13">
              <w:t>С</w:t>
            </w:r>
            <w:r w:rsidR="007F56C4" w:rsidRPr="007E1A13">
              <w:t>амостоятельно</w:t>
            </w:r>
            <w:r w:rsidR="00E162DE" w:rsidRPr="007E1A13">
              <w:t>е</w:t>
            </w:r>
            <w:r w:rsidR="007F56C4" w:rsidRPr="007E1A13">
              <w:t xml:space="preserve"> чтени</w:t>
            </w:r>
            <w:r w:rsidR="00E162DE" w:rsidRPr="007E1A13">
              <w:t>е</w:t>
            </w:r>
            <w:r w:rsidR="007F56C4" w:rsidRPr="007E1A13">
              <w:t>. Рифмы мату</w:t>
            </w:r>
            <w:r w:rsidR="007F56C4" w:rsidRPr="007E1A13">
              <w:t>ш</w:t>
            </w:r>
            <w:r w:rsidR="007F56C4" w:rsidRPr="007E1A13">
              <w:t>ки</w:t>
            </w:r>
            <w:r w:rsidRPr="007E1A13">
              <w:t>-</w:t>
            </w:r>
            <w:r w:rsidR="007F56C4" w:rsidRPr="007E1A13">
              <w:t xml:space="preserve">гусыни.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2. Загадки. Сравнение загадок с отгадками. Классификация загадок. Сочинение загадок.</w:t>
            </w:r>
            <w:r w:rsidR="00387EC2" w:rsidRPr="007E1A13">
              <w:t xml:space="preserve"> </w:t>
            </w:r>
            <w:r w:rsidRPr="007E1A13">
              <w:t>Пословицы и поговорки разных народов. Нравственный смысл пословицы. По следам семейного чт</w:t>
            </w:r>
            <w:r w:rsidRPr="007E1A13">
              <w:t>е</w:t>
            </w:r>
            <w:r w:rsidRPr="007E1A13">
              <w:t>ния. Мудрые мысли</w:t>
            </w:r>
            <w:r w:rsidR="00E162DE" w:rsidRPr="007E1A13">
              <w:t xml:space="preserve"> разных</w:t>
            </w:r>
            <w:r w:rsidR="00387EC2" w:rsidRPr="007E1A13">
              <w:t xml:space="preserve"> </w:t>
            </w:r>
            <w:r w:rsidRPr="007E1A13">
              <w:t>нар</w:t>
            </w:r>
            <w:r w:rsidRPr="007E1A13">
              <w:t>о</w:t>
            </w:r>
            <w:r w:rsidRPr="007E1A13">
              <w:t>д</w:t>
            </w:r>
            <w:r w:rsidR="00E162DE" w:rsidRPr="007E1A13">
              <w:t>ов</w:t>
            </w:r>
            <w:r w:rsidRPr="007E1A13">
              <w:t xml:space="preserve">. </w:t>
            </w:r>
          </w:p>
          <w:p w:rsidR="00E162DE" w:rsidRPr="007E1A13" w:rsidRDefault="007F56C4" w:rsidP="0084489A">
            <w:pPr>
              <w:jc w:val="both"/>
            </w:pPr>
            <w:r w:rsidRPr="007E1A13">
              <w:t>3. Мы ид</w:t>
            </w:r>
            <w:r w:rsidR="00E162DE" w:rsidRPr="007E1A13">
              <w:t>ё</w:t>
            </w:r>
            <w:r w:rsidRPr="007E1A13">
              <w:t>м в библиотеку. Произведения ус</w:t>
            </w:r>
            <w:r w:rsidRPr="007E1A13">
              <w:t>т</w:t>
            </w:r>
            <w:r w:rsidRPr="007E1A13">
              <w:t>ного народного тво</w:t>
            </w:r>
            <w:r w:rsidRPr="007E1A13">
              <w:t>р</w:t>
            </w:r>
            <w:r w:rsidRPr="007E1A13">
              <w:t xml:space="preserve">чества. Выставка книг. </w:t>
            </w:r>
          </w:p>
          <w:p w:rsidR="007F56C4" w:rsidRPr="007E1A13" w:rsidRDefault="00E162DE" w:rsidP="0084489A">
            <w:pPr>
              <w:jc w:val="both"/>
            </w:pPr>
            <w:r w:rsidRPr="007E1A13">
              <w:t xml:space="preserve">4. </w:t>
            </w:r>
            <w:r w:rsidR="007F56C4" w:rsidRPr="007E1A13">
              <w:t>Наш театр. Перчатки. Английская наро</w:t>
            </w:r>
            <w:r w:rsidR="007F56C4" w:rsidRPr="007E1A13">
              <w:t>д</w:t>
            </w:r>
            <w:r w:rsidR="007F56C4" w:rsidRPr="007E1A13">
              <w:t>ная песенка. Подготовка спектакля по прои</w:t>
            </w:r>
            <w:r w:rsidR="007F56C4" w:rsidRPr="007E1A13">
              <w:t>з</w:t>
            </w:r>
            <w:r w:rsidR="007F56C4" w:rsidRPr="007E1A13">
              <w:t xml:space="preserve">ведению. </w:t>
            </w:r>
          </w:p>
          <w:p w:rsidR="007F56C4" w:rsidRPr="007E1A13" w:rsidRDefault="00E162DE" w:rsidP="0084489A">
            <w:pPr>
              <w:jc w:val="both"/>
            </w:pPr>
            <w:r w:rsidRPr="007E1A13">
              <w:t>5</w:t>
            </w:r>
            <w:r w:rsidR="007F56C4" w:rsidRPr="007E1A13">
              <w:t>. Маленькие и большие секреты страны Л</w:t>
            </w:r>
            <w:r w:rsidR="007F56C4" w:rsidRPr="007E1A13">
              <w:t>и</w:t>
            </w:r>
            <w:r w:rsidR="007F56C4" w:rsidRPr="007E1A13">
              <w:t>тературии. Ко</w:t>
            </w:r>
            <w:r w:rsidR="007F56C4" w:rsidRPr="007E1A13">
              <w:t>н</w:t>
            </w:r>
            <w:r w:rsidR="007F56C4" w:rsidRPr="007E1A13">
              <w:t>троль и</w:t>
            </w:r>
            <w:r w:rsidR="003B2022" w:rsidRPr="007E1A13">
              <w:t xml:space="preserve"> проверка результатов обучения</w:t>
            </w:r>
          </w:p>
        </w:tc>
        <w:tc>
          <w:tcPr>
            <w:tcW w:w="5386" w:type="dxa"/>
          </w:tcPr>
          <w:p w:rsidR="007F56C4" w:rsidRPr="007E1A13" w:rsidRDefault="006E5040" w:rsidP="0084489A">
            <w:pPr>
              <w:jc w:val="both"/>
            </w:pPr>
            <w:r w:rsidRPr="007E1A13">
              <w:rPr>
                <w:b/>
              </w:rPr>
              <w:lastRenderedPageBreak/>
              <w:t xml:space="preserve">Предполагать </w:t>
            </w:r>
            <w:r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Pr="007E1A13">
              <w:t>в н</w:t>
            </w:r>
            <w:r w:rsidR="00AA1964" w:rsidRPr="007E1A13">
              <w:t>ё</w:t>
            </w:r>
            <w:r w:rsidRPr="007E1A13">
              <w:t>м представлены</w:t>
            </w:r>
            <w:r w:rsidR="00A85DA4" w:rsidRPr="007E1A13">
              <w:t xml:space="preserve">. </w:t>
            </w:r>
            <w:r w:rsidR="00EC59CA" w:rsidRPr="007E1A13">
              <w:rPr>
                <w:b/>
              </w:rPr>
              <w:t>Ра</w:t>
            </w:r>
            <w:r w:rsidR="00EC59CA" w:rsidRPr="007E1A13">
              <w:rPr>
                <w:b/>
              </w:rPr>
              <w:t>с</w:t>
            </w:r>
            <w:r w:rsidR="00EC59CA" w:rsidRPr="007E1A13">
              <w:rPr>
                <w:b/>
              </w:rPr>
              <w:t>сказывать</w:t>
            </w:r>
            <w:r w:rsidR="00146B5B" w:rsidRPr="007E1A13">
              <w:rPr>
                <w:b/>
              </w:rPr>
              <w:t xml:space="preserve"> </w:t>
            </w:r>
            <w:r w:rsidR="00146B5B" w:rsidRPr="007E1A13">
              <w:lastRenderedPageBreak/>
              <w:t xml:space="preserve">о </w:t>
            </w:r>
            <w:r w:rsidR="007F1FCD" w:rsidRPr="007E1A13">
              <w:t>жанровом разнообразии</w:t>
            </w:r>
            <w:r w:rsidR="00387EC2" w:rsidRPr="007E1A13">
              <w:t xml:space="preserve"> </w:t>
            </w:r>
            <w:r w:rsidR="007F1FCD" w:rsidRPr="007E1A13">
              <w:t>прои</w:t>
            </w:r>
            <w:r w:rsidR="007F1FCD" w:rsidRPr="007E1A13">
              <w:t>з</w:t>
            </w:r>
            <w:r w:rsidR="007F1FCD" w:rsidRPr="007E1A13">
              <w:t>ведений</w:t>
            </w:r>
            <w:r w:rsidR="007F56C4" w:rsidRPr="007E1A13">
              <w:t xml:space="preserve"> устного народного творчества разных народов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Опред</w:t>
            </w:r>
            <w:r w:rsidR="007F56C4" w:rsidRPr="007E1A13">
              <w:rPr>
                <w:b/>
              </w:rPr>
              <w:t>е</w:t>
            </w:r>
            <w:r w:rsidR="007F56C4" w:rsidRPr="007E1A13">
              <w:rPr>
                <w:b/>
              </w:rPr>
              <w:t>лять</w:t>
            </w:r>
            <w:r w:rsidR="007F56C4" w:rsidRPr="007E1A13">
              <w:t xml:space="preserve"> нравственный смысл пословицы и погово</w:t>
            </w:r>
            <w:r w:rsidR="007F56C4" w:rsidRPr="007E1A13">
              <w:t>р</w:t>
            </w:r>
            <w:r w:rsidR="007F56C4" w:rsidRPr="007E1A13">
              <w:t xml:space="preserve">ки (какая </w:t>
            </w:r>
            <w:r w:rsidR="00E162DE" w:rsidRPr="007E1A13">
              <w:t xml:space="preserve">народная </w:t>
            </w:r>
            <w:r w:rsidR="007F56C4" w:rsidRPr="007E1A13">
              <w:t>мудрость заключена в посл</w:t>
            </w:r>
            <w:r w:rsidR="007F56C4" w:rsidRPr="007E1A13">
              <w:t>о</w:t>
            </w:r>
            <w:r w:rsidR="007F56C4" w:rsidRPr="007E1A13">
              <w:t>вицах и поговорках разных</w:t>
            </w:r>
            <w:r w:rsidR="00387EC2" w:rsidRPr="007E1A13">
              <w:t xml:space="preserve"> </w:t>
            </w:r>
            <w:r w:rsidR="007F56C4" w:rsidRPr="007E1A13">
              <w:t>народов)</w:t>
            </w:r>
            <w:r w:rsidR="00A85DA4" w:rsidRPr="007E1A13">
              <w:t xml:space="preserve">. </w:t>
            </w:r>
            <w:r w:rsidR="002C24FE" w:rsidRPr="007E1A13">
              <w:rPr>
                <w:b/>
              </w:rPr>
              <w:t>Изменять (у</w:t>
            </w:r>
            <w:r w:rsidR="007F56C4" w:rsidRPr="007E1A13">
              <w:rPr>
                <w:b/>
              </w:rPr>
              <w:t xml:space="preserve">быстрять </w:t>
            </w:r>
            <w:r w:rsidR="007F56C4" w:rsidRPr="007E1A13">
              <w:t>и</w:t>
            </w:r>
            <w:r w:rsidR="002C24FE" w:rsidRPr="007E1A13">
              <w:t>ли</w:t>
            </w:r>
            <w:r w:rsidR="007F56C4" w:rsidRPr="007E1A13">
              <w:rPr>
                <w:b/>
              </w:rPr>
              <w:t xml:space="preserve"> замедлять</w:t>
            </w:r>
            <w:r w:rsidR="002C24FE" w:rsidRPr="007E1A13">
              <w:rPr>
                <w:b/>
              </w:rPr>
              <w:t>)</w:t>
            </w:r>
            <w:r w:rsidR="007F56C4" w:rsidRPr="007E1A13">
              <w:t xml:space="preserve"> темп чтения в зав</w:t>
            </w:r>
            <w:r w:rsidR="007F56C4" w:rsidRPr="007E1A13">
              <w:t>и</w:t>
            </w:r>
            <w:r w:rsidR="007F56C4" w:rsidRPr="007E1A13">
              <w:t>симости от</w:t>
            </w:r>
            <w:r w:rsidR="00387EC2" w:rsidRPr="007E1A13">
              <w:t xml:space="preserve"> </w:t>
            </w:r>
            <w:r w:rsidR="007F56C4" w:rsidRPr="007E1A13">
              <w:t>поставленной задачи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Воспроизв</w:t>
            </w:r>
            <w:r w:rsidR="007F56C4" w:rsidRPr="007E1A13">
              <w:rPr>
                <w:b/>
              </w:rPr>
              <w:t>о</w:t>
            </w:r>
            <w:r w:rsidR="007F56C4" w:rsidRPr="007E1A13">
              <w:rPr>
                <w:b/>
              </w:rPr>
              <w:t>дить</w:t>
            </w:r>
            <w:r w:rsidR="007F56C4" w:rsidRPr="007E1A13">
              <w:t xml:space="preserve"> по памяти понравившиеся пословицы и п</w:t>
            </w:r>
            <w:r w:rsidR="007F56C4" w:rsidRPr="007E1A13">
              <w:t>о</w:t>
            </w:r>
            <w:r w:rsidR="007F56C4" w:rsidRPr="007E1A13">
              <w:t xml:space="preserve">говорки, </w:t>
            </w:r>
            <w:r w:rsidR="007F56C4" w:rsidRPr="007E1A13">
              <w:rPr>
                <w:b/>
              </w:rPr>
              <w:t xml:space="preserve">обсуждать </w:t>
            </w:r>
            <w:r w:rsidR="002C24FE" w:rsidRPr="007E1A13">
              <w:t>их смысл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Сравнивать</w:t>
            </w:r>
            <w:r w:rsidR="007F56C4" w:rsidRPr="007E1A13">
              <w:t xml:space="preserve"> фольклорные произведения разных народов</w:t>
            </w:r>
            <w:r w:rsidR="00A85DA4" w:rsidRPr="007E1A13">
              <w:t xml:space="preserve">. </w:t>
            </w:r>
            <w:r w:rsidR="007F1FCD" w:rsidRPr="007E1A13">
              <w:rPr>
                <w:b/>
              </w:rPr>
              <w:t>Н</w:t>
            </w:r>
            <w:r w:rsidR="007F1FCD" w:rsidRPr="007E1A13">
              <w:rPr>
                <w:b/>
              </w:rPr>
              <w:t>а</w:t>
            </w:r>
            <w:r w:rsidR="007F1FCD" w:rsidRPr="007E1A13">
              <w:rPr>
                <w:b/>
              </w:rPr>
              <w:t xml:space="preserve">зывать </w:t>
            </w:r>
            <w:r w:rsidR="007F1FCD" w:rsidRPr="007E1A13">
              <w:t>изученные</w:t>
            </w:r>
            <w:r w:rsidR="00387EC2" w:rsidRPr="007E1A13">
              <w:rPr>
                <w:b/>
              </w:rPr>
              <w:t xml:space="preserve"> </w:t>
            </w:r>
            <w:r w:rsidR="007F1FCD" w:rsidRPr="007E1A13">
              <w:t>жанры</w:t>
            </w:r>
            <w:r w:rsidR="007F1FCD" w:rsidRPr="007E1A13">
              <w:rPr>
                <w:b/>
              </w:rPr>
              <w:t xml:space="preserve"> </w:t>
            </w:r>
            <w:r w:rsidR="007F1FCD" w:rsidRPr="007E1A13">
              <w:t>фольклора</w:t>
            </w:r>
            <w:r w:rsidR="007F1FCD" w:rsidRPr="007E1A13">
              <w:rPr>
                <w:b/>
              </w:rPr>
              <w:t>, высказ</w:t>
            </w:r>
            <w:r w:rsidR="007F1FCD" w:rsidRPr="007E1A13">
              <w:rPr>
                <w:b/>
              </w:rPr>
              <w:t>ы</w:t>
            </w:r>
            <w:r w:rsidR="007F1FCD" w:rsidRPr="007E1A13">
              <w:rPr>
                <w:b/>
              </w:rPr>
              <w:t xml:space="preserve">ваться </w:t>
            </w:r>
            <w:r w:rsidR="007F1FCD" w:rsidRPr="007E1A13">
              <w:t>о сво</w:t>
            </w:r>
            <w:r w:rsidR="00AA1964" w:rsidRPr="007E1A13">
              <w:t>ё</w:t>
            </w:r>
            <w:r w:rsidR="007F1FCD" w:rsidRPr="007E1A13">
              <w:t>м отношении к</w:t>
            </w:r>
            <w:r w:rsidR="007F1FCD" w:rsidRPr="007E1A13">
              <w:rPr>
                <w:b/>
              </w:rPr>
              <w:t xml:space="preserve"> </w:t>
            </w:r>
            <w:r w:rsidR="007F56C4" w:rsidRPr="007E1A13">
              <w:t>русским народным песенкам, загадкам, пословицам, к фольклорным произведениям других народов России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Соотн</w:t>
            </w:r>
            <w:r w:rsidR="007F56C4" w:rsidRPr="007E1A13">
              <w:rPr>
                <w:b/>
              </w:rPr>
              <w:t>о</w:t>
            </w:r>
            <w:r w:rsidR="007F56C4" w:rsidRPr="007E1A13">
              <w:rPr>
                <w:b/>
              </w:rPr>
              <w:t xml:space="preserve">сить </w:t>
            </w:r>
            <w:r w:rsidR="007F56C4" w:rsidRPr="007E1A13">
              <w:t>загадку и отгадку</w:t>
            </w:r>
            <w:r w:rsidR="00A85DA4" w:rsidRPr="007E1A13">
              <w:t>.</w:t>
            </w:r>
            <w:r w:rsidR="007F1FCD" w:rsidRPr="007E1A13">
              <w:t xml:space="preserve"> </w:t>
            </w:r>
            <w:r w:rsidR="007F56C4" w:rsidRPr="007E1A13">
              <w:rPr>
                <w:b/>
              </w:rPr>
              <w:t xml:space="preserve">Распределять </w:t>
            </w:r>
            <w:r w:rsidR="007F56C4" w:rsidRPr="007E1A13">
              <w:t>з</w:t>
            </w:r>
            <w:r w:rsidR="007F56C4" w:rsidRPr="007E1A13">
              <w:t>а</w:t>
            </w:r>
            <w:r w:rsidR="007F56C4" w:rsidRPr="007E1A13">
              <w:t>гадки по</w:t>
            </w:r>
            <w:r w:rsidR="00387EC2" w:rsidRPr="007E1A13">
              <w:t xml:space="preserve"> </w:t>
            </w:r>
            <w:r w:rsidR="007F56C4" w:rsidRPr="007E1A13">
              <w:t>тематическим группам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Объяснять </w:t>
            </w:r>
            <w:r w:rsidR="007F56C4" w:rsidRPr="007E1A13">
              <w:t>смысл посл</w:t>
            </w:r>
            <w:r w:rsidR="007F56C4" w:rsidRPr="007E1A13">
              <w:t>о</w:t>
            </w:r>
            <w:r w:rsidR="007F56C4" w:rsidRPr="007E1A13">
              <w:t>вицы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Учить </w:t>
            </w:r>
            <w:r w:rsidR="007F56C4" w:rsidRPr="007E1A13">
              <w:t>выбирать книги для самостоятел</w:t>
            </w:r>
            <w:r w:rsidR="007F56C4" w:rsidRPr="007E1A13">
              <w:t>ь</w:t>
            </w:r>
            <w:r w:rsidR="007F56C4" w:rsidRPr="007E1A13">
              <w:t>ного чтения</w:t>
            </w:r>
            <w:r w:rsidR="00387EC2" w:rsidRPr="007E1A13">
              <w:t xml:space="preserve"> </w:t>
            </w:r>
            <w:r w:rsidR="007F56C4" w:rsidRPr="007E1A13">
              <w:t>в школьной библиотеке, ориентир</w:t>
            </w:r>
            <w:r w:rsidR="007F56C4" w:rsidRPr="007E1A13">
              <w:t>у</w:t>
            </w:r>
            <w:r w:rsidR="007F56C4" w:rsidRPr="007E1A13">
              <w:t>ясь на название книги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Проверять </w:t>
            </w:r>
            <w:r w:rsidR="007F56C4" w:rsidRPr="007E1A13">
              <w:t>себя и сам</w:t>
            </w:r>
            <w:r w:rsidR="007F56C4" w:rsidRPr="007E1A13">
              <w:t>о</w:t>
            </w:r>
            <w:r w:rsidR="007F56C4" w:rsidRPr="007E1A13">
              <w:t xml:space="preserve">стоятельно </w:t>
            </w:r>
            <w:r w:rsidR="007F56C4" w:rsidRPr="007E1A13">
              <w:rPr>
                <w:b/>
              </w:rPr>
              <w:t>оценивать</w:t>
            </w:r>
            <w:r w:rsidR="007F56C4" w:rsidRPr="007E1A13">
              <w:t xml:space="preserve"> свои достижения на осн</w:t>
            </w:r>
            <w:r w:rsidR="007F56C4" w:rsidRPr="007E1A13">
              <w:t>о</w:t>
            </w:r>
            <w:r w:rsidR="007F56C4" w:rsidRPr="007E1A13">
              <w:t>ве диагностической работы, представленной в учебнике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Понимать</w:t>
            </w:r>
            <w:r w:rsidR="007F56C4" w:rsidRPr="007E1A13">
              <w:t xml:space="preserve"> конкретный смыл осно</w:t>
            </w:r>
            <w:r w:rsidR="007F56C4" w:rsidRPr="007E1A13">
              <w:t>в</w:t>
            </w:r>
            <w:r w:rsidR="007F56C4" w:rsidRPr="007E1A13">
              <w:t>ных понятий раздела: песенки, пословицы, загадки, считалки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Читать </w:t>
            </w:r>
            <w:r w:rsidR="007F56C4" w:rsidRPr="007E1A13">
              <w:t>вслу</w:t>
            </w:r>
            <w:r w:rsidR="00E162DE" w:rsidRPr="007E1A13">
              <w:t xml:space="preserve">х </w:t>
            </w:r>
            <w:r w:rsidR="007F56C4" w:rsidRPr="007E1A13">
              <w:t>произведения малых жанров устного народного творчества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Читать</w:t>
            </w:r>
            <w:r w:rsidR="00E162DE" w:rsidRPr="007E1A13">
              <w:t xml:space="preserve"> выр</w:t>
            </w:r>
            <w:r w:rsidR="00E162DE" w:rsidRPr="007E1A13">
              <w:t>а</w:t>
            </w:r>
            <w:r w:rsidR="00E162DE" w:rsidRPr="007E1A13">
              <w:t xml:space="preserve">зительно, учитывая </w:t>
            </w:r>
            <w:r w:rsidR="007F56C4" w:rsidRPr="007E1A13">
              <w:t>интонацию</w:t>
            </w:r>
            <w:r w:rsidR="00A85DA4" w:rsidRPr="007E1A13">
              <w:t xml:space="preserve">. </w:t>
            </w:r>
            <w:r w:rsidR="00E162DE" w:rsidRPr="007E1A13">
              <w:rPr>
                <w:b/>
              </w:rPr>
              <w:t>Различать</w:t>
            </w:r>
            <w:r w:rsidR="007F56C4" w:rsidRPr="007E1A13">
              <w:t xml:space="preserve"> виды малых жанров устного народного творчес</w:t>
            </w:r>
            <w:r w:rsidR="007F56C4" w:rsidRPr="007E1A13">
              <w:t>т</w:t>
            </w:r>
            <w:r w:rsidR="007F56C4" w:rsidRPr="007E1A13">
              <w:t>ва: пословицы, поговорки, песенки, загадки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</w:t>
            </w:r>
            <w:r w:rsidR="007F56C4" w:rsidRPr="007E1A13">
              <w:rPr>
                <w:b/>
              </w:rPr>
              <w:t>о</w:t>
            </w:r>
            <w:r w:rsidR="007F56C4" w:rsidRPr="007E1A13">
              <w:rPr>
                <w:b/>
              </w:rPr>
              <w:t>чинять</w:t>
            </w:r>
            <w:r w:rsidR="007F56C4" w:rsidRPr="007E1A13">
              <w:t xml:space="preserve"> загадки на основе заданных свойств предмета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Придумывать</w:t>
            </w:r>
            <w:r w:rsidR="007F56C4" w:rsidRPr="007E1A13">
              <w:t xml:space="preserve"> жизненные ситуации, в кот</w:t>
            </w:r>
            <w:r w:rsidR="007F56C4" w:rsidRPr="007E1A13">
              <w:t>о</w:t>
            </w:r>
            <w:r w:rsidR="007F56C4" w:rsidRPr="007E1A13">
              <w:t>рых можно было бы использовать одну их прочитанных пословиц</w:t>
            </w:r>
            <w:r w:rsidR="00A85DA4" w:rsidRPr="007E1A13">
              <w:t xml:space="preserve">. </w:t>
            </w:r>
            <w:r w:rsidR="002C24FE" w:rsidRPr="007E1A13">
              <w:rPr>
                <w:b/>
              </w:rPr>
              <w:t>Анализировать</w:t>
            </w:r>
            <w:r w:rsidR="007F56C4" w:rsidRPr="007E1A13">
              <w:t xml:space="preserve"> соде</w:t>
            </w:r>
            <w:r w:rsidR="007F56C4" w:rsidRPr="007E1A13">
              <w:t>р</w:t>
            </w:r>
            <w:r w:rsidR="007F56C4" w:rsidRPr="007E1A13">
              <w:t xml:space="preserve">жание текста; </w:t>
            </w:r>
            <w:r w:rsidR="002C24FE" w:rsidRPr="007E1A13">
              <w:rPr>
                <w:b/>
              </w:rPr>
              <w:t>называть</w:t>
            </w:r>
            <w:r w:rsidR="002C24FE" w:rsidRPr="007E1A13">
              <w:t xml:space="preserve"> </w:t>
            </w:r>
            <w:r w:rsidR="007F56C4" w:rsidRPr="007E1A13">
              <w:t>героев произведения;</w:t>
            </w:r>
            <w:r w:rsidR="00387EC2" w:rsidRPr="007E1A13">
              <w:t xml:space="preserve"> </w:t>
            </w:r>
            <w:r w:rsidR="002C24FE" w:rsidRPr="007E1A13">
              <w:rPr>
                <w:b/>
              </w:rPr>
              <w:t>определять</w:t>
            </w:r>
            <w:r w:rsidR="002C24FE" w:rsidRPr="007E1A13">
              <w:t xml:space="preserve"> особенности характера</w:t>
            </w:r>
            <w:r w:rsidR="007F56C4" w:rsidRPr="007E1A13">
              <w:t xml:space="preserve"> героев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Ин</w:t>
            </w:r>
            <w:r w:rsidR="007F56C4" w:rsidRPr="007E1A13">
              <w:rPr>
                <w:b/>
              </w:rPr>
              <w:t>с</w:t>
            </w:r>
            <w:r w:rsidR="007F56C4" w:rsidRPr="007E1A13">
              <w:rPr>
                <w:b/>
              </w:rPr>
              <w:t>ценировать</w:t>
            </w:r>
            <w:r w:rsidR="003B2022" w:rsidRPr="007E1A13">
              <w:t xml:space="preserve"> произвед</w:t>
            </w:r>
            <w:r w:rsidR="003B2022" w:rsidRPr="007E1A13">
              <w:t>е</w:t>
            </w:r>
            <w:r w:rsidR="003B2022" w:rsidRPr="007E1A13">
              <w:t>ние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7F56C4" w:rsidP="00D77E30">
            <w:pPr>
              <w:jc w:val="center"/>
              <w:rPr>
                <w:b/>
              </w:rPr>
            </w:pPr>
            <w:r w:rsidRPr="007E1A13">
              <w:rPr>
                <w:b/>
              </w:rPr>
              <w:lastRenderedPageBreak/>
              <w:t>Здравствуй, сказка!</w:t>
            </w:r>
            <w:r w:rsidR="005A4EDD" w:rsidRPr="007E1A13">
              <w:rPr>
                <w:b/>
              </w:rPr>
              <w:t xml:space="preserve"> (</w:t>
            </w:r>
            <w:r w:rsidR="00D77E30">
              <w:rPr>
                <w:b/>
              </w:rPr>
              <w:t>6</w:t>
            </w:r>
            <w:r w:rsidRPr="007E1A13">
              <w:rPr>
                <w:b/>
              </w:rPr>
              <w:t xml:space="preserve"> ч</w:t>
            </w:r>
            <w:r w:rsidR="005A4EDD" w:rsidRPr="007E1A13">
              <w:rPr>
                <w:b/>
              </w:rPr>
              <w:t>)</w:t>
            </w:r>
          </w:p>
        </w:tc>
      </w:tr>
      <w:tr w:rsidR="007F56C4" w:rsidRPr="007E1A13" w:rsidTr="00A07756">
        <w:tc>
          <w:tcPr>
            <w:tcW w:w="4928" w:type="dxa"/>
          </w:tcPr>
          <w:p w:rsidR="007F56C4" w:rsidRPr="007E1A13" w:rsidRDefault="007F56C4" w:rsidP="0084489A">
            <w:pPr>
              <w:jc w:val="both"/>
            </w:pPr>
            <w:r w:rsidRPr="007E1A13">
              <w:t>1. Вводный урок. Основные понятия раздела: сказка, сказка о</w:t>
            </w:r>
            <w:r w:rsidR="00223249" w:rsidRPr="007E1A13">
              <w:t> </w:t>
            </w:r>
            <w:r w:rsidRPr="007E1A13">
              <w:t>животных,</w:t>
            </w:r>
            <w:r w:rsidR="00223249" w:rsidRPr="007E1A13">
              <w:t> </w:t>
            </w:r>
            <w:r w:rsidRPr="007E1A13">
              <w:t>сказочный</w:t>
            </w:r>
            <w:r w:rsidR="00223249" w:rsidRPr="007E1A13">
              <w:t> </w:t>
            </w:r>
            <w:r w:rsidRPr="007E1A13">
              <w:t>герой.</w:t>
            </w:r>
            <w:r w:rsidR="00223249" w:rsidRPr="007E1A13">
              <w:t> </w:t>
            </w:r>
            <w:r w:rsidRPr="007E1A13">
              <w:t>Узнай</w:t>
            </w:r>
            <w:r w:rsidR="00223249" w:rsidRPr="007E1A13">
              <w:t> </w:t>
            </w:r>
            <w:r w:rsidRPr="007E1A13">
              <w:t>сказку.</w:t>
            </w:r>
            <w:r w:rsidR="00223249" w:rsidRPr="007E1A13">
              <w:t> </w:t>
            </w:r>
            <w:r w:rsidRPr="007E1A13">
              <w:t>Рассказывание сказок по</w:t>
            </w:r>
            <w:r w:rsidR="00387EC2" w:rsidRPr="007E1A13">
              <w:t xml:space="preserve"> </w:t>
            </w:r>
            <w:r w:rsidRPr="007E1A13">
              <w:t xml:space="preserve">рисункам. Работа с книгой.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2. Жили-были буквы. </w:t>
            </w:r>
            <w:r w:rsidRPr="007E1A13">
              <w:rPr>
                <w:i/>
              </w:rPr>
              <w:t>Г. Юдин.</w:t>
            </w:r>
            <w:r w:rsidR="006A724C" w:rsidRPr="007E1A13">
              <w:t xml:space="preserve"> Почему «А» первая? </w:t>
            </w:r>
            <w:r w:rsidR="006A724C" w:rsidRPr="007E1A13">
              <w:rPr>
                <w:i/>
              </w:rPr>
              <w:t>Т. </w:t>
            </w:r>
            <w:r w:rsidRPr="007E1A13">
              <w:rPr>
                <w:i/>
              </w:rPr>
              <w:t>Коти.</w:t>
            </w:r>
            <w:r w:rsidRPr="007E1A13">
              <w:t xml:space="preserve"> Катя и буквы.</w:t>
            </w:r>
            <w:r w:rsidR="00387EC2" w:rsidRPr="007E1A13">
              <w:t xml:space="preserve"> </w:t>
            </w:r>
            <w:r w:rsidRPr="007E1A13">
              <w:t xml:space="preserve">Буквы </w:t>
            </w:r>
            <w:r w:rsidR="00A0210B" w:rsidRPr="007E1A13">
              <w:t>—</w:t>
            </w:r>
            <w:r w:rsidRPr="007E1A13">
              <w:t xml:space="preserve"> сказочные герои. По следам самостоятельн</w:t>
            </w:r>
            <w:r w:rsidRPr="007E1A13">
              <w:t>о</w:t>
            </w:r>
            <w:r w:rsidRPr="007E1A13">
              <w:t xml:space="preserve">го чтения. </w:t>
            </w:r>
            <w:r w:rsidRPr="007E1A13">
              <w:rPr>
                <w:i/>
              </w:rPr>
              <w:t>И. Гамазкова.</w:t>
            </w:r>
            <w:r w:rsidRPr="007E1A13">
              <w:t xml:space="preserve"> Живая азбука.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Сравнение сказок. Русская народная сказка. Курочка Ряба. </w:t>
            </w:r>
            <w:r w:rsidRPr="007E1A13">
              <w:rPr>
                <w:i/>
              </w:rPr>
              <w:t>С. Маршак.</w:t>
            </w:r>
            <w:r w:rsidRPr="007E1A13">
              <w:t xml:space="preserve"> Курочка Ряба и десять утят.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3. Русская народная сказка. Кот, лиса и п</w:t>
            </w:r>
            <w:r w:rsidRPr="007E1A13">
              <w:t>е</w:t>
            </w:r>
            <w:r w:rsidRPr="007E1A13">
              <w:t>тух. Главные герои ска</w:t>
            </w:r>
            <w:r w:rsidRPr="007E1A13">
              <w:t>з</w:t>
            </w:r>
            <w:r w:rsidRPr="007E1A13">
              <w:t xml:space="preserve">ки.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i/>
              </w:rPr>
              <w:t>Л. Пантелеев.</w:t>
            </w:r>
            <w:r w:rsidRPr="007E1A13">
              <w:t xml:space="preserve"> Две лягушки. Сравнение гер</w:t>
            </w:r>
            <w:r w:rsidRPr="007E1A13">
              <w:t>о</w:t>
            </w:r>
            <w:r w:rsidRPr="007E1A13">
              <w:t xml:space="preserve">ев сказки. По следам семейного чтения. </w:t>
            </w:r>
            <w:r w:rsidRPr="007E1A13">
              <w:lastRenderedPageBreak/>
              <w:t>Сказки разных народов. Сравнение русских ск</w:t>
            </w:r>
            <w:r w:rsidRPr="007E1A13">
              <w:t>а</w:t>
            </w:r>
            <w:r w:rsidRPr="007E1A13">
              <w:t xml:space="preserve">зок со сказками народов России.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4. Наш театр. </w:t>
            </w:r>
            <w:r w:rsidRPr="007E1A13">
              <w:rPr>
                <w:i/>
              </w:rPr>
              <w:t>С. Михалков.</w:t>
            </w:r>
            <w:r w:rsidRPr="007E1A13">
              <w:t xml:space="preserve"> Сами виноваты. Инсценирование ска</w:t>
            </w:r>
            <w:r w:rsidRPr="007E1A13">
              <w:t>з</w:t>
            </w:r>
            <w:r w:rsidRPr="007E1A13">
              <w:t xml:space="preserve">ки. </w:t>
            </w:r>
          </w:p>
          <w:p w:rsidR="006A724C" w:rsidRPr="007E1A13" w:rsidRDefault="007F56C4" w:rsidP="0084489A">
            <w:pPr>
              <w:jc w:val="both"/>
            </w:pPr>
            <w:r w:rsidRPr="007E1A13">
              <w:t>5. Маленькие и большие секреты страны Л</w:t>
            </w:r>
            <w:r w:rsidRPr="007E1A13">
              <w:t>и</w:t>
            </w:r>
            <w:r w:rsidRPr="007E1A13">
              <w:t>тературии. Ко</w:t>
            </w:r>
            <w:r w:rsidRPr="007E1A13">
              <w:t>н</w:t>
            </w:r>
            <w:r w:rsidRPr="007E1A13">
              <w:t>троль и проверка результатов обучения</w:t>
            </w:r>
            <w:r w:rsidR="00A85DA4" w:rsidRPr="007E1A13">
              <w:t xml:space="preserve">. </w:t>
            </w:r>
          </w:p>
          <w:p w:rsidR="00E162DE" w:rsidRPr="007E1A13" w:rsidRDefault="00E162DE" w:rsidP="0084489A">
            <w:pPr>
              <w:jc w:val="both"/>
            </w:pPr>
            <w:r w:rsidRPr="007E1A13">
              <w:t>6. Семейное чтение. Три дочери. Два лентяя. Заяц и чер</w:t>
            </w:r>
            <w:r w:rsidRPr="007E1A13">
              <w:t>е</w:t>
            </w:r>
            <w:r w:rsidR="003B2022" w:rsidRPr="007E1A13">
              <w:t>паха</w:t>
            </w:r>
          </w:p>
        </w:tc>
        <w:tc>
          <w:tcPr>
            <w:tcW w:w="5386" w:type="dxa"/>
          </w:tcPr>
          <w:p w:rsidR="007F56C4" w:rsidRPr="007E1A13" w:rsidRDefault="00EC59CA" w:rsidP="0084489A">
            <w:pPr>
              <w:jc w:val="both"/>
            </w:pPr>
            <w:r w:rsidRPr="007E1A13">
              <w:rPr>
                <w:b/>
              </w:rPr>
              <w:lastRenderedPageBreak/>
              <w:t xml:space="preserve">Рассказывать </w:t>
            </w:r>
            <w:r w:rsidRPr="007E1A13">
              <w:t>о</w:t>
            </w:r>
            <w:r w:rsidR="006E5040" w:rsidRPr="007E1A13">
              <w:rPr>
                <w:b/>
              </w:rPr>
              <w:t xml:space="preserve"> </w:t>
            </w:r>
            <w:r w:rsidR="006E5040" w:rsidRPr="007E1A13">
              <w:t>сво</w:t>
            </w:r>
            <w:r w:rsidR="00E162DE" w:rsidRPr="007E1A13">
              <w:t>ё</w:t>
            </w:r>
            <w:r w:rsidRPr="007E1A13">
              <w:t>м</w:t>
            </w:r>
            <w:r w:rsidR="006E5040" w:rsidRPr="007E1A13">
              <w:t xml:space="preserve"> отношени</w:t>
            </w:r>
            <w:r w:rsidRPr="007E1A13">
              <w:t>и</w:t>
            </w:r>
            <w:r w:rsidR="007F56C4" w:rsidRPr="007E1A13">
              <w:t xml:space="preserve"> к сказ</w:t>
            </w:r>
            <w:r w:rsidR="00E162DE" w:rsidRPr="007E1A13">
              <w:t>кам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Высказывать</w:t>
            </w:r>
            <w:r w:rsidR="004D244B" w:rsidRPr="007E1A13">
              <w:t xml:space="preserve"> своё </w:t>
            </w:r>
            <w:r w:rsidR="007F56C4" w:rsidRPr="007E1A13">
              <w:t>мнение о прочитанной сказке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Обсуждать</w:t>
            </w:r>
            <w:r w:rsidR="006A724C" w:rsidRPr="007E1A13">
              <w:t xml:space="preserve"> проблемную ситуацию</w:t>
            </w:r>
            <w:r w:rsidR="007F56C4" w:rsidRPr="007E1A13">
              <w:t xml:space="preserve"> «Как бы ты по</w:t>
            </w:r>
            <w:r w:rsidR="00E162DE" w:rsidRPr="007E1A13">
              <w:t>ступил на месте</w:t>
            </w:r>
            <w:r w:rsidR="00387EC2" w:rsidRPr="007E1A13">
              <w:t xml:space="preserve"> </w:t>
            </w:r>
            <w:r w:rsidR="00E162DE" w:rsidRPr="007E1A13">
              <w:t>этих героев?»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Выбрать </w:t>
            </w:r>
            <w:r w:rsidR="007F56C4" w:rsidRPr="007E1A13">
              <w:t>сказку после рассматривания</w:t>
            </w:r>
            <w:r w:rsidR="00387EC2" w:rsidRPr="007E1A13">
              <w:t xml:space="preserve"> </w:t>
            </w:r>
            <w:r w:rsidR="007F56C4" w:rsidRPr="007E1A13">
              <w:t>илл</w:t>
            </w:r>
            <w:r w:rsidR="00E162DE" w:rsidRPr="007E1A13">
              <w:t>юстраций</w:t>
            </w:r>
            <w:r w:rsidR="00387EC2" w:rsidRPr="007E1A13">
              <w:t xml:space="preserve"> </w:t>
            </w:r>
            <w:r w:rsidR="00E162DE" w:rsidRPr="007E1A13">
              <w:t>и чтения н</w:t>
            </w:r>
            <w:r w:rsidR="00E162DE" w:rsidRPr="007E1A13">
              <w:t>а</w:t>
            </w:r>
            <w:r w:rsidR="00E162DE" w:rsidRPr="007E1A13">
              <w:t>звания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Называть </w:t>
            </w:r>
            <w:r w:rsidR="00E162DE" w:rsidRPr="007E1A13">
              <w:t>1</w:t>
            </w:r>
            <w:r w:rsidR="006A724C" w:rsidRPr="007E1A13">
              <w:t>—</w:t>
            </w:r>
            <w:r w:rsidR="00E162DE" w:rsidRPr="007E1A13">
              <w:t>2 сказки</w:t>
            </w:r>
            <w:r w:rsidR="00387EC2" w:rsidRPr="007E1A13">
              <w:t xml:space="preserve"> </w:t>
            </w:r>
            <w:r w:rsidR="00E162DE" w:rsidRPr="007E1A13">
              <w:t>народов России</w:t>
            </w:r>
            <w:r w:rsidR="00A85DA4" w:rsidRPr="007E1A13">
              <w:t xml:space="preserve">. </w:t>
            </w:r>
            <w:r w:rsidR="006E5040" w:rsidRPr="007E1A13">
              <w:rPr>
                <w:b/>
              </w:rPr>
              <w:t xml:space="preserve">Предполагать </w:t>
            </w:r>
            <w:r w:rsidR="006E5040"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="006E5040" w:rsidRPr="007E1A13">
              <w:t>в н</w:t>
            </w:r>
            <w:r w:rsidR="006A724C" w:rsidRPr="007E1A13">
              <w:t>ё</w:t>
            </w:r>
            <w:r w:rsidR="006E5040" w:rsidRPr="007E1A13">
              <w:t>м представлены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Находить </w:t>
            </w:r>
            <w:r w:rsidR="007F56C4" w:rsidRPr="007E1A13">
              <w:t>нужную сказку в книге</w:t>
            </w:r>
            <w:r w:rsidR="00A85DA4" w:rsidRPr="007E1A13">
              <w:t xml:space="preserve">. </w:t>
            </w:r>
            <w:r w:rsidR="00E162DE" w:rsidRPr="007E1A13">
              <w:rPr>
                <w:b/>
              </w:rPr>
              <w:t xml:space="preserve">Читать </w:t>
            </w:r>
            <w:r w:rsidR="00E162DE" w:rsidRPr="007E1A13">
              <w:t>выразительно диалоги ск</w:t>
            </w:r>
            <w:r w:rsidR="00E162DE" w:rsidRPr="007E1A13">
              <w:t>а</w:t>
            </w:r>
            <w:r w:rsidR="00E162DE" w:rsidRPr="007E1A13">
              <w:t>зочных героев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Сравнивать</w:t>
            </w:r>
            <w:r w:rsidR="007F56C4" w:rsidRPr="007E1A13">
              <w:t xml:space="preserve"> сказк</w:t>
            </w:r>
            <w:r w:rsidR="00E162DE" w:rsidRPr="007E1A13">
              <w:t>и</w:t>
            </w:r>
            <w:r w:rsidR="007F56C4" w:rsidRPr="007E1A13">
              <w:t xml:space="preserve"> со сходным содержанием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Сравнивать </w:t>
            </w:r>
            <w:r w:rsidR="007F56C4" w:rsidRPr="007E1A13">
              <w:t>героев ска</w:t>
            </w:r>
            <w:r w:rsidR="007F56C4" w:rsidRPr="007E1A13">
              <w:t>з</w:t>
            </w:r>
            <w:r w:rsidR="007F56C4" w:rsidRPr="007E1A13">
              <w:t>ки: их действия, характеры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Проверять </w:t>
            </w:r>
            <w:r w:rsidR="007F56C4" w:rsidRPr="007E1A13">
              <w:t xml:space="preserve">себя и самостоятельно </w:t>
            </w:r>
            <w:r w:rsidR="007F56C4" w:rsidRPr="007E1A13">
              <w:rPr>
                <w:b/>
              </w:rPr>
              <w:t>оценивать</w:t>
            </w:r>
            <w:r w:rsidR="007F56C4" w:rsidRPr="007E1A13">
              <w:t xml:space="preserve"> свои дост</w:t>
            </w:r>
            <w:r w:rsidR="007F56C4" w:rsidRPr="007E1A13">
              <w:t>и</w:t>
            </w:r>
            <w:r w:rsidR="007F56C4" w:rsidRPr="007E1A13">
              <w:t>жения на основе диагностической ра</w:t>
            </w:r>
            <w:r w:rsidR="00E162DE" w:rsidRPr="007E1A13">
              <w:t>боты, представленной в учебнике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Понимать</w:t>
            </w:r>
            <w:r w:rsidR="007F56C4" w:rsidRPr="007E1A13">
              <w:t xml:space="preserve"> конкретный смыл осно</w:t>
            </w:r>
            <w:r w:rsidR="007F56C4" w:rsidRPr="007E1A13">
              <w:t>в</w:t>
            </w:r>
            <w:r w:rsidR="007F56C4" w:rsidRPr="007E1A13">
              <w:t xml:space="preserve">ных понятий раздела: сказка, сказка о животных, </w:t>
            </w:r>
            <w:r w:rsidR="007F56C4" w:rsidRPr="007E1A13">
              <w:lastRenderedPageBreak/>
              <w:t>сказочный герой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Читать</w:t>
            </w:r>
            <w:r w:rsidR="007F56C4" w:rsidRPr="007E1A13">
              <w:t xml:space="preserve"> сказку вслух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Расск</w:t>
            </w:r>
            <w:r w:rsidR="007F56C4" w:rsidRPr="007E1A13">
              <w:rPr>
                <w:b/>
              </w:rPr>
              <w:t>а</w:t>
            </w:r>
            <w:r w:rsidR="007F56C4" w:rsidRPr="007E1A13">
              <w:rPr>
                <w:b/>
              </w:rPr>
              <w:t>зывать</w:t>
            </w:r>
            <w:r w:rsidR="007F56C4" w:rsidRPr="007E1A13">
              <w:t xml:space="preserve"> сказку по серии рисунков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Придумывать </w:t>
            </w:r>
            <w:r w:rsidR="007F56C4" w:rsidRPr="007E1A13">
              <w:t>возмо</w:t>
            </w:r>
            <w:r w:rsidR="007F56C4" w:rsidRPr="007E1A13">
              <w:t>ж</w:t>
            </w:r>
            <w:r w:rsidR="007F56C4" w:rsidRPr="007E1A13">
              <w:t>ный конец сказки</w:t>
            </w:r>
            <w:r w:rsidR="00A85DA4" w:rsidRPr="007E1A13">
              <w:t xml:space="preserve">. </w:t>
            </w:r>
            <w:r w:rsidR="007F56C4" w:rsidRPr="007E1A13">
              <w:t>Следить за развитием сюжета в народной и литературной сказке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Опр</w:t>
            </w:r>
            <w:r w:rsidR="007F56C4" w:rsidRPr="007E1A13">
              <w:rPr>
                <w:b/>
              </w:rPr>
              <w:t>е</w:t>
            </w:r>
            <w:r w:rsidR="007F56C4" w:rsidRPr="007E1A13">
              <w:rPr>
                <w:b/>
              </w:rPr>
              <w:t xml:space="preserve">делять </w:t>
            </w:r>
            <w:r w:rsidR="007F56C4" w:rsidRPr="007E1A13">
              <w:t xml:space="preserve">реальное и волшебное </w:t>
            </w:r>
            <w:r w:rsidR="006A724C" w:rsidRPr="007E1A13">
              <w:t>в</w:t>
            </w:r>
            <w:r w:rsidR="007F56C4" w:rsidRPr="007E1A13">
              <w:t xml:space="preserve"> литературной сказке, в стихотворении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Определять </w:t>
            </w:r>
            <w:r w:rsidR="007F56C4" w:rsidRPr="007E1A13">
              <w:t>героев произведения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Определять</w:t>
            </w:r>
            <w:r w:rsidR="007F56C4" w:rsidRPr="007E1A13">
              <w:t xml:space="preserve"> характер</w:t>
            </w:r>
            <w:r w:rsidR="00387EC2" w:rsidRPr="007E1A13">
              <w:t xml:space="preserve"> </w:t>
            </w:r>
            <w:r w:rsidR="007F56C4" w:rsidRPr="007E1A13">
              <w:t>героев пр</w:t>
            </w:r>
            <w:r w:rsidR="007F56C4" w:rsidRPr="007E1A13">
              <w:t>о</w:t>
            </w:r>
            <w:r w:rsidR="007F56C4" w:rsidRPr="007E1A13">
              <w:t xml:space="preserve">изведения, </w:t>
            </w:r>
            <w:r w:rsidR="007F56C4" w:rsidRPr="007E1A13">
              <w:rPr>
                <w:b/>
              </w:rPr>
              <w:t xml:space="preserve">называть </w:t>
            </w:r>
            <w:r w:rsidR="007F56C4" w:rsidRPr="007E1A13">
              <w:t>их качества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Распределять</w:t>
            </w:r>
            <w:r w:rsidR="007F56C4" w:rsidRPr="007E1A13">
              <w:t xml:space="preserve"> роли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Инсцен</w:t>
            </w:r>
            <w:r w:rsidR="007F56C4" w:rsidRPr="007E1A13">
              <w:rPr>
                <w:b/>
              </w:rPr>
              <w:t>и</w:t>
            </w:r>
            <w:r w:rsidR="007F56C4" w:rsidRPr="007E1A13">
              <w:rPr>
                <w:b/>
              </w:rPr>
              <w:t xml:space="preserve">ровать </w:t>
            </w:r>
            <w:r w:rsidR="003B2022" w:rsidRPr="007E1A13">
              <w:t>произведение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7F56C4" w:rsidP="0084489A">
            <w:pPr>
              <w:jc w:val="center"/>
              <w:rPr>
                <w:b/>
              </w:rPr>
            </w:pPr>
            <w:r w:rsidRPr="007E1A13">
              <w:rPr>
                <w:b/>
              </w:rPr>
              <w:lastRenderedPageBreak/>
              <w:t>Люблю вс</w:t>
            </w:r>
            <w:r w:rsidR="006A724C" w:rsidRPr="007E1A13">
              <w:rPr>
                <w:b/>
              </w:rPr>
              <w:t>ё</w:t>
            </w:r>
            <w:r w:rsidRPr="007E1A13">
              <w:rPr>
                <w:b/>
              </w:rPr>
              <w:t xml:space="preserve"> живое</w:t>
            </w:r>
            <w:r w:rsidR="005A4EDD" w:rsidRPr="007E1A13">
              <w:rPr>
                <w:b/>
              </w:rPr>
              <w:t xml:space="preserve"> (</w:t>
            </w:r>
            <w:r w:rsidRPr="007E1A13">
              <w:rPr>
                <w:b/>
              </w:rPr>
              <w:t>6 ч</w:t>
            </w:r>
            <w:r w:rsidR="005A4EDD" w:rsidRPr="007E1A13">
              <w:rPr>
                <w:b/>
              </w:rPr>
              <w:t>)</w:t>
            </w:r>
          </w:p>
        </w:tc>
      </w:tr>
      <w:tr w:rsidR="007F56C4" w:rsidRPr="007E1A13" w:rsidTr="00A07756">
        <w:tc>
          <w:tcPr>
            <w:tcW w:w="4928" w:type="dxa"/>
          </w:tcPr>
          <w:p w:rsidR="00067167" w:rsidRPr="007E1A13" w:rsidRDefault="001A7DAC" w:rsidP="0084489A">
            <w:pPr>
              <w:jc w:val="both"/>
            </w:pPr>
            <w:r w:rsidRPr="007E1A13">
              <w:t>1. </w:t>
            </w:r>
            <w:r w:rsidR="007F56C4" w:rsidRPr="007E1A13">
              <w:t xml:space="preserve">Вводный </w:t>
            </w:r>
            <w:r w:rsidR="006E5040" w:rsidRPr="007E1A13">
              <w:t>урок</w:t>
            </w:r>
            <w:r w:rsidR="007F56C4" w:rsidRPr="007E1A13">
              <w:t xml:space="preserve">. Основные понятия раздела: общение, диалог. </w:t>
            </w:r>
            <w:r w:rsidR="007F56C4" w:rsidRPr="007E1A13">
              <w:rPr>
                <w:i/>
              </w:rPr>
              <w:t>В. Лунин.</w:t>
            </w:r>
            <w:r w:rsidR="007F56C4" w:rsidRPr="007E1A13">
              <w:t xml:space="preserve"> Никого не об</w:t>
            </w:r>
            <w:r w:rsidR="007F56C4" w:rsidRPr="007E1A13">
              <w:t>и</w:t>
            </w:r>
            <w:r w:rsidR="007F56C4" w:rsidRPr="007E1A13">
              <w:t xml:space="preserve">жай. </w:t>
            </w:r>
            <w:r w:rsidR="007F56C4" w:rsidRPr="007E1A13">
              <w:rPr>
                <w:i/>
              </w:rPr>
              <w:t>Е. Благинина.</w:t>
            </w:r>
            <w:r w:rsidR="007F56C4" w:rsidRPr="007E1A13">
              <w:t xml:space="preserve"> Кот</w:t>
            </w:r>
            <w:r w:rsidRPr="007E1A13">
              <w:t>ё</w:t>
            </w:r>
            <w:r w:rsidR="007F56C4" w:rsidRPr="007E1A13">
              <w:t>нок. Нра</w:t>
            </w:r>
            <w:r w:rsidR="007F56C4" w:rsidRPr="007E1A13">
              <w:t>в</w:t>
            </w:r>
            <w:r w:rsidR="007F56C4" w:rsidRPr="007E1A13">
              <w:t xml:space="preserve">ственный смыл произведений. </w:t>
            </w:r>
          </w:p>
          <w:p w:rsidR="007F56C4" w:rsidRPr="007E1A13" w:rsidRDefault="00067167" w:rsidP="0084489A">
            <w:pPr>
              <w:jc w:val="both"/>
            </w:pPr>
            <w:r w:rsidRPr="007E1A13">
              <w:t>С</w:t>
            </w:r>
            <w:r w:rsidR="007F56C4" w:rsidRPr="007E1A13">
              <w:t>емейно</w:t>
            </w:r>
            <w:r w:rsidRPr="007E1A13">
              <w:t>е</w:t>
            </w:r>
            <w:r w:rsidR="007F56C4" w:rsidRPr="007E1A13">
              <w:t xml:space="preserve"> чтени</w:t>
            </w:r>
            <w:r w:rsidRPr="007E1A13">
              <w:t>е</w:t>
            </w:r>
            <w:r w:rsidR="007F56C4" w:rsidRPr="007E1A13">
              <w:t xml:space="preserve">. </w:t>
            </w:r>
            <w:r w:rsidR="007F56C4" w:rsidRPr="007E1A13">
              <w:rPr>
                <w:i/>
              </w:rPr>
              <w:t>Л.</w:t>
            </w:r>
            <w:r w:rsidRPr="007E1A13">
              <w:rPr>
                <w:i/>
              </w:rPr>
              <w:t> </w:t>
            </w:r>
            <w:r w:rsidR="007F56C4" w:rsidRPr="007E1A13">
              <w:rPr>
                <w:i/>
              </w:rPr>
              <w:t>Толстой.</w:t>
            </w:r>
            <w:r w:rsidR="007F56C4" w:rsidRPr="007E1A13">
              <w:t xml:space="preserve"> Пожарные с</w:t>
            </w:r>
            <w:r w:rsidR="007F56C4" w:rsidRPr="007E1A13">
              <w:t>о</w:t>
            </w:r>
            <w:r w:rsidR="007F56C4" w:rsidRPr="007E1A13">
              <w:t xml:space="preserve">баки. </w:t>
            </w:r>
            <w:r w:rsidR="007F56C4" w:rsidRPr="007E1A13">
              <w:rPr>
                <w:i/>
              </w:rPr>
              <w:t>Б.</w:t>
            </w:r>
            <w:r w:rsidR="004C31BE" w:rsidRPr="007E1A13">
              <w:rPr>
                <w:i/>
              </w:rPr>
              <w:t> </w:t>
            </w:r>
            <w:r w:rsidR="007F56C4" w:rsidRPr="007E1A13">
              <w:rPr>
                <w:i/>
              </w:rPr>
              <w:t>Житков.</w:t>
            </w:r>
            <w:r w:rsidR="007F56C4" w:rsidRPr="007E1A13">
              <w:t xml:space="preserve"> В</w:t>
            </w:r>
            <w:r w:rsidR="007F56C4" w:rsidRPr="007E1A13">
              <w:t>е</w:t>
            </w:r>
            <w:r w:rsidR="007F56C4" w:rsidRPr="007E1A13">
              <w:t xml:space="preserve">чер. </w:t>
            </w:r>
          </w:p>
          <w:p w:rsidR="007F56C4" w:rsidRPr="007E1A13" w:rsidRDefault="001A7DAC" w:rsidP="0084489A">
            <w:pPr>
              <w:jc w:val="both"/>
            </w:pPr>
            <w:r w:rsidRPr="007E1A13">
              <w:t>2. </w:t>
            </w:r>
            <w:r w:rsidR="007F56C4" w:rsidRPr="007E1A13">
              <w:t>При</w:t>
            </w:r>
            <w:r w:rsidR="004C31BE" w:rsidRPr="007E1A13">
              <w:t>ё</w:t>
            </w:r>
            <w:r w:rsidR="007F56C4" w:rsidRPr="007E1A13">
              <w:t xml:space="preserve">м звукописи как средство создания образа. </w:t>
            </w:r>
            <w:r w:rsidR="007F56C4" w:rsidRPr="007E1A13">
              <w:rPr>
                <w:i/>
              </w:rPr>
              <w:t>И.</w:t>
            </w:r>
            <w:r w:rsidR="004C31BE" w:rsidRPr="007E1A13">
              <w:rPr>
                <w:i/>
              </w:rPr>
              <w:t> </w:t>
            </w:r>
            <w:r w:rsidR="007F56C4" w:rsidRPr="007E1A13">
              <w:rPr>
                <w:i/>
              </w:rPr>
              <w:t xml:space="preserve">Токмакова. </w:t>
            </w:r>
            <w:r w:rsidR="007F56C4" w:rsidRPr="007E1A13">
              <w:t>Лягушки. Разговор с</w:t>
            </w:r>
            <w:r w:rsidR="007F56C4" w:rsidRPr="007E1A13">
              <w:t>и</w:t>
            </w:r>
            <w:r w:rsidR="007F56C4" w:rsidRPr="007E1A13">
              <w:t xml:space="preserve">ницы и дятла. </w:t>
            </w:r>
            <w:r w:rsidR="006A724C" w:rsidRPr="007E1A13">
              <w:rPr>
                <w:i/>
              </w:rPr>
              <w:t>В. </w:t>
            </w:r>
            <w:r w:rsidR="007F56C4" w:rsidRPr="007E1A13">
              <w:rPr>
                <w:i/>
              </w:rPr>
              <w:t xml:space="preserve">Бианки. </w:t>
            </w:r>
            <w:r w:rsidR="007F56C4" w:rsidRPr="007E1A13">
              <w:t xml:space="preserve">Разговор птиц в конце лета.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3. Мы в ответе за тех, кого приручили. </w:t>
            </w:r>
            <w:r w:rsidRPr="007E1A13">
              <w:rPr>
                <w:i/>
              </w:rPr>
              <w:t>И. Пивоварова.</w:t>
            </w:r>
            <w:r w:rsidRPr="007E1A13">
              <w:t xml:space="preserve"> Всех угостила. </w:t>
            </w:r>
            <w:r w:rsidRPr="007E1A13">
              <w:rPr>
                <w:i/>
              </w:rPr>
              <w:t>С. Михалков.</w:t>
            </w:r>
            <w:r w:rsidRPr="007E1A13">
              <w:t xml:space="preserve"> Зяблик.</w:t>
            </w:r>
            <w:r w:rsidR="00387EC2" w:rsidRPr="007E1A13">
              <w:t xml:space="preserve"> </w:t>
            </w:r>
            <w:r w:rsidRPr="007E1A13">
              <w:t>Герой стихотворения. По следам с</w:t>
            </w:r>
            <w:r w:rsidRPr="007E1A13">
              <w:t>а</w:t>
            </w:r>
            <w:r w:rsidRPr="007E1A13">
              <w:t xml:space="preserve">мостоятельного чтения. </w:t>
            </w:r>
            <w:r w:rsidRPr="007E1A13">
              <w:rPr>
                <w:i/>
              </w:rPr>
              <w:t>С. Маршак.</w:t>
            </w:r>
            <w:r w:rsidRPr="007E1A13">
              <w:t xml:space="preserve"> В зо</w:t>
            </w:r>
            <w:r w:rsidRPr="007E1A13">
              <w:t>о</w:t>
            </w:r>
            <w:r w:rsidRPr="007E1A13">
              <w:t xml:space="preserve">парке. Общение с миром природы. </w:t>
            </w:r>
            <w:r w:rsidRPr="007E1A13">
              <w:rPr>
                <w:i/>
              </w:rPr>
              <w:t>Н. Сла</w:t>
            </w:r>
            <w:r w:rsidRPr="007E1A13">
              <w:rPr>
                <w:i/>
              </w:rPr>
              <w:t>д</w:t>
            </w:r>
            <w:r w:rsidRPr="007E1A13">
              <w:rPr>
                <w:i/>
              </w:rPr>
              <w:t>ков.</w:t>
            </w:r>
            <w:r w:rsidRPr="007E1A13">
              <w:t xml:space="preserve"> Без слов. Создание газеты «</w:t>
            </w:r>
            <w:r w:rsidR="00E162DE" w:rsidRPr="007E1A13">
              <w:t>Ж</w:t>
            </w:r>
            <w:r w:rsidRPr="007E1A13">
              <w:t>изнь леса». Создание плаката «Охраняй прир</w:t>
            </w:r>
            <w:r w:rsidRPr="007E1A13">
              <w:t>о</w:t>
            </w:r>
            <w:r w:rsidRPr="007E1A13">
              <w:t>ду».</w:t>
            </w:r>
          </w:p>
          <w:p w:rsidR="007F56C4" w:rsidRPr="007E1A13" w:rsidRDefault="007F56C4" w:rsidP="0084489A">
            <w:pPr>
              <w:jc w:val="both"/>
            </w:pPr>
            <w:r w:rsidRPr="007E1A13">
              <w:t>4. Мы</w:t>
            </w:r>
            <w:r w:rsidR="0055333C" w:rsidRPr="007E1A13">
              <w:t xml:space="preserve"> идём </w:t>
            </w:r>
            <w:r w:rsidRPr="007E1A13">
              <w:t>в библиотеку. Книги о</w:t>
            </w:r>
            <w:r w:rsidR="00387EC2" w:rsidRPr="007E1A13">
              <w:t xml:space="preserve"> </w:t>
            </w:r>
            <w:r w:rsidRPr="007E1A13">
              <w:t xml:space="preserve">природе и животных. </w:t>
            </w:r>
            <w:r w:rsidRPr="007E1A13">
              <w:rPr>
                <w:i/>
              </w:rPr>
              <w:t>Л.Н. То</w:t>
            </w:r>
            <w:r w:rsidRPr="007E1A13">
              <w:rPr>
                <w:i/>
              </w:rPr>
              <w:t>л</w:t>
            </w:r>
            <w:r w:rsidRPr="007E1A13">
              <w:rPr>
                <w:i/>
              </w:rPr>
              <w:t>стой.</w:t>
            </w:r>
            <w:r w:rsidRPr="007E1A13">
              <w:t xml:space="preserve"> Обходиться добром со всяким. Не мучить животных.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5. Наш театр. </w:t>
            </w:r>
            <w:r w:rsidRPr="007E1A13">
              <w:rPr>
                <w:i/>
              </w:rPr>
              <w:t>С. Маршак.</w:t>
            </w:r>
            <w:r w:rsidRPr="007E1A13">
              <w:t xml:space="preserve"> Волк и лиса.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6. Маленькие и большие секреты страны Л</w:t>
            </w:r>
            <w:r w:rsidRPr="007E1A13">
              <w:t>и</w:t>
            </w:r>
            <w:r w:rsidRPr="007E1A13">
              <w:t>тературии. Ко</w:t>
            </w:r>
            <w:r w:rsidRPr="007E1A13">
              <w:t>н</w:t>
            </w:r>
            <w:r w:rsidRPr="007E1A13">
              <w:t xml:space="preserve">троль </w:t>
            </w:r>
            <w:r w:rsidR="003B2022" w:rsidRPr="007E1A13">
              <w:t>и проверка результатов обучения</w:t>
            </w:r>
          </w:p>
        </w:tc>
        <w:tc>
          <w:tcPr>
            <w:tcW w:w="5386" w:type="dxa"/>
          </w:tcPr>
          <w:p w:rsidR="007F56C4" w:rsidRPr="007E1A13" w:rsidRDefault="006E5040" w:rsidP="0084489A">
            <w:pPr>
              <w:jc w:val="both"/>
            </w:pPr>
            <w:r w:rsidRPr="007E1A13">
              <w:rPr>
                <w:b/>
              </w:rPr>
              <w:t xml:space="preserve">Предполагать </w:t>
            </w:r>
            <w:r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Pr="007E1A13">
              <w:t>в н</w:t>
            </w:r>
            <w:r w:rsidR="006A724C" w:rsidRPr="007E1A13">
              <w:t>ё</w:t>
            </w:r>
            <w:r w:rsidRPr="007E1A13">
              <w:t>м представлены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Опр</w:t>
            </w:r>
            <w:r w:rsidR="007F56C4" w:rsidRPr="007E1A13">
              <w:rPr>
                <w:b/>
              </w:rPr>
              <w:t>е</w:t>
            </w:r>
            <w:r w:rsidR="007F56C4" w:rsidRPr="007E1A13">
              <w:rPr>
                <w:b/>
              </w:rPr>
              <w:t xml:space="preserve">делять </w:t>
            </w:r>
            <w:r w:rsidR="007F56C4" w:rsidRPr="007E1A13">
              <w:t>нравственный смысл содержания раздела «Люби вс</w:t>
            </w:r>
            <w:r w:rsidR="006A724C" w:rsidRPr="007E1A13">
              <w:t>ё</w:t>
            </w:r>
            <w:r w:rsidR="007F56C4" w:rsidRPr="007E1A13">
              <w:t xml:space="preserve"> живое»</w:t>
            </w:r>
            <w:r w:rsidR="00A85DA4" w:rsidRPr="007E1A13">
              <w:t xml:space="preserve">. </w:t>
            </w:r>
            <w:r w:rsidR="00EC59CA" w:rsidRPr="007E1A13">
              <w:rPr>
                <w:b/>
              </w:rPr>
              <w:t>Рассказывать</w:t>
            </w:r>
            <w:r w:rsidRPr="007E1A13">
              <w:rPr>
                <w:b/>
              </w:rPr>
              <w:t xml:space="preserve"> </w:t>
            </w:r>
            <w:r w:rsidRPr="007E1A13">
              <w:t>о сво</w:t>
            </w:r>
            <w:r w:rsidR="006A724C" w:rsidRPr="007E1A13">
              <w:t>ё</w:t>
            </w:r>
            <w:r w:rsidRPr="007E1A13">
              <w:t>м отношении</w:t>
            </w:r>
            <w:r w:rsidR="007F56C4" w:rsidRPr="007E1A13">
              <w:rPr>
                <w:b/>
              </w:rPr>
              <w:t xml:space="preserve"> </w:t>
            </w:r>
            <w:r w:rsidR="007F56C4" w:rsidRPr="007E1A13">
              <w:t>к животным</w:t>
            </w:r>
            <w:r w:rsidR="00387EC2" w:rsidRPr="007E1A13">
              <w:t xml:space="preserve"> </w:t>
            </w:r>
            <w:r w:rsidR="007F56C4" w:rsidRPr="007E1A13">
              <w:t>и растениям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Работать </w:t>
            </w:r>
            <w:r w:rsidR="007F56C4" w:rsidRPr="007E1A13">
              <w:t>в паре, проя</w:t>
            </w:r>
            <w:r w:rsidR="007F56C4" w:rsidRPr="007E1A13">
              <w:t>в</w:t>
            </w:r>
            <w:r w:rsidR="007F56C4" w:rsidRPr="007E1A13">
              <w:t>ляя внимание к собеседнику:</w:t>
            </w:r>
            <w:r w:rsidR="00387EC2" w:rsidRPr="007E1A13">
              <w:t xml:space="preserve"> </w:t>
            </w:r>
            <w:r w:rsidR="007F56C4" w:rsidRPr="007E1A13">
              <w:t>высказывать</w:t>
            </w:r>
            <w:r w:rsidR="004D244B" w:rsidRPr="007E1A13">
              <w:t xml:space="preserve"> своё </w:t>
            </w:r>
            <w:r w:rsidR="007F56C4" w:rsidRPr="007E1A13">
              <w:t>мнение,</w:t>
            </w:r>
            <w:r w:rsidR="00387EC2" w:rsidRPr="007E1A13">
              <w:t xml:space="preserve"> </w:t>
            </w:r>
            <w:r w:rsidR="007F56C4" w:rsidRPr="007E1A13">
              <w:t>задавать вопросы о прочитанном</w:t>
            </w:r>
            <w:r w:rsidR="00A85DA4" w:rsidRPr="007E1A13">
              <w:t>.</w:t>
            </w:r>
            <w:r w:rsidR="007F56C4" w:rsidRPr="007E1A13">
              <w:t xml:space="preserve"> </w:t>
            </w:r>
            <w:r w:rsidR="002C24FE" w:rsidRPr="007E1A13">
              <w:rPr>
                <w:b/>
              </w:rPr>
              <w:t>С</w:t>
            </w:r>
            <w:r w:rsidR="002C24FE" w:rsidRPr="007E1A13">
              <w:rPr>
                <w:b/>
              </w:rPr>
              <w:t>о</w:t>
            </w:r>
            <w:r w:rsidR="002C24FE" w:rsidRPr="007E1A13">
              <w:rPr>
                <w:b/>
              </w:rPr>
              <w:t>блюдать</w:t>
            </w:r>
            <w:r w:rsidR="007F56C4" w:rsidRPr="007E1A13">
              <w:rPr>
                <w:b/>
              </w:rPr>
              <w:t xml:space="preserve"> </w:t>
            </w:r>
            <w:r w:rsidR="007F56C4" w:rsidRPr="007E1A13">
              <w:t>нормы общения</w:t>
            </w:r>
            <w:r w:rsidR="00387EC2" w:rsidRPr="007E1A13">
              <w:t xml:space="preserve"> </w:t>
            </w:r>
            <w:r w:rsidR="007F56C4" w:rsidRPr="007E1A13">
              <w:t>со старшими, друг с другом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Выражать</w:t>
            </w:r>
            <w:r w:rsidR="004D244B" w:rsidRPr="007E1A13">
              <w:t xml:space="preserve"> своё </w:t>
            </w:r>
            <w:r w:rsidR="007F56C4" w:rsidRPr="007E1A13">
              <w:t>отнош</w:t>
            </w:r>
            <w:r w:rsidR="007F56C4" w:rsidRPr="007E1A13">
              <w:t>е</w:t>
            </w:r>
            <w:r w:rsidR="007F56C4" w:rsidRPr="007E1A13">
              <w:t xml:space="preserve">ние к животным; </w:t>
            </w:r>
            <w:r w:rsidR="007F56C4" w:rsidRPr="007E1A13">
              <w:rPr>
                <w:b/>
              </w:rPr>
              <w:t>составлять</w:t>
            </w:r>
            <w:r w:rsidR="007F56C4" w:rsidRPr="007E1A13">
              <w:t xml:space="preserve"> рассказ о любимой собаке (кошке)</w:t>
            </w:r>
            <w:r w:rsidR="00A85DA4" w:rsidRPr="007E1A13">
              <w:t>.</w:t>
            </w:r>
            <w:r w:rsidR="007F56C4" w:rsidRPr="007E1A13">
              <w:t xml:space="preserve"> </w:t>
            </w:r>
            <w:r w:rsidR="007F56C4" w:rsidRPr="007E1A13">
              <w:rPr>
                <w:b/>
              </w:rPr>
              <w:t xml:space="preserve">Сравнивать </w:t>
            </w:r>
            <w:r w:rsidR="008A3AE8" w:rsidRPr="007E1A13">
              <w:t xml:space="preserve">понятия: </w:t>
            </w:r>
            <w:r w:rsidR="007F56C4" w:rsidRPr="007E1A13">
              <w:t xml:space="preserve">делать </w:t>
            </w:r>
            <w:r w:rsidR="004C31BE" w:rsidRPr="007E1A13">
              <w:t>хорошо</w:t>
            </w:r>
            <w:r w:rsidR="008A3AE8" w:rsidRPr="007E1A13">
              <w:t xml:space="preserve">, </w:t>
            </w:r>
            <w:r w:rsidR="007F56C4" w:rsidRPr="007E1A13">
              <w:t xml:space="preserve">делать </w:t>
            </w:r>
            <w:r w:rsidR="004C31BE" w:rsidRPr="007E1A13">
              <w:t>плохо</w:t>
            </w:r>
            <w:r w:rsidR="00A85DA4" w:rsidRPr="007E1A13">
              <w:t>;</w:t>
            </w:r>
            <w:r w:rsidR="00387EC2" w:rsidRPr="007E1A13">
              <w:t xml:space="preserve"> </w:t>
            </w:r>
            <w:r w:rsidR="007F56C4" w:rsidRPr="007E1A13">
              <w:t>объяснять их смысл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Участвовать</w:t>
            </w:r>
            <w:r w:rsidR="007F56C4" w:rsidRPr="007E1A13">
              <w:t xml:space="preserve"> в ди</w:t>
            </w:r>
            <w:r w:rsidR="007F56C4" w:rsidRPr="007E1A13">
              <w:t>а</w:t>
            </w:r>
            <w:r w:rsidR="007F56C4" w:rsidRPr="007E1A13">
              <w:t xml:space="preserve">логе; </w:t>
            </w:r>
            <w:r w:rsidR="007F56C4" w:rsidRPr="007E1A13">
              <w:rPr>
                <w:b/>
              </w:rPr>
              <w:t>слушать</w:t>
            </w:r>
            <w:r w:rsidR="007F56C4" w:rsidRPr="007E1A13">
              <w:t xml:space="preserve"> друг</w:t>
            </w:r>
            <w:r w:rsidR="00387EC2" w:rsidRPr="007E1A13">
              <w:t xml:space="preserve"> </w:t>
            </w:r>
            <w:r w:rsidR="007F56C4" w:rsidRPr="007E1A13">
              <w:t xml:space="preserve">друга; </w:t>
            </w:r>
            <w:r w:rsidR="007F56C4" w:rsidRPr="007E1A13">
              <w:rPr>
                <w:b/>
              </w:rPr>
              <w:t>договариваться</w:t>
            </w:r>
            <w:r w:rsidR="007F56C4" w:rsidRPr="007E1A13">
              <w:t xml:space="preserve"> друг с другом</w:t>
            </w:r>
            <w:r w:rsidR="00A85DA4" w:rsidRPr="007E1A13">
              <w:t>.</w:t>
            </w:r>
            <w:r w:rsidR="007F56C4" w:rsidRPr="007E1A13">
              <w:t xml:space="preserve"> </w:t>
            </w:r>
            <w:r w:rsidR="007F56C4" w:rsidRPr="007E1A13">
              <w:rPr>
                <w:b/>
              </w:rPr>
              <w:t xml:space="preserve">Отбирать </w:t>
            </w:r>
            <w:r w:rsidR="007F56C4" w:rsidRPr="007E1A13">
              <w:t>материал для создания пл</w:t>
            </w:r>
            <w:r w:rsidR="007F56C4" w:rsidRPr="007E1A13">
              <w:t>а</w:t>
            </w:r>
            <w:r w:rsidR="007F56C4" w:rsidRPr="007E1A13">
              <w:t>кат</w:t>
            </w:r>
            <w:r w:rsidR="00067167" w:rsidRPr="007E1A13">
              <w:t>а</w:t>
            </w:r>
            <w:r w:rsidR="007F56C4" w:rsidRPr="007E1A13">
              <w:t>, газеты в соответствии с темой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Предста</w:t>
            </w:r>
            <w:r w:rsidR="007F56C4" w:rsidRPr="007E1A13">
              <w:rPr>
                <w:b/>
              </w:rPr>
              <w:t>в</w:t>
            </w:r>
            <w:r w:rsidR="007F56C4" w:rsidRPr="007E1A13">
              <w:rPr>
                <w:b/>
              </w:rPr>
              <w:t xml:space="preserve">лять </w:t>
            </w:r>
            <w:r w:rsidR="007F56C4" w:rsidRPr="007E1A13">
              <w:t>собственный творческий продукт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Класс</w:t>
            </w:r>
            <w:r w:rsidR="007F56C4" w:rsidRPr="007E1A13">
              <w:rPr>
                <w:b/>
              </w:rPr>
              <w:t>и</w:t>
            </w:r>
            <w:r w:rsidR="007F56C4" w:rsidRPr="007E1A13">
              <w:rPr>
                <w:b/>
              </w:rPr>
              <w:t>фицировать</w:t>
            </w:r>
            <w:r w:rsidR="007F56C4" w:rsidRPr="007E1A13">
              <w:t xml:space="preserve"> книги на выставке по подтемам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Сравн</w:t>
            </w:r>
            <w:r w:rsidR="007F56C4" w:rsidRPr="007E1A13">
              <w:rPr>
                <w:b/>
              </w:rPr>
              <w:t>и</w:t>
            </w:r>
            <w:r w:rsidR="007F56C4" w:rsidRPr="007E1A13">
              <w:rPr>
                <w:b/>
              </w:rPr>
              <w:t>вать</w:t>
            </w:r>
            <w:r w:rsidR="007F56C4" w:rsidRPr="007E1A13">
              <w:t xml:space="preserve"> научный и художественный текст</w:t>
            </w:r>
            <w:r w:rsidR="008A3AE8" w:rsidRPr="007E1A13">
              <w:t>ы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Проверять </w:t>
            </w:r>
            <w:r w:rsidR="007F56C4" w:rsidRPr="007E1A13">
              <w:t xml:space="preserve">себя и самостоятельно </w:t>
            </w:r>
            <w:r w:rsidR="007F56C4" w:rsidRPr="007E1A13">
              <w:rPr>
                <w:b/>
              </w:rPr>
              <w:t>оценивать</w:t>
            </w:r>
            <w:r w:rsidR="007F56C4" w:rsidRPr="007E1A13">
              <w:t xml:space="preserve"> свои достижения на основе диагностической р</w:t>
            </w:r>
            <w:r w:rsidR="007F56C4" w:rsidRPr="007E1A13">
              <w:t>а</w:t>
            </w:r>
            <w:r w:rsidR="007F56C4" w:rsidRPr="007E1A13">
              <w:t>боты, представленной в учебнике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Читать </w:t>
            </w:r>
            <w:r w:rsidR="007F56C4" w:rsidRPr="007E1A13">
              <w:t>выр</w:t>
            </w:r>
            <w:r w:rsidR="007F56C4" w:rsidRPr="007E1A13">
              <w:t>а</w:t>
            </w:r>
            <w:r w:rsidR="007F56C4" w:rsidRPr="007E1A13">
              <w:t>зительно стихотворение, передавая особенности разговора различных птиц</w:t>
            </w:r>
            <w:r w:rsidR="008A3AE8" w:rsidRPr="007E1A13">
              <w:t>,</w:t>
            </w:r>
            <w:r w:rsidR="004D244B" w:rsidRPr="007E1A13">
              <w:t xml:space="preserve"> своё </w:t>
            </w:r>
            <w:r w:rsidR="007F56C4" w:rsidRPr="007E1A13">
              <w:t>собственное о</w:t>
            </w:r>
            <w:r w:rsidR="007F56C4" w:rsidRPr="007E1A13">
              <w:t>т</w:t>
            </w:r>
            <w:r w:rsidR="007F56C4" w:rsidRPr="007E1A13">
              <w:t>ношение</w:t>
            </w:r>
            <w:r w:rsidR="00A85DA4" w:rsidRPr="007E1A13">
              <w:t xml:space="preserve">. </w:t>
            </w:r>
            <w:r w:rsidR="00067167" w:rsidRPr="007E1A13">
              <w:rPr>
                <w:b/>
              </w:rPr>
              <w:t xml:space="preserve">Различать </w:t>
            </w:r>
            <w:r w:rsidR="007F56C4" w:rsidRPr="007E1A13">
              <w:t>научн</w:t>
            </w:r>
            <w:r w:rsidR="00067167" w:rsidRPr="007E1A13">
              <w:t>ый</w:t>
            </w:r>
            <w:r w:rsidR="007F56C4" w:rsidRPr="007E1A13">
              <w:t xml:space="preserve"> и художественн</w:t>
            </w:r>
            <w:r w:rsidR="00067167" w:rsidRPr="007E1A13">
              <w:t>ый те</w:t>
            </w:r>
            <w:r w:rsidR="00067167" w:rsidRPr="007E1A13">
              <w:t>к</w:t>
            </w:r>
            <w:r w:rsidR="00067167" w:rsidRPr="007E1A13">
              <w:t>ст</w:t>
            </w:r>
            <w:r w:rsidR="008A3AE8" w:rsidRPr="007E1A13">
              <w:t>ы</w:t>
            </w:r>
            <w:r w:rsidR="00A85DA4" w:rsidRPr="007E1A13">
              <w:t>.</w:t>
            </w:r>
            <w:r w:rsidR="007F56C4"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 xml:space="preserve">Освоить </w:t>
            </w:r>
            <w:r w:rsidRPr="007E1A13">
              <w:t>при</w:t>
            </w:r>
            <w:r w:rsidR="008A3AE8" w:rsidRPr="007E1A13">
              <w:t>ё</w:t>
            </w:r>
            <w:r w:rsidRPr="007E1A13">
              <w:t>м звукописи как средство создания образа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Находить </w:t>
            </w:r>
            <w:r w:rsidRPr="007E1A13">
              <w:t>слова, которые используют п</w:t>
            </w:r>
            <w:r w:rsidRPr="007E1A13">
              <w:t>о</w:t>
            </w:r>
            <w:r w:rsidRPr="007E1A13">
              <w:t>эты для передачи звуков природы</w:t>
            </w:r>
            <w:r w:rsidR="00A85DA4" w:rsidRPr="007E1A13">
              <w:t xml:space="preserve">. </w:t>
            </w:r>
            <w:r w:rsidRPr="007E1A13">
              <w:rPr>
                <w:b/>
              </w:rPr>
              <w:t>Находить</w:t>
            </w:r>
            <w:r w:rsidRPr="007E1A13">
              <w:t xml:space="preserve"> сл</w:t>
            </w:r>
            <w:r w:rsidRPr="007E1A13">
              <w:t>о</w:t>
            </w:r>
            <w:r w:rsidRPr="007E1A13">
              <w:t>ва в прозаическом</w:t>
            </w:r>
            <w:r w:rsidR="00387EC2" w:rsidRPr="007E1A13">
              <w:t xml:space="preserve"> </w:t>
            </w:r>
            <w:r w:rsidRPr="007E1A13">
              <w:t>и стихотворном текст</w:t>
            </w:r>
            <w:r w:rsidR="008A3AE8" w:rsidRPr="007E1A13">
              <w:t>ах</w:t>
            </w:r>
            <w:r w:rsidRPr="007E1A13">
              <w:t>, х</w:t>
            </w:r>
            <w:r w:rsidRPr="007E1A13">
              <w:t>а</w:t>
            </w:r>
            <w:r w:rsidRPr="007E1A13">
              <w:t>рактеризующие героя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Определять</w:t>
            </w:r>
            <w:r w:rsidRPr="007E1A13">
              <w:t xml:space="preserve"> героев прои</w:t>
            </w:r>
            <w:r w:rsidRPr="007E1A13">
              <w:t>з</w:t>
            </w:r>
            <w:r w:rsidRPr="007E1A13">
              <w:t>ведения и их характеры</w:t>
            </w:r>
            <w:r w:rsidR="00A85DA4" w:rsidRPr="007E1A13">
              <w:t xml:space="preserve">. </w:t>
            </w:r>
            <w:r w:rsidRPr="007E1A13">
              <w:rPr>
                <w:b/>
              </w:rPr>
              <w:t>Распределять</w:t>
            </w:r>
            <w:r w:rsidRPr="007E1A13">
              <w:t xml:space="preserve"> роли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Инсценировать </w:t>
            </w:r>
            <w:r w:rsidRPr="007E1A13">
              <w:t>произведение</w:t>
            </w:r>
            <w:r w:rsidR="00A85DA4" w:rsidRPr="007E1A13">
              <w:t xml:space="preserve">. </w:t>
            </w:r>
            <w:r w:rsidRPr="007E1A13">
              <w:rPr>
                <w:b/>
              </w:rPr>
              <w:t>Создавать</w:t>
            </w:r>
            <w:r w:rsidRPr="007E1A13">
              <w:t xml:space="preserve"> пр</w:t>
            </w:r>
            <w:r w:rsidRPr="007E1A13">
              <w:t>о</w:t>
            </w:r>
            <w:r w:rsidRPr="007E1A13">
              <w:t>изведение по серии рису</w:t>
            </w:r>
            <w:r w:rsidRPr="007E1A13">
              <w:t>н</w:t>
            </w:r>
            <w:r w:rsidRPr="007E1A13">
              <w:t>ков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Определять</w:t>
            </w:r>
            <w:r w:rsidRPr="007E1A13">
              <w:t xml:space="preserve"> тему выставки книг, находить ну</w:t>
            </w:r>
            <w:r w:rsidRPr="007E1A13">
              <w:t>ж</w:t>
            </w:r>
            <w:r w:rsidRPr="007E1A13">
              <w:t>ную книгу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7F56C4" w:rsidP="0084489A">
            <w:pPr>
              <w:jc w:val="center"/>
              <w:rPr>
                <w:b/>
              </w:rPr>
            </w:pPr>
            <w:r w:rsidRPr="007E1A13">
              <w:rPr>
                <w:b/>
              </w:rPr>
              <w:t>Хорошие соседи, счастливые друзья</w:t>
            </w:r>
            <w:r w:rsidR="005A4EDD" w:rsidRPr="007E1A13">
              <w:rPr>
                <w:b/>
              </w:rPr>
              <w:t xml:space="preserve"> (</w:t>
            </w:r>
            <w:r w:rsidRPr="007E1A13">
              <w:rPr>
                <w:b/>
              </w:rPr>
              <w:t>7 ч</w:t>
            </w:r>
            <w:r w:rsidR="005A4EDD" w:rsidRPr="007E1A13">
              <w:rPr>
                <w:b/>
              </w:rPr>
              <w:t>)</w:t>
            </w:r>
          </w:p>
        </w:tc>
      </w:tr>
      <w:tr w:rsidR="007F56C4" w:rsidRPr="007E1A13" w:rsidTr="00A07756">
        <w:tc>
          <w:tcPr>
            <w:tcW w:w="4928" w:type="dxa"/>
          </w:tcPr>
          <w:p w:rsidR="007F56C4" w:rsidRPr="007E1A13" w:rsidRDefault="008A3AE8" w:rsidP="0084489A">
            <w:pPr>
              <w:jc w:val="both"/>
            </w:pPr>
            <w:r w:rsidRPr="007E1A13">
              <w:t>1. </w:t>
            </w:r>
            <w:r w:rsidR="007F56C4" w:rsidRPr="007E1A13">
              <w:t xml:space="preserve">Вводный урок. Основные понятия раздела: рассказ, герой рассказа. </w:t>
            </w:r>
            <w:r w:rsidR="00067167" w:rsidRPr="007E1A13">
              <w:rPr>
                <w:i/>
              </w:rPr>
              <w:t>С. Михалков.</w:t>
            </w:r>
            <w:r w:rsidR="00067167" w:rsidRPr="007E1A13">
              <w:t xml:space="preserve"> Песе</w:t>
            </w:r>
            <w:r w:rsidR="00067167" w:rsidRPr="007E1A13">
              <w:t>н</w:t>
            </w:r>
            <w:r w:rsidR="00067167" w:rsidRPr="007E1A13">
              <w:t xml:space="preserve">ка друзей. </w:t>
            </w:r>
            <w:r w:rsidR="007F56C4" w:rsidRPr="007E1A13">
              <w:rPr>
                <w:i/>
              </w:rPr>
              <w:t>М.</w:t>
            </w:r>
            <w:r w:rsidR="00067167" w:rsidRPr="007E1A13">
              <w:rPr>
                <w:i/>
              </w:rPr>
              <w:t> </w:t>
            </w:r>
            <w:r w:rsidR="007F56C4" w:rsidRPr="007E1A13">
              <w:rPr>
                <w:i/>
              </w:rPr>
              <w:t>Танич.</w:t>
            </w:r>
            <w:r w:rsidR="007F56C4" w:rsidRPr="007E1A13">
              <w:t xml:space="preserve"> Когда мои друзья со мной.</w:t>
            </w:r>
            <w:r w:rsidR="00387EC2" w:rsidRPr="007E1A13">
              <w:t xml:space="preserve"> </w:t>
            </w:r>
            <w:r w:rsidR="007F56C4" w:rsidRPr="007E1A13">
              <w:rPr>
                <w:i/>
              </w:rPr>
              <w:t>А. Барто.</w:t>
            </w:r>
            <w:r w:rsidR="00387EC2" w:rsidRPr="007E1A13">
              <w:t xml:space="preserve"> </w:t>
            </w:r>
            <w:r w:rsidR="007F56C4" w:rsidRPr="007E1A13">
              <w:t xml:space="preserve">Сонечка. Выразительное чтение стихотворений. </w:t>
            </w:r>
          </w:p>
          <w:p w:rsidR="007F56C4" w:rsidRPr="007E1A13" w:rsidRDefault="008A3AE8" w:rsidP="0084489A">
            <w:pPr>
              <w:jc w:val="both"/>
            </w:pPr>
            <w:r w:rsidRPr="007E1A13">
              <w:t>2. </w:t>
            </w:r>
            <w:r w:rsidR="007F56C4" w:rsidRPr="007E1A13">
              <w:t>Характеристика героя произведения.</w:t>
            </w:r>
            <w:r w:rsidR="00387EC2" w:rsidRPr="007E1A13">
              <w:t xml:space="preserve"> </w:t>
            </w:r>
            <w:r w:rsidR="007F56C4" w:rsidRPr="007E1A13">
              <w:t>Сравнение произведений по теме,</w:t>
            </w:r>
            <w:r w:rsidRPr="007E1A13">
              <w:t xml:space="preserve"> содерж</w:t>
            </w:r>
            <w:r w:rsidRPr="007E1A13">
              <w:t>а</w:t>
            </w:r>
            <w:r w:rsidRPr="007E1A13">
              <w:lastRenderedPageBreak/>
              <w:t xml:space="preserve">нию и главной мысли. </w:t>
            </w:r>
            <w:r w:rsidRPr="007E1A13">
              <w:rPr>
                <w:i/>
              </w:rPr>
              <w:t>Е. </w:t>
            </w:r>
            <w:r w:rsidR="007F56C4" w:rsidRPr="007E1A13">
              <w:rPr>
                <w:i/>
              </w:rPr>
              <w:t>Пермяк.</w:t>
            </w:r>
            <w:r w:rsidR="00387EC2" w:rsidRPr="007E1A13">
              <w:t xml:space="preserve"> </w:t>
            </w:r>
            <w:r w:rsidR="007F56C4" w:rsidRPr="007E1A13">
              <w:t xml:space="preserve">Самое страшное. </w:t>
            </w:r>
            <w:r w:rsidR="007F56C4" w:rsidRPr="007E1A13">
              <w:rPr>
                <w:i/>
              </w:rPr>
              <w:t>В. Осеева.</w:t>
            </w:r>
            <w:r w:rsidR="007F56C4" w:rsidRPr="007E1A13">
              <w:t xml:space="preserve"> Хорошее. </w:t>
            </w:r>
            <w:r w:rsidR="007F56C4" w:rsidRPr="007E1A13">
              <w:rPr>
                <w:i/>
              </w:rPr>
              <w:t>Э. Шим.</w:t>
            </w:r>
            <w:r w:rsidR="007F56C4" w:rsidRPr="007E1A13">
              <w:t xml:space="preserve"> Брат и младшая сестра.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3.</w:t>
            </w:r>
            <w:r w:rsidR="00067167" w:rsidRPr="007E1A13">
              <w:t xml:space="preserve"> </w:t>
            </w:r>
            <w:r w:rsidRPr="007E1A13">
              <w:t>Мы</w:t>
            </w:r>
            <w:r w:rsidR="0055333C" w:rsidRPr="007E1A13">
              <w:t xml:space="preserve"> идём </w:t>
            </w:r>
            <w:r w:rsidRPr="007E1A13">
              <w:t xml:space="preserve">в библиотеку. Книги о детях.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4. </w:t>
            </w:r>
            <w:r w:rsidR="00067167" w:rsidRPr="007E1A13">
              <w:t>С</w:t>
            </w:r>
            <w:r w:rsidRPr="007E1A13">
              <w:t>амостоятельно</w:t>
            </w:r>
            <w:r w:rsidR="00067167" w:rsidRPr="007E1A13">
              <w:t>е</w:t>
            </w:r>
            <w:r w:rsidRPr="007E1A13">
              <w:t xml:space="preserve"> чтени</w:t>
            </w:r>
            <w:r w:rsidR="00067167" w:rsidRPr="007E1A13">
              <w:t>е</w:t>
            </w:r>
            <w:r w:rsidRPr="007E1A13">
              <w:t xml:space="preserve">. </w:t>
            </w:r>
            <w:r w:rsidRPr="007E1A13">
              <w:rPr>
                <w:i/>
              </w:rPr>
              <w:t>Е. Благинина.</w:t>
            </w:r>
            <w:r w:rsidRPr="007E1A13">
              <w:t xml:space="preserve"> Паровоз, паровоз, что в подарок нам пр</w:t>
            </w:r>
            <w:r w:rsidRPr="007E1A13">
              <w:t>и</w:t>
            </w:r>
            <w:r w:rsidRPr="007E1A13">
              <w:t>в</w:t>
            </w:r>
            <w:r w:rsidR="008A3AE8" w:rsidRPr="007E1A13">
              <w:t>ё</w:t>
            </w:r>
            <w:r w:rsidRPr="007E1A13">
              <w:t xml:space="preserve">з… </w:t>
            </w:r>
            <w:r w:rsidRPr="007E1A13">
              <w:rPr>
                <w:i/>
              </w:rPr>
              <w:t>В. Лунин.</w:t>
            </w:r>
            <w:r w:rsidRPr="007E1A13">
              <w:t xml:space="preserve"> Мн</w:t>
            </w:r>
            <w:r w:rsidR="008A3AE8" w:rsidRPr="007E1A13">
              <w:t>е туфельки мама вчера подар</w:t>
            </w:r>
            <w:r w:rsidR="008A3AE8" w:rsidRPr="007E1A13">
              <w:t>и</w:t>
            </w:r>
            <w:r w:rsidR="008A3AE8" w:rsidRPr="007E1A13">
              <w:t>ла…</w:t>
            </w:r>
            <w:r w:rsidRPr="007E1A13">
              <w:t xml:space="preserve"> Тема стихотворений.</w:t>
            </w:r>
            <w:r w:rsidR="00387EC2"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5. Наш театр. </w:t>
            </w:r>
            <w:r w:rsidRPr="007E1A13">
              <w:rPr>
                <w:i/>
              </w:rPr>
              <w:t>М. Пляц</w:t>
            </w:r>
            <w:r w:rsidR="008A3AE8" w:rsidRPr="007E1A13">
              <w:rPr>
                <w:i/>
              </w:rPr>
              <w:t>ковский.</w:t>
            </w:r>
            <w:r w:rsidR="008A3AE8" w:rsidRPr="007E1A13">
              <w:t xml:space="preserve"> Солнышко на память. </w:t>
            </w:r>
            <w:r w:rsidR="008A3AE8" w:rsidRPr="007E1A13">
              <w:rPr>
                <w:i/>
              </w:rPr>
              <w:t>Ю. </w:t>
            </w:r>
            <w:r w:rsidRPr="007E1A13">
              <w:rPr>
                <w:i/>
              </w:rPr>
              <w:t>Мориц.</w:t>
            </w:r>
            <w:r w:rsidRPr="007E1A13">
              <w:t xml:space="preserve"> Это </w:t>
            </w:r>
            <w:r w:rsidR="00A0210B" w:rsidRPr="007E1A13">
              <w:t>—</w:t>
            </w:r>
            <w:r w:rsidRPr="007E1A13">
              <w:t xml:space="preserve"> да! Это</w:t>
            </w:r>
            <w:r w:rsidR="00387EC2" w:rsidRPr="007E1A13">
              <w:t xml:space="preserve"> </w:t>
            </w:r>
            <w:r w:rsidR="00A0210B" w:rsidRPr="007E1A13">
              <w:t xml:space="preserve">— </w:t>
            </w:r>
            <w:r w:rsidRPr="007E1A13">
              <w:t xml:space="preserve">нет! Чтение по ролям.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6. </w:t>
            </w:r>
            <w:r w:rsidR="00067167" w:rsidRPr="007E1A13">
              <w:t>С</w:t>
            </w:r>
            <w:r w:rsidRPr="007E1A13">
              <w:t>емейно</w:t>
            </w:r>
            <w:r w:rsidR="00067167" w:rsidRPr="007E1A13">
              <w:t>е</w:t>
            </w:r>
            <w:r w:rsidRPr="007E1A13">
              <w:t xml:space="preserve"> чтени</w:t>
            </w:r>
            <w:r w:rsidR="00067167" w:rsidRPr="007E1A13">
              <w:t>е</w:t>
            </w:r>
            <w:r w:rsidRPr="007E1A13">
              <w:t xml:space="preserve">. </w:t>
            </w:r>
            <w:r w:rsidRPr="007E1A13">
              <w:rPr>
                <w:i/>
              </w:rPr>
              <w:t>Л. Толстой.</w:t>
            </w:r>
            <w:r w:rsidRPr="007E1A13">
              <w:t xml:space="preserve"> Не ленит</w:t>
            </w:r>
            <w:r w:rsidRPr="007E1A13">
              <w:t>ь</w:t>
            </w:r>
            <w:r w:rsidRPr="007E1A13">
              <w:t>ся. Косточка. Нравс</w:t>
            </w:r>
            <w:r w:rsidRPr="007E1A13">
              <w:t>т</w:t>
            </w:r>
            <w:r w:rsidRPr="007E1A13">
              <w:t>венно-этический смысл произведений. Главная мысль произвед</w:t>
            </w:r>
            <w:r w:rsidRPr="007E1A13">
              <w:t>е</w:t>
            </w:r>
            <w:r w:rsidRPr="007E1A13">
              <w:t xml:space="preserve">ния.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7. Маленькие и большие секреты страны Л</w:t>
            </w:r>
            <w:r w:rsidRPr="007E1A13">
              <w:t>и</w:t>
            </w:r>
            <w:r w:rsidRPr="007E1A13">
              <w:t>тературии. Ко</w:t>
            </w:r>
            <w:r w:rsidRPr="007E1A13">
              <w:t>н</w:t>
            </w:r>
            <w:r w:rsidRPr="007E1A13">
              <w:t xml:space="preserve">троль </w:t>
            </w:r>
            <w:r w:rsidR="003B2022" w:rsidRPr="007E1A13">
              <w:t>и проверка результатов обучения</w:t>
            </w:r>
          </w:p>
        </w:tc>
        <w:tc>
          <w:tcPr>
            <w:tcW w:w="5386" w:type="dxa"/>
          </w:tcPr>
          <w:p w:rsidR="007F56C4" w:rsidRPr="007E1A13" w:rsidRDefault="006E5040" w:rsidP="0084489A">
            <w:pPr>
              <w:jc w:val="both"/>
            </w:pPr>
            <w:r w:rsidRPr="007E1A13">
              <w:rPr>
                <w:b/>
              </w:rPr>
              <w:lastRenderedPageBreak/>
              <w:t xml:space="preserve">Предполагать </w:t>
            </w:r>
            <w:r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Pr="007E1A13">
              <w:t>в н</w:t>
            </w:r>
            <w:r w:rsidR="008A3AE8" w:rsidRPr="007E1A13">
              <w:t>ё</w:t>
            </w:r>
            <w:r w:rsidRPr="007E1A13">
              <w:t>м представлены</w:t>
            </w:r>
            <w:r w:rsidR="00A85DA4" w:rsidRPr="007E1A13">
              <w:t xml:space="preserve">. </w:t>
            </w:r>
            <w:r w:rsidR="00EC59CA" w:rsidRPr="007E1A13">
              <w:rPr>
                <w:b/>
              </w:rPr>
              <w:t>Расс</w:t>
            </w:r>
            <w:r w:rsidR="00EC59CA" w:rsidRPr="007E1A13">
              <w:rPr>
                <w:b/>
              </w:rPr>
              <w:t>у</w:t>
            </w:r>
            <w:r w:rsidR="00EC59CA" w:rsidRPr="007E1A13">
              <w:rPr>
                <w:b/>
              </w:rPr>
              <w:t xml:space="preserve">ждать </w:t>
            </w:r>
            <w:r w:rsidR="00EC59CA" w:rsidRPr="007E1A13">
              <w:t>о том</w:t>
            </w:r>
            <w:r w:rsidR="007F56C4" w:rsidRPr="007E1A13">
              <w:t>,</w:t>
            </w:r>
            <w:r w:rsidR="007F56C4" w:rsidRPr="007E1A13">
              <w:rPr>
                <w:b/>
              </w:rPr>
              <w:t xml:space="preserve"> </w:t>
            </w:r>
            <w:r w:rsidR="007F56C4" w:rsidRPr="007E1A13">
              <w:t xml:space="preserve">кого можно назвать другом, </w:t>
            </w:r>
            <w:r w:rsidR="00EC59CA" w:rsidRPr="007E1A13">
              <w:rPr>
                <w:b/>
              </w:rPr>
              <w:t>объяснять</w:t>
            </w:r>
            <w:r w:rsidR="00EC59CA" w:rsidRPr="007E1A13">
              <w:t xml:space="preserve">, </w:t>
            </w:r>
            <w:r w:rsidR="007F56C4" w:rsidRPr="007E1A13">
              <w:t>что такое настоящая дружба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Разл</w:t>
            </w:r>
            <w:r w:rsidR="007F56C4" w:rsidRPr="007E1A13">
              <w:rPr>
                <w:b/>
              </w:rPr>
              <w:t>и</w:t>
            </w:r>
            <w:r w:rsidR="007F56C4" w:rsidRPr="007E1A13">
              <w:rPr>
                <w:b/>
              </w:rPr>
              <w:t>чать</w:t>
            </w:r>
            <w:r w:rsidR="007F56C4" w:rsidRPr="007E1A13">
              <w:t>, что такое хор</w:t>
            </w:r>
            <w:r w:rsidR="007F56C4" w:rsidRPr="007E1A13">
              <w:t>о</w:t>
            </w:r>
            <w:r w:rsidR="007F56C4" w:rsidRPr="007E1A13">
              <w:t>шо и что такое плохо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 xml:space="preserve">Давать </w:t>
            </w:r>
            <w:r w:rsidR="007F56C4" w:rsidRPr="007E1A13">
              <w:t>оценку своим и чужим поступкам</w:t>
            </w:r>
            <w:r w:rsidR="00A85DA4" w:rsidRPr="007E1A13">
              <w:t>.</w:t>
            </w:r>
            <w:r w:rsidR="007F56C4"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 xml:space="preserve">Обсуждать </w:t>
            </w:r>
            <w:r w:rsidRPr="007E1A13">
              <w:t>с другом</w:t>
            </w:r>
            <w:r w:rsidR="00387EC2" w:rsidRPr="007E1A13">
              <w:t xml:space="preserve"> </w:t>
            </w:r>
            <w:r w:rsidRPr="007E1A13">
              <w:t>значение</w:t>
            </w:r>
            <w:r w:rsidR="00387EC2" w:rsidRPr="007E1A13">
              <w:t xml:space="preserve"> </w:t>
            </w:r>
            <w:r w:rsidRPr="007E1A13">
              <w:t xml:space="preserve">понятий: дружба, </w:t>
            </w:r>
            <w:r w:rsidRPr="007E1A13">
              <w:lastRenderedPageBreak/>
              <w:t xml:space="preserve">забота, взаимопомощь, милосердие; </w:t>
            </w:r>
            <w:r w:rsidRPr="007E1A13">
              <w:rPr>
                <w:b/>
              </w:rPr>
              <w:t>пр</w:t>
            </w:r>
            <w:r w:rsidRPr="007E1A13">
              <w:rPr>
                <w:b/>
              </w:rPr>
              <w:t>и</w:t>
            </w:r>
            <w:r w:rsidRPr="007E1A13">
              <w:rPr>
                <w:b/>
              </w:rPr>
              <w:t>водить</w:t>
            </w:r>
            <w:r w:rsidRPr="007E1A13">
              <w:t xml:space="preserve"> примеры из проч</w:t>
            </w:r>
            <w:r w:rsidRPr="007E1A13">
              <w:t>и</w:t>
            </w:r>
            <w:r w:rsidRPr="007E1A13">
              <w:t>танных рассказов</w:t>
            </w:r>
            <w:r w:rsidR="00A85DA4" w:rsidRPr="007E1A13">
              <w:t>.</w:t>
            </w:r>
            <w:r w:rsidRPr="007E1A13">
              <w:t xml:space="preserve"> </w:t>
            </w:r>
          </w:p>
          <w:p w:rsidR="007F56C4" w:rsidRPr="007E1A13" w:rsidRDefault="007F56C4" w:rsidP="0084489A">
            <w:pPr>
              <w:jc w:val="both"/>
              <w:rPr>
                <w:b/>
              </w:rPr>
            </w:pPr>
            <w:r w:rsidRPr="007E1A13">
              <w:rPr>
                <w:b/>
              </w:rPr>
              <w:t xml:space="preserve">Общаться </w:t>
            </w:r>
            <w:r w:rsidRPr="007E1A13">
              <w:t>друг с другом, не обижая</w:t>
            </w:r>
            <w:r w:rsidR="00067167" w:rsidRPr="007E1A13">
              <w:t xml:space="preserve"> собеседника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Оказывать </w:t>
            </w:r>
            <w:r w:rsidRPr="007E1A13">
              <w:t>поддержку друг другу</w:t>
            </w:r>
            <w:r w:rsidR="008A3AE8" w:rsidRPr="007E1A13">
              <w:t>,</w:t>
            </w:r>
            <w:r w:rsidRPr="007E1A13">
              <w:t xml:space="preserve"> пом</w:t>
            </w:r>
            <w:r w:rsidRPr="007E1A13">
              <w:t>о</w:t>
            </w:r>
            <w:r w:rsidRPr="007E1A13">
              <w:t>гать друг другу</w:t>
            </w:r>
            <w:r w:rsidR="00A85DA4" w:rsidRPr="007E1A13">
              <w:t xml:space="preserve">. </w:t>
            </w:r>
            <w:r w:rsidRPr="007E1A13">
              <w:rPr>
                <w:b/>
              </w:rPr>
              <w:t>Сравнивать</w:t>
            </w:r>
            <w:r w:rsidRPr="007E1A13">
              <w:t xml:space="preserve"> произведения по теме, с</w:t>
            </w:r>
            <w:r w:rsidRPr="007E1A13">
              <w:t>о</w:t>
            </w:r>
            <w:r w:rsidRPr="007E1A13">
              <w:t>держанию и главной мысли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Находить</w:t>
            </w:r>
            <w:r w:rsidRPr="007E1A13">
              <w:t xml:space="preserve"> книгу в библиотеке по заданным параметрам</w:t>
            </w:r>
            <w:r w:rsidR="00A85DA4" w:rsidRPr="007E1A13">
              <w:t xml:space="preserve">. </w:t>
            </w:r>
            <w:r w:rsidRPr="007E1A13">
              <w:rPr>
                <w:b/>
              </w:rPr>
              <w:t>Классиф</w:t>
            </w:r>
            <w:r w:rsidRPr="007E1A13">
              <w:rPr>
                <w:b/>
              </w:rPr>
              <w:t>и</w:t>
            </w:r>
            <w:r w:rsidRPr="007E1A13">
              <w:rPr>
                <w:b/>
              </w:rPr>
              <w:t xml:space="preserve">цировать </w:t>
            </w:r>
            <w:r w:rsidRPr="007E1A13">
              <w:t>книгу по подтемам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Проверять </w:t>
            </w:r>
            <w:r w:rsidRPr="007E1A13">
              <w:t xml:space="preserve">себя и самостоятельно </w:t>
            </w:r>
            <w:r w:rsidRPr="007E1A13">
              <w:rPr>
                <w:b/>
              </w:rPr>
              <w:t>оценивать</w:t>
            </w:r>
            <w:r w:rsidRPr="007E1A13">
              <w:t xml:space="preserve"> свои достижения на о</w:t>
            </w:r>
            <w:r w:rsidRPr="007E1A13">
              <w:t>с</w:t>
            </w:r>
            <w:r w:rsidRPr="007E1A13">
              <w:t>нове диагностической работы, представленной в учебнике</w:t>
            </w:r>
            <w:r w:rsidR="00A85DA4" w:rsidRPr="007E1A13">
              <w:t xml:space="preserve">. </w:t>
            </w:r>
            <w:r w:rsidRPr="007E1A13">
              <w:rPr>
                <w:b/>
              </w:rPr>
              <w:t>Понимать</w:t>
            </w:r>
            <w:r w:rsidRPr="007E1A13">
              <w:t xml:space="preserve"> конкретный смыл осно</w:t>
            </w:r>
            <w:r w:rsidRPr="007E1A13">
              <w:t>в</w:t>
            </w:r>
            <w:r w:rsidRPr="007E1A13">
              <w:t>ных понятий раздела: рассказ, г</w:t>
            </w:r>
            <w:r w:rsidRPr="007E1A13">
              <w:t>е</w:t>
            </w:r>
            <w:r w:rsidRPr="007E1A13">
              <w:t>рой рассказа</w:t>
            </w:r>
            <w:r w:rsidR="00A85DA4" w:rsidRPr="007E1A13">
              <w:t>.</w:t>
            </w:r>
            <w:r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>Читать</w:t>
            </w:r>
            <w:r w:rsidRPr="007E1A13">
              <w:t xml:space="preserve"> выразительно, передавая основной эм</w:t>
            </w:r>
            <w:r w:rsidRPr="007E1A13">
              <w:t>о</w:t>
            </w:r>
            <w:r w:rsidRPr="007E1A13">
              <w:t>циональный тон пр</w:t>
            </w:r>
            <w:r w:rsidRPr="007E1A13">
              <w:t>о</w:t>
            </w:r>
            <w:r w:rsidRPr="007E1A13">
              <w:t>изведения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Читать </w:t>
            </w:r>
            <w:r w:rsidRPr="007E1A13">
              <w:t>по ролям произведение</w:t>
            </w:r>
            <w:r w:rsidR="00A85DA4" w:rsidRPr="007E1A13">
              <w:t>.</w:t>
            </w:r>
            <w:r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>Определять</w:t>
            </w:r>
            <w:r w:rsidRPr="007E1A13">
              <w:t xml:space="preserve"> общую тему произведений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Опред</w:t>
            </w:r>
            <w:r w:rsidRPr="007E1A13">
              <w:rPr>
                <w:b/>
              </w:rPr>
              <w:t>е</w:t>
            </w:r>
            <w:r w:rsidRPr="007E1A13">
              <w:rPr>
                <w:b/>
              </w:rPr>
              <w:t>лять</w:t>
            </w:r>
            <w:r w:rsidRPr="007E1A13">
              <w:t xml:space="preserve"> героев произведения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Характеризовать </w:t>
            </w:r>
            <w:r w:rsidRPr="007E1A13">
              <w:t>г</w:t>
            </w:r>
            <w:r w:rsidRPr="007E1A13">
              <w:t>е</w:t>
            </w:r>
            <w:r w:rsidRPr="007E1A13">
              <w:t>роя произведения по его речи и поступкам</w:t>
            </w:r>
            <w:r w:rsidR="00A85DA4" w:rsidRPr="007E1A13">
              <w:t xml:space="preserve">. </w:t>
            </w:r>
            <w:r w:rsidRPr="007E1A13">
              <w:rPr>
                <w:b/>
              </w:rPr>
              <w:t>Нах</w:t>
            </w:r>
            <w:r w:rsidRPr="007E1A13">
              <w:rPr>
                <w:b/>
              </w:rPr>
              <w:t>о</w:t>
            </w:r>
            <w:r w:rsidRPr="007E1A13">
              <w:rPr>
                <w:b/>
              </w:rPr>
              <w:t>дить</w:t>
            </w:r>
            <w:r w:rsidRPr="007E1A13">
              <w:t xml:space="preserve"> главную мысль</w:t>
            </w:r>
            <w:r w:rsidR="00387EC2" w:rsidRPr="007E1A13">
              <w:t xml:space="preserve"> </w:t>
            </w:r>
            <w:r w:rsidRPr="007E1A13">
              <w:t>произведения, соотносить содержание произведения с пословицей</w:t>
            </w:r>
            <w:r w:rsidR="00A85DA4" w:rsidRPr="007E1A13">
              <w:t xml:space="preserve">. </w:t>
            </w:r>
            <w:r w:rsidRPr="007E1A13">
              <w:rPr>
                <w:b/>
              </w:rPr>
              <w:t>Распр</w:t>
            </w:r>
            <w:r w:rsidRPr="007E1A13">
              <w:rPr>
                <w:b/>
              </w:rPr>
              <w:t>е</w:t>
            </w:r>
            <w:r w:rsidRPr="007E1A13">
              <w:rPr>
                <w:b/>
              </w:rPr>
              <w:t xml:space="preserve">делять </w:t>
            </w:r>
            <w:r w:rsidRPr="007E1A13">
              <w:t>роли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Опред</w:t>
            </w:r>
            <w:r w:rsidRPr="007E1A13">
              <w:rPr>
                <w:b/>
              </w:rPr>
              <w:t>е</w:t>
            </w:r>
            <w:r w:rsidRPr="007E1A13">
              <w:rPr>
                <w:b/>
              </w:rPr>
              <w:t xml:space="preserve">лять </w:t>
            </w:r>
            <w:r w:rsidR="003B2022" w:rsidRPr="007E1A13">
              <w:t>тему выставки книг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7F56C4" w:rsidP="00D77E30">
            <w:pPr>
              <w:jc w:val="center"/>
              <w:rPr>
                <w:b/>
              </w:rPr>
            </w:pPr>
            <w:r w:rsidRPr="007E1A13">
              <w:rPr>
                <w:b/>
              </w:rPr>
              <w:lastRenderedPageBreak/>
              <w:t>Край родной, навек любимый</w:t>
            </w:r>
            <w:r w:rsidR="00387EC2" w:rsidRPr="007E1A13">
              <w:rPr>
                <w:b/>
              </w:rPr>
              <w:t xml:space="preserve"> </w:t>
            </w:r>
            <w:r w:rsidR="0096049E" w:rsidRPr="007E1A13">
              <w:rPr>
                <w:b/>
              </w:rPr>
              <w:t>(</w:t>
            </w:r>
            <w:r w:rsidR="00D77E30">
              <w:rPr>
                <w:b/>
              </w:rPr>
              <w:t>10</w:t>
            </w:r>
            <w:r w:rsidRPr="007E1A13">
              <w:rPr>
                <w:b/>
              </w:rPr>
              <w:t xml:space="preserve"> ч</w:t>
            </w:r>
            <w:r w:rsidR="005A4EDD" w:rsidRPr="007E1A13">
              <w:rPr>
                <w:b/>
              </w:rPr>
              <w:t>)</w:t>
            </w:r>
          </w:p>
        </w:tc>
      </w:tr>
      <w:tr w:rsidR="007F56C4" w:rsidRPr="007E1A13" w:rsidTr="00A07756">
        <w:tc>
          <w:tcPr>
            <w:tcW w:w="4928" w:type="dxa"/>
          </w:tcPr>
          <w:p w:rsidR="007F56C4" w:rsidRPr="007E1A13" w:rsidRDefault="007F56C4" w:rsidP="0084489A">
            <w:pPr>
              <w:jc w:val="both"/>
            </w:pPr>
            <w:r w:rsidRPr="007E1A13">
              <w:t>1. Вводный урок. Основные понятия раздела: стихи, рифма. Составление устных сообщ</w:t>
            </w:r>
            <w:r w:rsidR="008A3AE8" w:rsidRPr="007E1A13">
              <w:t>е</w:t>
            </w:r>
            <w:r w:rsidR="008A3AE8" w:rsidRPr="007E1A13">
              <w:t xml:space="preserve">ний о красоте родного края. </w:t>
            </w:r>
            <w:r w:rsidR="008A3AE8" w:rsidRPr="007E1A13">
              <w:rPr>
                <w:i/>
              </w:rPr>
              <w:t>П. </w:t>
            </w:r>
            <w:r w:rsidRPr="007E1A13">
              <w:rPr>
                <w:i/>
              </w:rPr>
              <w:t>Воронько.</w:t>
            </w:r>
            <w:r w:rsidRPr="007E1A13">
              <w:t xml:space="preserve"> Лучше нет родного края. </w:t>
            </w:r>
          </w:p>
          <w:p w:rsidR="00067167" w:rsidRPr="007E1A13" w:rsidRDefault="007F56C4" w:rsidP="0084489A">
            <w:pPr>
              <w:jc w:val="both"/>
            </w:pPr>
            <w:r w:rsidRPr="007E1A13">
              <w:t>2. Стихотворения русских поэтов о природе.</w:t>
            </w:r>
            <w:r w:rsidR="00387EC2" w:rsidRPr="007E1A13">
              <w:t xml:space="preserve"> </w:t>
            </w:r>
            <w:r w:rsidRPr="007E1A13">
              <w:t>Произведения русских художников о прир</w:t>
            </w:r>
            <w:r w:rsidRPr="007E1A13">
              <w:t>о</w:t>
            </w:r>
            <w:r w:rsidRPr="007E1A13">
              <w:t xml:space="preserve">де. </w:t>
            </w:r>
            <w:r w:rsidRPr="007E1A13">
              <w:rPr>
                <w:i/>
              </w:rPr>
              <w:t>А. Плещеев.</w:t>
            </w:r>
            <w:r w:rsidRPr="007E1A13">
              <w:t xml:space="preserve"> Весна.</w:t>
            </w:r>
            <w:r w:rsidR="00387EC2" w:rsidRPr="007E1A13">
              <w:t xml:space="preserve"> </w:t>
            </w:r>
            <w:r w:rsidRPr="007E1A13">
              <w:rPr>
                <w:i/>
              </w:rPr>
              <w:t>С.</w:t>
            </w:r>
            <w:r w:rsidR="00067167" w:rsidRPr="007E1A13">
              <w:rPr>
                <w:i/>
              </w:rPr>
              <w:t> </w:t>
            </w:r>
            <w:r w:rsidRPr="007E1A13">
              <w:rPr>
                <w:i/>
              </w:rPr>
              <w:t>Есенин.</w:t>
            </w:r>
            <w:r w:rsidRPr="007E1A13">
              <w:t xml:space="preserve"> Ч</w:t>
            </w:r>
            <w:r w:rsidRPr="007E1A13">
              <w:t>е</w:t>
            </w:r>
            <w:r w:rsidRPr="007E1A13">
              <w:t>р</w:t>
            </w:r>
            <w:r w:rsidR="008A3AE8" w:rsidRPr="007E1A13">
              <w:t>ё</w:t>
            </w:r>
            <w:r w:rsidRPr="007E1A13">
              <w:t xml:space="preserve">муха. </w:t>
            </w:r>
            <w:r w:rsidRPr="007E1A13">
              <w:rPr>
                <w:i/>
              </w:rPr>
              <w:t xml:space="preserve">С. </w:t>
            </w:r>
            <w:r w:rsidR="00067167" w:rsidRPr="007E1A13">
              <w:rPr>
                <w:i/>
              </w:rPr>
              <w:t>Др</w:t>
            </w:r>
            <w:r w:rsidRPr="007E1A13">
              <w:rPr>
                <w:i/>
              </w:rPr>
              <w:t>ож</w:t>
            </w:r>
            <w:r w:rsidR="00067167" w:rsidRPr="007E1A13">
              <w:rPr>
                <w:i/>
              </w:rPr>
              <w:t>ж</w:t>
            </w:r>
            <w:r w:rsidRPr="007E1A13">
              <w:rPr>
                <w:i/>
              </w:rPr>
              <w:t>ин.</w:t>
            </w:r>
            <w:r w:rsidRPr="007E1A13">
              <w:t xml:space="preserve"> Пройд</w:t>
            </w:r>
            <w:r w:rsidR="00223249" w:rsidRPr="007E1A13">
              <w:t>ё</w:t>
            </w:r>
            <w:r w:rsidRPr="007E1A13">
              <w:t>т зима холодная…</w:t>
            </w:r>
            <w:r w:rsidR="00387EC2" w:rsidRPr="007E1A13">
              <w:t xml:space="preserve"> </w:t>
            </w:r>
            <w:r w:rsidRPr="007E1A13">
              <w:rPr>
                <w:i/>
              </w:rPr>
              <w:t>И.</w:t>
            </w:r>
            <w:r w:rsidR="00067167" w:rsidRPr="007E1A13">
              <w:rPr>
                <w:i/>
              </w:rPr>
              <w:t> </w:t>
            </w:r>
            <w:r w:rsidRPr="007E1A13">
              <w:rPr>
                <w:i/>
              </w:rPr>
              <w:t>Суриков.</w:t>
            </w:r>
            <w:r w:rsidRPr="007E1A13">
              <w:t xml:space="preserve"> Лето. </w:t>
            </w:r>
            <w:r w:rsidRPr="007E1A13">
              <w:rPr>
                <w:i/>
              </w:rPr>
              <w:t>Н.</w:t>
            </w:r>
            <w:r w:rsidR="00067167" w:rsidRPr="007E1A13">
              <w:rPr>
                <w:i/>
              </w:rPr>
              <w:t> </w:t>
            </w:r>
            <w:r w:rsidRPr="007E1A13">
              <w:rPr>
                <w:i/>
              </w:rPr>
              <w:t>Греков.</w:t>
            </w:r>
            <w:r w:rsidRPr="007E1A13">
              <w:t xml:space="preserve"> Летом. </w:t>
            </w:r>
            <w:r w:rsidRPr="007E1A13">
              <w:rPr>
                <w:i/>
              </w:rPr>
              <w:t>А.</w:t>
            </w:r>
            <w:r w:rsidR="00067167" w:rsidRPr="007E1A13">
              <w:rPr>
                <w:i/>
              </w:rPr>
              <w:t> Пушкин</w:t>
            </w:r>
            <w:r w:rsidRPr="007E1A13">
              <w:rPr>
                <w:i/>
              </w:rPr>
              <w:t>.</w:t>
            </w:r>
            <w:r w:rsidRPr="007E1A13">
              <w:t xml:space="preserve"> За весной, красой природы… </w:t>
            </w:r>
            <w:r w:rsidR="0096049E" w:rsidRPr="007E1A13">
              <w:t xml:space="preserve"> </w:t>
            </w:r>
            <w:r w:rsidRPr="007E1A13">
              <w:rPr>
                <w:i/>
              </w:rPr>
              <w:t>А. Плещеев.</w:t>
            </w:r>
            <w:r w:rsidR="00387EC2" w:rsidRPr="007E1A13">
              <w:t xml:space="preserve"> </w:t>
            </w:r>
            <w:r w:rsidRPr="007E1A13">
              <w:t>М</w:t>
            </w:r>
            <w:r w:rsidRPr="007E1A13">
              <w:t>и</w:t>
            </w:r>
            <w:r w:rsidRPr="007E1A13">
              <w:t xml:space="preserve">новало лето… </w:t>
            </w:r>
            <w:r w:rsidRPr="007E1A13">
              <w:rPr>
                <w:i/>
              </w:rPr>
              <w:t>И. Суриков.</w:t>
            </w:r>
            <w:r w:rsidRPr="007E1A13">
              <w:t xml:space="preserve"> Зима. </w:t>
            </w:r>
          </w:p>
          <w:p w:rsidR="007F56C4" w:rsidRPr="007E1A13" w:rsidRDefault="00BD7A8F" w:rsidP="0084489A">
            <w:pPr>
              <w:jc w:val="both"/>
            </w:pPr>
            <w:r w:rsidRPr="007E1A13">
              <w:t>3. </w:t>
            </w:r>
            <w:r w:rsidR="007F56C4" w:rsidRPr="007E1A13">
              <w:t>Репродукции картин И. Грабаря, И. Ши</w:t>
            </w:r>
            <w:r w:rsidR="007F56C4" w:rsidRPr="007E1A13">
              <w:t>ш</w:t>
            </w:r>
            <w:r w:rsidR="007F56C4" w:rsidRPr="007E1A13">
              <w:t>кина, И.</w:t>
            </w:r>
            <w:r w:rsidR="00067167" w:rsidRPr="007E1A13">
              <w:t> </w:t>
            </w:r>
            <w:r w:rsidR="007F56C4" w:rsidRPr="007E1A13">
              <w:t>Левитана, И. Репина, В. Поленова, П. Кончаловского.</w:t>
            </w:r>
            <w:r w:rsidR="00387EC2" w:rsidRPr="007E1A13">
              <w:t xml:space="preserve"> </w:t>
            </w:r>
            <w:r w:rsidR="007F56C4" w:rsidRPr="007E1A13">
              <w:t>Выраз</w:t>
            </w:r>
            <w:r w:rsidR="007F56C4" w:rsidRPr="007E1A13">
              <w:t>и</w:t>
            </w:r>
            <w:r w:rsidR="007F56C4" w:rsidRPr="007E1A13">
              <w:t>тельное чтение. При</w:t>
            </w:r>
            <w:r w:rsidR="00067167" w:rsidRPr="007E1A13">
              <w:t>ё</w:t>
            </w:r>
            <w:r w:rsidR="007F56C4" w:rsidRPr="007E1A13">
              <w:t>м сравнения как средство создания о</w:t>
            </w:r>
            <w:r w:rsidR="007F56C4" w:rsidRPr="007E1A13">
              <w:t>б</w:t>
            </w:r>
            <w:r w:rsidR="007F56C4" w:rsidRPr="007E1A13">
              <w:t>раза. Рифма. Сравнение произведени</w:t>
            </w:r>
            <w:r w:rsidR="008A3AE8" w:rsidRPr="007E1A13">
              <w:t>е</w:t>
            </w:r>
            <w:r w:rsidR="007F56C4" w:rsidRPr="007E1A13">
              <w:t xml:space="preserve"> лит</w:t>
            </w:r>
            <w:r w:rsidR="007F56C4" w:rsidRPr="007E1A13">
              <w:t>е</w:t>
            </w:r>
            <w:r w:rsidR="007F56C4" w:rsidRPr="007E1A13">
              <w:t xml:space="preserve">ратуры и живописи.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4. Образ природы в литературной сказке. </w:t>
            </w:r>
            <w:r w:rsidRPr="007E1A13">
              <w:rPr>
                <w:i/>
              </w:rPr>
              <w:t>В.</w:t>
            </w:r>
            <w:r w:rsidR="00067167" w:rsidRPr="007E1A13">
              <w:rPr>
                <w:i/>
              </w:rPr>
              <w:t> </w:t>
            </w:r>
            <w:r w:rsidRPr="007E1A13">
              <w:rPr>
                <w:i/>
              </w:rPr>
              <w:t>Сухомлинский.</w:t>
            </w:r>
            <w:r w:rsidRPr="007E1A13">
              <w:t xml:space="preserve"> Четыре сестры. Сочинение сказки. </w:t>
            </w:r>
            <w:r w:rsidRPr="007E1A13">
              <w:rPr>
                <w:i/>
              </w:rPr>
              <w:t>В.</w:t>
            </w:r>
            <w:r w:rsidR="00067167" w:rsidRPr="007E1A13">
              <w:rPr>
                <w:i/>
              </w:rPr>
              <w:t> </w:t>
            </w:r>
            <w:r w:rsidRPr="007E1A13">
              <w:rPr>
                <w:i/>
              </w:rPr>
              <w:t>Бере</w:t>
            </w:r>
            <w:r w:rsidR="008A3AE8" w:rsidRPr="007E1A13">
              <w:rPr>
                <w:i/>
              </w:rPr>
              <w:t>стов.</w:t>
            </w:r>
            <w:r w:rsidR="008A3AE8" w:rsidRPr="007E1A13">
              <w:t xml:space="preserve"> Любили без особых причин… </w:t>
            </w:r>
            <w:r w:rsidRPr="007E1A13">
              <w:rPr>
                <w:i/>
              </w:rPr>
              <w:t>Г. Виеру.</w:t>
            </w:r>
            <w:r w:rsidRPr="007E1A13">
              <w:t xml:space="preserve"> Сколько звёзд на ясном н</w:t>
            </w:r>
            <w:r w:rsidRPr="007E1A13">
              <w:t>е</w:t>
            </w:r>
            <w:r w:rsidRPr="007E1A13">
              <w:t xml:space="preserve">бе! </w:t>
            </w:r>
            <w:r w:rsidRPr="007E1A13">
              <w:rPr>
                <w:i/>
              </w:rPr>
              <w:t>Н. Бромлей.</w:t>
            </w:r>
            <w:r w:rsidRPr="007E1A13">
              <w:t xml:space="preserve"> Какое самое первое слово? </w:t>
            </w:r>
            <w:r w:rsidRPr="007E1A13">
              <w:rPr>
                <w:i/>
              </w:rPr>
              <w:t>А</w:t>
            </w:r>
            <w:r w:rsidR="008A3AE8" w:rsidRPr="007E1A13">
              <w:rPr>
                <w:i/>
              </w:rPr>
              <w:t>. Митяев.</w:t>
            </w:r>
            <w:r w:rsidR="008A3AE8" w:rsidRPr="007E1A13">
              <w:t xml:space="preserve"> За что люблю маму.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5. Стихи для папы. Сравнение произведений на одну и ту же тему. Составление рассказа о своей семье.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6. Мы</w:t>
            </w:r>
            <w:r w:rsidR="0055333C" w:rsidRPr="007E1A13">
              <w:t xml:space="preserve"> идём </w:t>
            </w:r>
            <w:r w:rsidRPr="007E1A13">
              <w:t xml:space="preserve">в библиотеку. Книги о </w:t>
            </w:r>
            <w:r w:rsidR="00067167" w:rsidRPr="007E1A13">
              <w:t>Р</w:t>
            </w:r>
            <w:r w:rsidRPr="007E1A13">
              <w:t xml:space="preserve">одине. Выставка книг. </w:t>
            </w:r>
          </w:p>
          <w:p w:rsidR="007F56C4" w:rsidRPr="007E1A13" w:rsidRDefault="007F56C4" w:rsidP="0084489A">
            <w:pPr>
              <w:jc w:val="both"/>
            </w:pPr>
            <w:r w:rsidRPr="007E1A13">
              <w:t xml:space="preserve">7. </w:t>
            </w:r>
            <w:r w:rsidR="00067167" w:rsidRPr="007E1A13">
              <w:t>С</w:t>
            </w:r>
            <w:r w:rsidRPr="007E1A13">
              <w:t>амостоятельно</w:t>
            </w:r>
            <w:r w:rsidR="00067167" w:rsidRPr="007E1A13">
              <w:t>е</w:t>
            </w:r>
            <w:r w:rsidRPr="007E1A13">
              <w:t xml:space="preserve"> чтени</w:t>
            </w:r>
            <w:r w:rsidR="00067167" w:rsidRPr="007E1A13">
              <w:t>е</w:t>
            </w:r>
            <w:r w:rsidRPr="007E1A13">
              <w:t xml:space="preserve">. </w:t>
            </w:r>
            <w:r w:rsidRPr="007E1A13">
              <w:rPr>
                <w:i/>
              </w:rPr>
              <w:t>Е. Пермяк.</w:t>
            </w:r>
            <w:r w:rsidRPr="007E1A13">
              <w:t xml:space="preserve"> Пе</w:t>
            </w:r>
            <w:r w:rsidRPr="007E1A13">
              <w:t>р</w:t>
            </w:r>
            <w:r w:rsidRPr="007E1A13">
              <w:t xml:space="preserve">вая рыбка. Рассказ о своей семье. </w:t>
            </w:r>
          </w:p>
          <w:p w:rsidR="007F56C4" w:rsidRPr="007E1A13" w:rsidRDefault="007F56C4" w:rsidP="0084489A">
            <w:pPr>
              <w:jc w:val="both"/>
            </w:pPr>
            <w:r w:rsidRPr="007E1A13">
              <w:lastRenderedPageBreak/>
              <w:t xml:space="preserve">8. </w:t>
            </w:r>
            <w:r w:rsidR="00067167" w:rsidRPr="007E1A13">
              <w:t>С</w:t>
            </w:r>
            <w:r w:rsidRPr="007E1A13">
              <w:t>емейно</w:t>
            </w:r>
            <w:r w:rsidR="00067167" w:rsidRPr="007E1A13">
              <w:t>е</w:t>
            </w:r>
            <w:r w:rsidRPr="007E1A13">
              <w:t xml:space="preserve"> чтени</w:t>
            </w:r>
            <w:r w:rsidR="00067167" w:rsidRPr="007E1A13">
              <w:t>е.</w:t>
            </w:r>
            <w:r w:rsidR="00387EC2" w:rsidRPr="007E1A13">
              <w:t xml:space="preserve"> </w:t>
            </w:r>
            <w:r w:rsidR="00067167" w:rsidRPr="007E1A13">
              <w:rPr>
                <w:i/>
              </w:rPr>
              <w:t>И. </w:t>
            </w:r>
            <w:r w:rsidRPr="007E1A13">
              <w:rPr>
                <w:i/>
              </w:rPr>
              <w:t>Косяков.</w:t>
            </w:r>
            <w:r w:rsidRPr="007E1A13">
              <w:t xml:space="preserve"> Всё она. </w:t>
            </w:r>
            <w:r w:rsidRPr="007E1A13">
              <w:rPr>
                <w:i/>
              </w:rPr>
              <w:t>Л.</w:t>
            </w:r>
            <w:r w:rsidR="00067167" w:rsidRPr="007E1A13">
              <w:rPr>
                <w:i/>
              </w:rPr>
              <w:t> </w:t>
            </w:r>
            <w:r w:rsidRPr="007E1A13">
              <w:rPr>
                <w:i/>
              </w:rPr>
              <w:t>Толстой.</w:t>
            </w:r>
            <w:r w:rsidRPr="007E1A13">
              <w:t xml:space="preserve"> </w:t>
            </w:r>
            <w:r w:rsidR="00067167" w:rsidRPr="007E1A13">
              <w:t>Мал</w:t>
            </w:r>
            <w:r w:rsidR="00067167" w:rsidRPr="007E1A13">
              <w:t>ь</w:t>
            </w:r>
            <w:r w:rsidR="00067167" w:rsidRPr="007E1A13">
              <w:t xml:space="preserve">чик и отец. </w:t>
            </w:r>
            <w:r w:rsidR="00067167" w:rsidRPr="007E1A13">
              <w:rPr>
                <w:i/>
              </w:rPr>
              <w:t>К. </w:t>
            </w:r>
            <w:r w:rsidRPr="007E1A13">
              <w:rPr>
                <w:i/>
              </w:rPr>
              <w:t>Ушинский.</w:t>
            </w:r>
            <w:r w:rsidRPr="007E1A13">
              <w:t xml:space="preserve"> Лекарство. Объяснение смысла произвед</w:t>
            </w:r>
            <w:r w:rsidRPr="007E1A13">
              <w:t>е</w:t>
            </w:r>
            <w:r w:rsidRPr="007E1A13">
              <w:t xml:space="preserve">ний. </w:t>
            </w:r>
          </w:p>
          <w:p w:rsidR="007F56C4" w:rsidRPr="007E1A13" w:rsidRDefault="007F56C4" w:rsidP="0084489A">
            <w:pPr>
              <w:jc w:val="both"/>
            </w:pPr>
            <w:r w:rsidRPr="007E1A13">
              <w:t>9. Маленькие и большие секреты страны Л</w:t>
            </w:r>
            <w:r w:rsidRPr="007E1A13">
              <w:t>и</w:t>
            </w:r>
            <w:r w:rsidRPr="007E1A13">
              <w:t>тературии. Ко</w:t>
            </w:r>
            <w:r w:rsidRPr="007E1A13">
              <w:t>н</w:t>
            </w:r>
            <w:r w:rsidRPr="007E1A13">
              <w:t xml:space="preserve">троль </w:t>
            </w:r>
            <w:r w:rsidR="003B2022" w:rsidRPr="007E1A13">
              <w:t>и проверка результатов обучения</w:t>
            </w:r>
          </w:p>
        </w:tc>
        <w:tc>
          <w:tcPr>
            <w:tcW w:w="5386" w:type="dxa"/>
          </w:tcPr>
          <w:p w:rsidR="007F56C4" w:rsidRPr="007E1A13" w:rsidRDefault="006E5040" w:rsidP="0084489A">
            <w:pPr>
              <w:jc w:val="both"/>
            </w:pPr>
            <w:r w:rsidRPr="007E1A13">
              <w:rPr>
                <w:b/>
              </w:rPr>
              <w:lastRenderedPageBreak/>
              <w:t xml:space="preserve">Предполагать </w:t>
            </w:r>
            <w:r w:rsidRPr="007E1A13">
              <w:t>на основе названия раздела, какие произведения</w:t>
            </w:r>
            <w:r w:rsidR="00387EC2" w:rsidRPr="007E1A13">
              <w:t xml:space="preserve"> </w:t>
            </w:r>
            <w:r w:rsidRPr="007E1A13">
              <w:t>в нем представлены</w:t>
            </w:r>
            <w:r w:rsidR="00A85DA4" w:rsidRPr="007E1A13">
              <w:t xml:space="preserve">. </w:t>
            </w:r>
            <w:r w:rsidR="00CD30E6" w:rsidRPr="007E1A13">
              <w:rPr>
                <w:b/>
              </w:rPr>
              <w:t>Ра</w:t>
            </w:r>
            <w:r w:rsidR="00CD30E6" w:rsidRPr="007E1A13">
              <w:rPr>
                <w:b/>
              </w:rPr>
              <w:t>с</w:t>
            </w:r>
            <w:r w:rsidR="00CD30E6" w:rsidRPr="007E1A13">
              <w:rPr>
                <w:b/>
              </w:rPr>
              <w:t xml:space="preserve">сказывать </w:t>
            </w:r>
            <w:r w:rsidR="00CD30E6" w:rsidRPr="007E1A13">
              <w:t xml:space="preserve">о своей </w:t>
            </w:r>
            <w:r w:rsidR="00067167" w:rsidRPr="007E1A13">
              <w:t>Р</w:t>
            </w:r>
            <w:r w:rsidR="00CD30E6" w:rsidRPr="007E1A13">
              <w:t>одине; о своей семье;</w:t>
            </w:r>
            <w:r w:rsidR="00F05B73" w:rsidRPr="007E1A13">
              <w:rPr>
                <w:b/>
              </w:rPr>
              <w:t xml:space="preserve"> </w:t>
            </w:r>
            <w:r w:rsidR="00F05B73" w:rsidRPr="007E1A13">
              <w:t>о своих чувствах к</w:t>
            </w:r>
            <w:r w:rsidR="00387EC2" w:rsidRPr="007E1A13">
              <w:t xml:space="preserve"> </w:t>
            </w:r>
            <w:r w:rsidR="00F05B73" w:rsidRPr="007E1A13">
              <w:t>Родине, месту</w:t>
            </w:r>
            <w:r w:rsidR="007F56C4" w:rsidRPr="007E1A13">
              <w:t>, где р</w:t>
            </w:r>
            <w:r w:rsidR="007F56C4" w:rsidRPr="007E1A13">
              <w:t>о</w:t>
            </w:r>
            <w:r w:rsidR="007F56C4" w:rsidRPr="007E1A13">
              <w:t>дился и вырос;</w:t>
            </w:r>
            <w:r w:rsidR="00F05B73" w:rsidRPr="007E1A13">
              <w:t xml:space="preserve"> о любви к своей семье, своим родителям</w:t>
            </w:r>
            <w:r w:rsidR="007F56C4" w:rsidRPr="007E1A13">
              <w:t>,</w:t>
            </w:r>
            <w:r w:rsidR="00F05B73" w:rsidRPr="007E1A13">
              <w:t xml:space="preserve"> братьям и сест</w:t>
            </w:r>
            <w:r w:rsidR="007F56C4" w:rsidRPr="007E1A13">
              <w:t>р</w:t>
            </w:r>
            <w:r w:rsidR="00F05B73" w:rsidRPr="007E1A13">
              <w:t>ам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Передавать</w:t>
            </w:r>
            <w:r w:rsidR="00387EC2" w:rsidRPr="007E1A13">
              <w:rPr>
                <w:b/>
              </w:rPr>
              <w:t xml:space="preserve"> </w:t>
            </w:r>
            <w:r w:rsidR="007F56C4" w:rsidRPr="007E1A13">
              <w:t>при чтении стихов настроение в с</w:t>
            </w:r>
            <w:r w:rsidR="007F56C4" w:rsidRPr="007E1A13">
              <w:t>о</w:t>
            </w:r>
            <w:r w:rsidR="007F56C4" w:rsidRPr="007E1A13">
              <w:t>ответствии с речевой задачей: выразить радость, печаль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Объяснять</w:t>
            </w:r>
            <w:r w:rsidR="007F56C4" w:rsidRPr="007E1A13">
              <w:t xml:space="preserve"> значение слов «Родина», «Отечество»</w:t>
            </w:r>
            <w:r w:rsidR="00A85DA4" w:rsidRPr="007E1A13">
              <w:t>.</w:t>
            </w:r>
            <w:r w:rsidR="007F56C4" w:rsidRPr="007E1A13">
              <w:t xml:space="preserve"> </w:t>
            </w:r>
          </w:p>
          <w:p w:rsidR="007F56C4" w:rsidRPr="007E1A13" w:rsidRDefault="00067167" w:rsidP="0084489A">
            <w:pPr>
              <w:jc w:val="both"/>
            </w:pPr>
            <w:r w:rsidRPr="007E1A13">
              <w:rPr>
                <w:b/>
              </w:rPr>
              <w:t>З</w:t>
            </w:r>
            <w:r w:rsidR="007F56C4" w:rsidRPr="007E1A13">
              <w:rPr>
                <w:b/>
              </w:rPr>
              <w:t>нать</w:t>
            </w:r>
            <w:r w:rsidR="007F56C4" w:rsidRPr="007E1A13">
              <w:t xml:space="preserve"> названи</w:t>
            </w:r>
            <w:r w:rsidR="008A3AE8" w:rsidRPr="007E1A13">
              <w:t>я</w:t>
            </w:r>
            <w:r w:rsidR="007F56C4" w:rsidRPr="007E1A13">
              <w:t xml:space="preserve"> страны и города, в котором ж</w:t>
            </w:r>
            <w:r w:rsidR="007F56C4" w:rsidRPr="007E1A13">
              <w:t>и</w:t>
            </w:r>
            <w:r w:rsidR="007F56C4" w:rsidRPr="007E1A13">
              <w:t>вешь</w:t>
            </w:r>
            <w:r w:rsidR="00A85DA4" w:rsidRPr="007E1A13">
              <w:t>.</w:t>
            </w:r>
            <w:r w:rsidR="00387EC2" w:rsidRPr="007E1A13">
              <w:t xml:space="preserve"> </w:t>
            </w:r>
            <w:r w:rsidRPr="007E1A13">
              <w:rPr>
                <w:b/>
              </w:rPr>
              <w:t>В</w:t>
            </w:r>
            <w:r w:rsidR="007F56C4" w:rsidRPr="007E1A13">
              <w:rPr>
                <w:b/>
              </w:rPr>
              <w:t>ыразительно читать</w:t>
            </w:r>
            <w:r w:rsidR="007F56C4" w:rsidRPr="007E1A13">
              <w:t xml:space="preserve"> стихи, посвяще</w:t>
            </w:r>
            <w:r w:rsidR="007F56C4" w:rsidRPr="007E1A13">
              <w:t>н</w:t>
            </w:r>
            <w:r w:rsidR="007F56C4" w:rsidRPr="007E1A13">
              <w:t>ные столице</w:t>
            </w:r>
            <w:r w:rsidR="00A85DA4" w:rsidRPr="007E1A13">
              <w:t>.</w:t>
            </w:r>
            <w:r w:rsidR="007F56C4" w:rsidRPr="007E1A13">
              <w:t xml:space="preserve"> </w:t>
            </w:r>
            <w:r w:rsidR="007F56C4" w:rsidRPr="007E1A13">
              <w:rPr>
                <w:b/>
              </w:rPr>
              <w:t>Объяснять</w:t>
            </w:r>
            <w:r w:rsidR="007F56C4" w:rsidRPr="007E1A13">
              <w:t xml:space="preserve"> смысл выражения «Р</w:t>
            </w:r>
            <w:r w:rsidR="007F56C4" w:rsidRPr="007E1A13">
              <w:t>о</w:t>
            </w:r>
            <w:r w:rsidR="007F56C4" w:rsidRPr="007E1A13">
              <w:t>дина-мать»</w:t>
            </w:r>
            <w:r w:rsidR="00A85DA4" w:rsidRPr="007E1A13">
              <w:t>.</w:t>
            </w:r>
            <w:r w:rsidR="007F56C4" w:rsidRPr="007E1A13">
              <w:t xml:space="preserve"> </w:t>
            </w:r>
          </w:p>
          <w:p w:rsidR="007F56C4" w:rsidRPr="007E1A13" w:rsidRDefault="00EC59CA" w:rsidP="0084489A">
            <w:pPr>
              <w:jc w:val="both"/>
            </w:pPr>
            <w:r w:rsidRPr="007E1A13">
              <w:rPr>
                <w:b/>
              </w:rPr>
              <w:t xml:space="preserve">Рассуждать </w:t>
            </w:r>
            <w:r w:rsidRPr="007E1A13">
              <w:t>о том, в ч</w:t>
            </w:r>
            <w:r w:rsidR="008A3AE8" w:rsidRPr="007E1A13">
              <w:t>ё</w:t>
            </w:r>
            <w:r w:rsidRPr="007E1A13">
              <w:t>м проявляется</w:t>
            </w:r>
            <w:r w:rsidR="007F56C4" w:rsidRPr="007E1A13">
              <w:t xml:space="preserve"> заботливое отношение к родным</w:t>
            </w:r>
            <w:r w:rsidR="00387EC2" w:rsidRPr="007E1A13">
              <w:t xml:space="preserve"> </w:t>
            </w:r>
            <w:r w:rsidR="007F56C4" w:rsidRPr="007E1A13">
              <w:t xml:space="preserve">в семье, </w:t>
            </w:r>
            <w:r w:rsidRPr="007E1A13">
              <w:t xml:space="preserve">что такое </w:t>
            </w:r>
            <w:r w:rsidR="007F56C4" w:rsidRPr="007E1A13">
              <w:t>внимание и любовь</w:t>
            </w:r>
            <w:r w:rsidR="00067167" w:rsidRPr="007E1A13">
              <w:t xml:space="preserve"> к ним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Работать</w:t>
            </w:r>
            <w:r w:rsidR="007F56C4" w:rsidRPr="007E1A13">
              <w:t xml:space="preserve"> в паре; </w:t>
            </w:r>
            <w:r w:rsidR="007F56C4" w:rsidRPr="007E1A13">
              <w:rPr>
                <w:b/>
              </w:rPr>
              <w:t>выслушивать</w:t>
            </w:r>
            <w:r w:rsidR="007F56C4" w:rsidRPr="007E1A13">
              <w:t xml:space="preserve"> друг друг</w:t>
            </w:r>
            <w:r w:rsidR="008A3AE8" w:rsidRPr="007E1A13">
              <w:t>а</w:t>
            </w:r>
            <w:r w:rsidR="007F56C4" w:rsidRPr="007E1A13">
              <w:t xml:space="preserve">; </w:t>
            </w:r>
            <w:r w:rsidR="007F56C4" w:rsidRPr="007E1A13">
              <w:rPr>
                <w:b/>
              </w:rPr>
              <w:t>договариваться</w:t>
            </w:r>
            <w:r w:rsidR="007F56C4" w:rsidRPr="007E1A13">
              <w:t xml:space="preserve"> друг с другом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Сравн</w:t>
            </w:r>
            <w:r w:rsidR="007F56C4" w:rsidRPr="007E1A13">
              <w:rPr>
                <w:b/>
              </w:rPr>
              <w:t>и</w:t>
            </w:r>
            <w:r w:rsidR="007F56C4" w:rsidRPr="007E1A13">
              <w:rPr>
                <w:b/>
              </w:rPr>
              <w:t>вать</w:t>
            </w:r>
            <w:r w:rsidR="007F56C4" w:rsidRPr="007E1A13">
              <w:t xml:space="preserve"> произведения на одну и ту же тему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Сравнивать</w:t>
            </w:r>
            <w:r w:rsidR="007F56C4" w:rsidRPr="007E1A13">
              <w:t xml:space="preserve"> произведения словесного и изобр</w:t>
            </w:r>
            <w:r w:rsidR="007F56C4" w:rsidRPr="007E1A13">
              <w:t>а</w:t>
            </w:r>
            <w:r w:rsidR="007F56C4" w:rsidRPr="007E1A13">
              <w:t xml:space="preserve">зительного искусства; </w:t>
            </w:r>
            <w:r w:rsidR="007F56C4" w:rsidRPr="007E1A13">
              <w:rPr>
                <w:b/>
              </w:rPr>
              <w:t>находить</w:t>
            </w:r>
            <w:r w:rsidR="007F56C4" w:rsidRPr="007E1A13">
              <w:t xml:space="preserve"> общее и разл</w:t>
            </w:r>
            <w:r w:rsidR="007F56C4" w:rsidRPr="007E1A13">
              <w:t>и</w:t>
            </w:r>
            <w:r w:rsidR="007F56C4" w:rsidRPr="007E1A13">
              <w:t>чия</w:t>
            </w:r>
            <w:r w:rsidR="00A85DA4" w:rsidRPr="007E1A13">
              <w:t xml:space="preserve">. </w:t>
            </w:r>
            <w:r w:rsidR="007F56C4" w:rsidRPr="007E1A13">
              <w:rPr>
                <w:b/>
              </w:rPr>
              <w:t>Находить</w:t>
            </w:r>
            <w:r w:rsidR="007F56C4" w:rsidRPr="007E1A13">
              <w:t xml:space="preserve"> нужную книгу в библиотеке по тематическому указ</w:t>
            </w:r>
            <w:r w:rsidR="007F56C4" w:rsidRPr="007E1A13">
              <w:t>а</w:t>
            </w:r>
            <w:r w:rsidR="007F56C4" w:rsidRPr="007E1A13">
              <w:t>телю</w:t>
            </w:r>
            <w:r w:rsidR="00A85DA4" w:rsidRPr="007E1A13">
              <w:t>.</w:t>
            </w:r>
            <w:r w:rsidR="007F56C4"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>Классифицировать</w:t>
            </w:r>
            <w:r w:rsidRPr="007E1A13">
              <w:t xml:space="preserve"> книгу по подтемам</w:t>
            </w:r>
            <w:r w:rsidR="00A85DA4" w:rsidRPr="007E1A13">
              <w:t xml:space="preserve">. </w:t>
            </w:r>
            <w:r w:rsidRPr="007E1A13">
              <w:rPr>
                <w:b/>
              </w:rPr>
              <w:t>Пров</w:t>
            </w:r>
            <w:r w:rsidRPr="007E1A13">
              <w:rPr>
                <w:b/>
              </w:rPr>
              <w:t>е</w:t>
            </w:r>
            <w:r w:rsidRPr="007E1A13">
              <w:rPr>
                <w:b/>
              </w:rPr>
              <w:t xml:space="preserve">рять </w:t>
            </w:r>
            <w:r w:rsidRPr="007E1A13">
              <w:t xml:space="preserve">себя и самостоятельно </w:t>
            </w:r>
            <w:r w:rsidRPr="007E1A13">
              <w:rPr>
                <w:b/>
              </w:rPr>
              <w:t>оценивать</w:t>
            </w:r>
            <w:r w:rsidRPr="007E1A13">
              <w:t xml:space="preserve"> свои до</w:t>
            </w:r>
            <w:r w:rsidRPr="007E1A13">
              <w:t>с</w:t>
            </w:r>
            <w:r w:rsidRPr="007E1A13">
              <w:t>тижения на основе диагностической работы, представленной в учебнике</w:t>
            </w:r>
            <w:r w:rsidR="00A85DA4" w:rsidRPr="007E1A13">
              <w:t xml:space="preserve">. </w:t>
            </w:r>
            <w:r w:rsidRPr="007E1A13">
              <w:rPr>
                <w:b/>
              </w:rPr>
              <w:t>Понимать</w:t>
            </w:r>
            <w:r w:rsidRPr="007E1A13">
              <w:t xml:space="preserve"> конкре</w:t>
            </w:r>
            <w:r w:rsidRPr="007E1A13">
              <w:t>т</w:t>
            </w:r>
            <w:r w:rsidRPr="007E1A13">
              <w:t>ный смыл основных понятий раздела: стихи, рифма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Читать </w:t>
            </w:r>
            <w:r w:rsidRPr="007E1A13">
              <w:t>произведения, выражая настро</w:t>
            </w:r>
            <w:r w:rsidRPr="007E1A13">
              <w:t>е</w:t>
            </w:r>
            <w:r w:rsidRPr="007E1A13">
              <w:t>ние и собственное отношение к изображаемому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Объя</w:t>
            </w:r>
            <w:r w:rsidRPr="007E1A13">
              <w:rPr>
                <w:b/>
              </w:rPr>
              <w:t>с</w:t>
            </w:r>
            <w:r w:rsidRPr="007E1A13">
              <w:rPr>
                <w:b/>
              </w:rPr>
              <w:t xml:space="preserve">нять </w:t>
            </w:r>
            <w:r w:rsidRPr="007E1A13">
              <w:t>смысл прочитанных произведений</w:t>
            </w:r>
            <w:r w:rsidR="00A85DA4" w:rsidRPr="007E1A13">
              <w:t xml:space="preserve">. </w:t>
            </w:r>
            <w:r w:rsidRPr="007E1A13">
              <w:rPr>
                <w:b/>
              </w:rPr>
              <w:lastRenderedPageBreak/>
              <w:t>Находить</w:t>
            </w:r>
            <w:r w:rsidRPr="007E1A13">
              <w:t xml:space="preserve"> рифму в стихотворении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Находить</w:t>
            </w:r>
            <w:r w:rsidR="00387EC2" w:rsidRPr="007E1A13">
              <w:rPr>
                <w:b/>
              </w:rPr>
              <w:t xml:space="preserve"> </w:t>
            </w:r>
            <w:r w:rsidRPr="007E1A13">
              <w:t>сравнения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Наблюдать </w:t>
            </w:r>
            <w:r w:rsidRPr="007E1A13">
              <w:t>за использованием сра</w:t>
            </w:r>
            <w:r w:rsidRPr="007E1A13">
              <w:t>в</w:t>
            </w:r>
            <w:r w:rsidRPr="007E1A13">
              <w:t>нений</w:t>
            </w:r>
            <w:r w:rsidR="00A85DA4" w:rsidRPr="007E1A13">
              <w:t>.</w:t>
            </w:r>
            <w:r w:rsidR="00387EC2"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>Придумывать</w:t>
            </w:r>
            <w:r w:rsidRPr="007E1A13">
              <w:t xml:space="preserve"> сравнения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Определять </w:t>
            </w:r>
            <w:r w:rsidRPr="007E1A13">
              <w:t>ритм ст</w:t>
            </w:r>
            <w:r w:rsidRPr="007E1A13">
              <w:t>и</w:t>
            </w:r>
            <w:r w:rsidRPr="007E1A13">
              <w:t>хотворения; читать на основе ритма</w:t>
            </w:r>
            <w:r w:rsidR="00A85DA4" w:rsidRPr="007E1A13">
              <w:t xml:space="preserve">. </w:t>
            </w:r>
            <w:r w:rsidRPr="007E1A13">
              <w:rPr>
                <w:b/>
              </w:rPr>
              <w:t>Чувств</w:t>
            </w:r>
            <w:r w:rsidRPr="007E1A13">
              <w:rPr>
                <w:b/>
              </w:rPr>
              <w:t>о</w:t>
            </w:r>
            <w:r w:rsidRPr="007E1A13">
              <w:rPr>
                <w:b/>
              </w:rPr>
              <w:t xml:space="preserve">вать </w:t>
            </w:r>
            <w:r w:rsidRPr="007E1A13">
              <w:t>настроение автора к изображаемому в пр</w:t>
            </w:r>
            <w:r w:rsidRPr="007E1A13">
              <w:t>о</w:t>
            </w:r>
            <w:r w:rsidRPr="007E1A13">
              <w:t>изведении</w:t>
            </w:r>
            <w:r w:rsidR="00A85DA4" w:rsidRPr="007E1A13">
              <w:t xml:space="preserve">. </w:t>
            </w:r>
            <w:r w:rsidRPr="007E1A13">
              <w:rPr>
                <w:b/>
              </w:rPr>
              <w:t>Сочинять</w:t>
            </w:r>
            <w:r w:rsidRPr="007E1A13">
              <w:t xml:space="preserve"> сказки</w:t>
            </w:r>
            <w:r w:rsidR="00387EC2" w:rsidRPr="007E1A13">
              <w:t xml:space="preserve"> </w:t>
            </w:r>
            <w:r w:rsidRPr="007E1A13">
              <w:t>самостоятельно</w:t>
            </w:r>
            <w:r w:rsidR="00A85DA4" w:rsidRPr="007E1A13">
              <w:t xml:space="preserve">. </w:t>
            </w:r>
            <w:r w:rsidRPr="007E1A13">
              <w:rPr>
                <w:b/>
              </w:rPr>
              <w:t>Определять</w:t>
            </w:r>
            <w:r w:rsidR="003B2022" w:rsidRPr="007E1A13">
              <w:t xml:space="preserve"> тему выставки книг</w:t>
            </w:r>
          </w:p>
        </w:tc>
      </w:tr>
      <w:tr w:rsidR="007F56C4" w:rsidRPr="007E1A13" w:rsidTr="00A07756">
        <w:tc>
          <w:tcPr>
            <w:tcW w:w="10314" w:type="dxa"/>
            <w:gridSpan w:val="2"/>
          </w:tcPr>
          <w:p w:rsidR="007F56C4" w:rsidRPr="007E1A13" w:rsidRDefault="007F56C4" w:rsidP="00D77E30">
            <w:pPr>
              <w:jc w:val="center"/>
              <w:rPr>
                <w:b/>
              </w:rPr>
            </w:pPr>
            <w:r w:rsidRPr="007E1A13">
              <w:rPr>
                <w:b/>
              </w:rPr>
              <w:lastRenderedPageBreak/>
              <w:t>Сто фантазий</w:t>
            </w:r>
            <w:r w:rsidR="00387EC2" w:rsidRPr="007E1A13">
              <w:rPr>
                <w:b/>
              </w:rPr>
              <w:t xml:space="preserve"> </w:t>
            </w:r>
            <w:r w:rsidR="00D77E30">
              <w:rPr>
                <w:b/>
              </w:rPr>
              <w:t>(2</w:t>
            </w:r>
            <w:r w:rsidR="007D2739" w:rsidRPr="007E1A13">
              <w:rPr>
                <w:b/>
              </w:rPr>
              <w:t xml:space="preserve"> ч)</w:t>
            </w:r>
          </w:p>
        </w:tc>
      </w:tr>
      <w:tr w:rsidR="007F56C4" w:rsidRPr="007E1A13" w:rsidTr="00A07756">
        <w:tc>
          <w:tcPr>
            <w:tcW w:w="4928" w:type="dxa"/>
          </w:tcPr>
          <w:p w:rsidR="007F56C4" w:rsidRPr="007E1A13" w:rsidRDefault="007F56C4" w:rsidP="0084489A">
            <w:pPr>
              <w:jc w:val="both"/>
            </w:pPr>
            <w:r w:rsidRPr="007E1A13">
              <w:t xml:space="preserve">Основные понятия раздела: творчество.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i/>
              </w:rPr>
              <w:t>Р. Сеф.</w:t>
            </w:r>
            <w:r w:rsidRPr="007E1A13">
              <w:t xml:space="preserve"> Совершенно непонятно. </w:t>
            </w:r>
            <w:r w:rsidRPr="007E1A13">
              <w:rPr>
                <w:i/>
              </w:rPr>
              <w:t>В. Маяко</w:t>
            </w:r>
            <w:r w:rsidRPr="007E1A13">
              <w:rPr>
                <w:i/>
              </w:rPr>
              <w:t>в</w:t>
            </w:r>
            <w:r w:rsidRPr="007E1A13">
              <w:rPr>
                <w:i/>
              </w:rPr>
              <w:t>ский.</w:t>
            </w:r>
            <w:r w:rsidRPr="007E1A13">
              <w:t xml:space="preserve"> Тучкины штучки.</w:t>
            </w:r>
            <w:r w:rsidR="00387EC2" w:rsidRPr="007E1A13">
              <w:t xml:space="preserve"> </w:t>
            </w:r>
            <w:r w:rsidRPr="007E1A13">
              <w:rPr>
                <w:i/>
              </w:rPr>
              <w:t>В. Викторов.</w:t>
            </w:r>
            <w:r w:rsidRPr="007E1A13">
              <w:t xml:space="preserve"> Поэт нашел в себе слова…. </w:t>
            </w:r>
            <w:r w:rsidRPr="007E1A13">
              <w:rPr>
                <w:i/>
              </w:rPr>
              <w:t>Ю.</w:t>
            </w:r>
            <w:r w:rsidR="008A3AE8" w:rsidRPr="007E1A13">
              <w:rPr>
                <w:i/>
              </w:rPr>
              <w:t> </w:t>
            </w:r>
            <w:r w:rsidRPr="007E1A13">
              <w:rPr>
                <w:i/>
              </w:rPr>
              <w:t>Мориц.</w:t>
            </w:r>
            <w:r w:rsidRPr="007E1A13">
              <w:t xml:space="preserve"> Сто фант</w:t>
            </w:r>
            <w:r w:rsidRPr="007E1A13">
              <w:t>а</w:t>
            </w:r>
            <w:r w:rsidRPr="007E1A13">
              <w:t>зий.</w:t>
            </w:r>
            <w:r w:rsidR="00387EC2" w:rsidRPr="007E1A13">
              <w:t xml:space="preserve"> </w:t>
            </w:r>
            <w:r w:rsidRPr="007E1A13">
              <w:rPr>
                <w:i/>
              </w:rPr>
              <w:t>И. Пивоварова.</w:t>
            </w:r>
            <w:r w:rsidRPr="007E1A13">
              <w:t xml:space="preserve"> Я палочкой волше</w:t>
            </w:r>
            <w:r w:rsidRPr="007E1A13">
              <w:t>б</w:t>
            </w:r>
            <w:r w:rsidRPr="007E1A13">
              <w:t xml:space="preserve">ной… </w:t>
            </w:r>
            <w:r w:rsidRPr="007E1A13">
              <w:rPr>
                <w:i/>
              </w:rPr>
              <w:t>Г. Цыферов.</w:t>
            </w:r>
            <w:r w:rsidRPr="007E1A13">
              <w:t xml:space="preserve"> Про меня и про цыпле</w:t>
            </w:r>
            <w:r w:rsidRPr="007E1A13">
              <w:t>н</w:t>
            </w:r>
            <w:r w:rsidRPr="007E1A13">
              <w:t>ка. С</w:t>
            </w:r>
            <w:r w:rsidRPr="007E1A13">
              <w:t>о</w:t>
            </w:r>
            <w:r w:rsidRPr="007E1A13">
              <w:t>чинение своих собственных историй на</w:t>
            </w:r>
            <w:r w:rsidR="003B2022" w:rsidRPr="007E1A13">
              <w:t xml:space="preserve"> основе художес</w:t>
            </w:r>
            <w:r w:rsidR="003B2022" w:rsidRPr="007E1A13">
              <w:t>т</w:t>
            </w:r>
            <w:r w:rsidR="003B2022" w:rsidRPr="007E1A13">
              <w:t>венных текстов</w:t>
            </w:r>
          </w:p>
        </w:tc>
        <w:tc>
          <w:tcPr>
            <w:tcW w:w="5386" w:type="dxa"/>
          </w:tcPr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 xml:space="preserve">Предполагать </w:t>
            </w:r>
            <w:r w:rsidR="006E5040" w:rsidRPr="007E1A13">
              <w:t xml:space="preserve">на основе </w:t>
            </w:r>
            <w:r w:rsidRPr="007E1A13">
              <w:t>названия раздела, какие произведения будут рассматриваться в данном</w:t>
            </w:r>
            <w:r w:rsidR="00387EC2" w:rsidRPr="007E1A13">
              <w:t xml:space="preserve"> </w:t>
            </w:r>
            <w:r w:rsidRPr="007E1A13">
              <w:t>разделе</w:t>
            </w:r>
            <w:r w:rsidR="00A85DA4" w:rsidRPr="007E1A13">
              <w:t xml:space="preserve">. </w:t>
            </w:r>
            <w:r w:rsidRPr="007E1A13">
              <w:rPr>
                <w:b/>
              </w:rPr>
              <w:t xml:space="preserve">Читать </w:t>
            </w:r>
            <w:r w:rsidRPr="007E1A13">
              <w:t>вслух с постепенным переходом на чтение про себя</w:t>
            </w:r>
            <w:r w:rsidR="00A85DA4" w:rsidRPr="007E1A13">
              <w:t xml:space="preserve">. </w:t>
            </w:r>
            <w:r w:rsidRPr="007E1A13">
              <w:rPr>
                <w:b/>
              </w:rPr>
              <w:t>Сочинят</w:t>
            </w:r>
            <w:r w:rsidRPr="007E1A13">
              <w:t>ь свои собственные ист</w:t>
            </w:r>
            <w:r w:rsidRPr="007E1A13">
              <w:t>о</w:t>
            </w:r>
            <w:r w:rsidRPr="007E1A13">
              <w:t>рии</w:t>
            </w:r>
            <w:r w:rsidR="00A85DA4" w:rsidRPr="007E1A13">
              <w:t>.</w:t>
            </w:r>
            <w:r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 xml:space="preserve">Объяснять </w:t>
            </w:r>
            <w:r w:rsidR="006E5040" w:rsidRPr="007E1A13">
              <w:t>значение</w:t>
            </w:r>
            <w:r w:rsidR="00387EC2" w:rsidRPr="007E1A13">
              <w:t xml:space="preserve"> </w:t>
            </w:r>
            <w:r w:rsidR="006E5040" w:rsidRPr="007E1A13">
              <w:t>понятия «т</w:t>
            </w:r>
            <w:r w:rsidRPr="007E1A13">
              <w:t>ворчество»</w:t>
            </w:r>
            <w:r w:rsidR="00A85DA4" w:rsidRPr="007E1A13">
              <w:t>.</w:t>
            </w:r>
            <w:r w:rsidRPr="007E1A13">
              <w:t xml:space="preserve"> </w:t>
            </w:r>
          </w:p>
          <w:p w:rsidR="007F56C4" w:rsidRPr="007E1A13" w:rsidRDefault="007F56C4" w:rsidP="0084489A">
            <w:pPr>
              <w:jc w:val="both"/>
            </w:pPr>
            <w:r w:rsidRPr="007E1A13">
              <w:rPr>
                <w:b/>
              </w:rPr>
              <w:t>Сочинять</w:t>
            </w:r>
            <w:r w:rsidRPr="007E1A13">
              <w:t xml:space="preserve"> небольшой рассказ</w:t>
            </w:r>
            <w:r w:rsidR="00387EC2" w:rsidRPr="007E1A13">
              <w:t xml:space="preserve"> </w:t>
            </w:r>
            <w:r w:rsidRPr="007E1A13">
              <w:t>или сказ</w:t>
            </w:r>
            <w:r w:rsidR="008A3AE8" w:rsidRPr="007E1A13">
              <w:t>ку</w:t>
            </w:r>
            <w:r w:rsidRPr="007E1A13">
              <w:t>, подр</w:t>
            </w:r>
            <w:r w:rsidRPr="007E1A13">
              <w:t>а</w:t>
            </w:r>
            <w:r w:rsidRPr="007E1A13">
              <w:t>жая писателю проч</w:t>
            </w:r>
            <w:r w:rsidRPr="007E1A13">
              <w:t>и</w:t>
            </w:r>
            <w:r w:rsidRPr="007E1A13">
              <w:t>танных произведений</w:t>
            </w:r>
          </w:p>
        </w:tc>
      </w:tr>
    </w:tbl>
    <w:p w:rsidR="00881FA5" w:rsidRPr="007E1A13" w:rsidRDefault="00881FA5" w:rsidP="007E1A13">
      <w:pPr>
        <w:ind w:firstLine="567"/>
        <w:jc w:val="both"/>
      </w:pPr>
    </w:p>
    <w:p w:rsidR="00881FA5" w:rsidRPr="007E1A13" w:rsidRDefault="00881FA5" w:rsidP="0084489A">
      <w:pPr>
        <w:numPr>
          <w:ilvl w:val="0"/>
          <w:numId w:val="3"/>
        </w:numPr>
        <w:spacing w:before="100" w:beforeAutospacing="1" w:after="100" w:afterAutospacing="1"/>
        <w:ind w:left="0" w:firstLine="0"/>
        <w:jc w:val="center"/>
        <w:outlineLvl w:val="1"/>
        <w:rPr>
          <w:b/>
          <w:bCs/>
          <w:color w:val="333333"/>
        </w:rPr>
      </w:pPr>
      <w:r w:rsidRPr="007E1A13">
        <w:rPr>
          <w:b/>
          <w:bCs/>
          <w:color w:val="333333"/>
        </w:rPr>
        <w:t>Планируемые результаты изучения курса "Литературное чтение"</w:t>
      </w:r>
    </w:p>
    <w:p w:rsidR="00881FA5" w:rsidRPr="007E1A13" w:rsidRDefault="00881FA5" w:rsidP="00A07756">
      <w:pPr>
        <w:spacing w:before="100" w:beforeAutospacing="1" w:after="100" w:afterAutospacing="1"/>
        <w:jc w:val="center"/>
      </w:pPr>
      <w:r w:rsidRPr="007E1A13">
        <w:t>1 класс</w:t>
      </w:r>
    </w:p>
    <w:p w:rsidR="00881FA5" w:rsidRPr="007E1A13" w:rsidRDefault="00881FA5" w:rsidP="0084489A">
      <w:pPr>
        <w:spacing w:before="100" w:beforeAutospacing="1" w:after="100" w:afterAutospacing="1"/>
        <w:jc w:val="center"/>
      </w:pPr>
      <w:r w:rsidRPr="007E1A13">
        <w:rPr>
          <w:b/>
          <w:bCs/>
        </w:rPr>
        <w:t>ЛИЧНОСТНЫЕ РЕЗУЛЬТАТЫ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внутренняя позиция школьника на уровне положительного отношения к ур</w:t>
      </w:r>
      <w:r w:rsidRPr="007E1A13">
        <w:t>о</w:t>
      </w:r>
      <w:r w:rsidRPr="007E1A13">
        <w:t>ку литературного чтения и к процессу чт</w:t>
      </w:r>
      <w:r w:rsidRPr="007E1A13">
        <w:t>е</w:t>
      </w:r>
      <w:r w:rsidRPr="007E1A13">
        <w:t xml:space="preserve">ния; 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мотивация обращения к книге как к лучшему другу, источнику информации;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эмоциональное восприятие художественного произведения   и поступков л</w:t>
      </w:r>
      <w:r w:rsidRPr="007E1A13">
        <w:t>и</w:t>
      </w:r>
      <w:r w:rsidRPr="007E1A13">
        <w:t>тературных героев;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эстетическое восприятие художественного произведения, произведений ж</w:t>
      </w:r>
      <w:r w:rsidRPr="007E1A13">
        <w:t>и</w:t>
      </w:r>
      <w:r w:rsidRPr="007E1A13">
        <w:t xml:space="preserve">вописи, музыки; 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первоначальные представления о нравственных понятиях (</w:t>
      </w:r>
      <w:r w:rsidRPr="007E1A13">
        <w:rPr>
          <w:i/>
          <w:iCs/>
        </w:rPr>
        <w:t>ответственность, доброта, сострадание, забота о слабом</w:t>
      </w:r>
      <w:r w:rsidRPr="007E1A13">
        <w:t>), отражённых в литературных пр</w:t>
      </w:r>
      <w:r w:rsidRPr="007E1A13">
        <w:t>о</w:t>
      </w:r>
      <w:r w:rsidRPr="007E1A13">
        <w:t xml:space="preserve">изведениях; 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 xml:space="preserve">освоение семейных традиций, в том числе традиций семейного чтения; 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формирование чувства любви к Родине; уважения к взрослым;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способность к самооценке своей работы  на основе совместно выработанных критериев;</w:t>
      </w:r>
    </w:p>
    <w:p w:rsidR="00881FA5" w:rsidRPr="007E1A13" w:rsidRDefault="00881FA5" w:rsidP="00356D69">
      <w:pPr>
        <w:numPr>
          <w:ilvl w:val="0"/>
          <w:numId w:val="4"/>
        </w:numPr>
      </w:pPr>
      <w:r w:rsidRPr="007E1A13">
        <w:t>ориентация в нравственном содержании и смысле поступков, как собстве</w:t>
      </w:r>
      <w:r w:rsidRPr="007E1A13">
        <w:t>н</w:t>
      </w:r>
      <w:r w:rsidRPr="007E1A13">
        <w:t>ных, так и окружающих людей (на основе прочита</w:t>
      </w:r>
      <w:r w:rsidRPr="007E1A13">
        <w:t>н</w:t>
      </w:r>
      <w:r w:rsidRPr="007E1A13">
        <w:t xml:space="preserve">ных произведений). </w:t>
      </w:r>
    </w:p>
    <w:p w:rsidR="00881FA5" w:rsidRPr="007E1A13" w:rsidRDefault="00881FA5" w:rsidP="0084489A">
      <w:pPr>
        <w:ind w:firstLine="567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5"/>
        </w:numPr>
      </w:pPr>
      <w:r w:rsidRPr="007E1A13">
        <w:t xml:space="preserve">выражать свои эмоции посредством выразительного чтения; </w:t>
      </w:r>
    </w:p>
    <w:p w:rsidR="00881FA5" w:rsidRPr="007E1A13" w:rsidRDefault="00881FA5" w:rsidP="00356D69">
      <w:pPr>
        <w:numPr>
          <w:ilvl w:val="0"/>
          <w:numId w:val="5"/>
        </w:numPr>
      </w:pPr>
      <w:r w:rsidRPr="007E1A13">
        <w:t>оценивать поступки героев произведения и свои собственные под руков</w:t>
      </w:r>
      <w:r w:rsidRPr="007E1A13">
        <w:t>о</w:t>
      </w:r>
      <w:r w:rsidRPr="007E1A13">
        <w:t>дством учителя с точки зрения морали и це</w:t>
      </w:r>
      <w:r w:rsidRPr="007E1A13">
        <w:t>н</w:t>
      </w:r>
      <w:r w:rsidRPr="007E1A13">
        <w:t xml:space="preserve">ностей; </w:t>
      </w:r>
    </w:p>
    <w:p w:rsidR="00881FA5" w:rsidRPr="007E1A13" w:rsidRDefault="00881FA5" w:rsidP="00356D69">
      <w:pPr>
        <w:numPr>
          <w:ilvl w:val="0"/>
          <w:numId w:val="5"/>
        </w:numPr>
      </w:pPr>
      <w:r w:rsidRPr="007E1A13">
        <w:t>стремиться к успешной учебной деятельности.</w:t>
      </w:r>
    </w:p>
    <w:p w:rsidR="00881FA5" w:rsidRPr="007E1A13" w:rsidRDefault="00881FA5" w:rsidP="0084489A">
      <w:pPr>
        <w:ind w:firstLine="567"/>
        <w:jc w:val="center"/>
      </w:pPr>
      <w:r w:rsidRPr="007E1A13">
        <w:rPr>
          <w:b/>
          <w:bCs/>
        </w:rPr>
        <w:t>МЕТАПРЕДМЕТНЫЕ РЕЗУЛЬТАТЫ</w:t>
      </w:r>
    </w:p>
    <w:p w:rsidR="00881FA5" w:rsidRPr="007E1A13" w:rsidRDefault="00881FA5" w:rsidP="0084489A">
      <w:pPr>
        <w:ind w:firstLine="567"/>
      </w:pPr>
      <w:r w:rsidRPr="007E1A13">
        <w:rPr>
          <w:i/>
          <w:iCs/>
        </w:rPr>
        <w:t>Учащиеся научатся:</w:t>
      </w:r>
    </w:p>
    <w:p w:rsidR="00881FA5" w:rsidRPr="007E1A13" w:rsidRDefault="00881FA5" w:rsidP="0084489A">
      <w:pPr>
        <w:ind w:firstLine="567"/>
      </w:pPr>
      <w:r w:rsidRPr="007E1A13">
        <w:t>   понимать, принимать и сохранять учебную задачу;</w:t>
      </w:r>
    </w:p>
    <w:p w:rsidR="00881FA5" w:rsidRPr="007E1A13" w:rsidRDefault="00881FA5" w:rsidP="0084489A">
      <w:pPr>
        <w:ind w:firstLine="567"/>
      </w:pPr>
      <w:r w:rsidRPr="007E1A13">
        <w:t>   составлять план действий решения учебной задачи под руководством учителя;</w:t>
      </w:r>
    </w:p>
    <w:p w:rsidR="00881FA5" w:rsidRPr="007E1A13" w:rsidRDefault="00881FA5" w:rsidP="0084489A">
      <w:pPr>
        <w:ind w:firstLine="567"/>
      </w:pPr>
      <w:r w:rsidRPr="007E1A13">
        <w:t>  составлять план действий на основе заявленной в методическом аппарате учебн</w:t>
      </w:r>
      <w:r w:rsidRPr="007E1A13">
        <w:t>и</w:t>
      </w:r>
      <w:r w:rsidRPr="007E1A13">
        <w:t>ка системы условных обозначений под руков</w:t>
      </w:r>
      <w:r w:rsidRPr="007E1A13">
        <w:t>о</w:t>
      </w:r>
      <w:r w:rsidRPr="007E1A13">
        <w:t>дством учителя;</w:t>
      </w:r>
    </w:p>
    <w:p w:rsidR="00881FA5" w:rsidRPr="007E1A13" w:rsidRDefault="00881FA5" w:rsidP="0084489A">
      <w:pPr>
        <w:ind w:firstLine="567"/>
      </w:pPr>
      <w:r w:rsidRPr="007E1A13">
        <w:lastRenderedPageBreak/>
        <w:t xml:space="preserve">  оценивать результат своей деятельности в соответствии с заданными критериями или образцом; </w:t>
      </w:r>
    </w:p>
    <w:p w:rsidR="00881FA5" w:rsidRPr="007E1A13" w:rsidRDefault="00881FA5" w:rsidP="0084489A">
      <w:pPr>
        <w:ind w:firstLine="567"/>
      </w:pPr>
      <w:r w:rsidRPr="007E1A13">
        <w:t>  принимать позицию читателя и слушателя в соответствии с решаемой учебной задачей.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6"/>
        </w:numPr>
      </w:pPr>
      <w:r w:rsidRPr="007E1A13">
        <w:t>понимать цель и смысл выполняемых заданий;</w:t>
      </w:r>
    </w:p>
    <w:p w:rsidR="00881FA5" w:rsidRPr="007E1A13" w:rsidRDefault="00881FA5" w:rsidP="00356D69">
      <w:pPr>
        <w:numPr>
          <w:ilvl w:val="0"/>
          <w:numId w:val="6"/>
        </w:numPr>
      </w:pPr>
      <w:r w:rsidRPr="007E1A13">
        <w:t xml:space="preserve">самостоятельно составлять план действий решения учебной задачи; </w:t>
      </w:r>
    </w:p>
    <w:p w:rsidR="00881FA5" w:rsidRPr="007E1A13" w:rsidRDefault="00881FA5" w:rsidP="00356D69">
      <w:pPr>
        <w:numPr>
          <w:ilvl w:val="0"/>
          <w:numId w:val="6"/>
        </w:numPr>
      </w:pPr>
      <w:r w:rsidRPr="007E1A13">
        <w:t>самостоятельно составлять план действий на основе заявленной в методич</w:t>
      </w:r>
      <w:r w:rsidRPr="007E1A13">
        <w:t>е</w:t>
      </w:r>
      <w:r w:rsidRPr="007E1A13">
        <w:t>ском аппарате учебника системы условных обозн</w:t>
      </w:r>
      <w:r w:rsidRPr="007E1A13">
        <w:t>а</w:t>
      </w:r>
      <w:r w:rsidRPr="007E1A13">
        <w:t>чений;</w:t>
      </w:r>
    </w:p>
    <w:p w:rsidR="00881FA5" w:rsidRPr="007E1A13" w:rsidRDefault="00881FA5" w:rsidP="00356D69">
      <w:pPr>
        <w:numPr>
          <w:ilvl w:val="0"/>
          <w:numId w:val="6"/>
        </w:numPr>
      </w:pPr>
      <w:r w:rsidRPr="007E1A13">
        <w:t xml:space="preserve">самостоятельно определять критерии оценки достигнутых результатов. 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</w:rPr>
        <w:t>Результатом формирования познавательных универсальных учебных действий б</w:t>
      </w:r>
      <w:r w:rsidRPr="007E1A13">
        <w:rPr>
          <w:b/>
          <w:bCs/>
        </w:rPr>
        <w:t>у</w:t>
      </w:r>
      <w:r w:rsidRPr="007E1A13">
        <w:rPr>
          <w:b/>
          <w:bCs/>
        </w:rPr>
        <w:t xml:space="preserve">дут являться умения: </w:t>
      </w:r>
    </w:p>
    <w:p w:rsidR="00881FA5" w:rsidRPr="007E1A13" w:rsidRDefault="00881FA5" w:rsidP="00356D69">
      <w:pPr>
        <w:numPr>
          <w:ilvl w:val="0"/>
          <w:numId w:val="7"/>
        </w:numPr>
      </w:pPr>
      <w:r w:rsidRPr="007E1A13">
        <w:t>работать с учебником, ориентироваться в учебнике на основе системы усло</w:t>
      </w:r>
      <w:r w:rsidRPr="007E1A13">
        <w:t>в</w:t>
      </w:r>
      <w:r w:rsidRPr="007E1A13">
        <w:t>ных обозначений;</w:t>
      </w:r>
    </w:p>
    <w:p w:rsidR="00881FA5" w:rsidRPr="007E1A13" w:rsidRDefault="00881FA5" w:rsidP="00356D69">
      <w:pPr>
        <w:numPr>
          <w:ilvl w:val="0"/>
          <w:numId w:val="7"/>
        </w:numPr>
      </w:pPr>
      <w:r w:rsidRPr="007E1A13">
        <w:t>читать текст, выделять фактическую информацию в тексте (события, посту</w:t>
      </w:r>
      <w:r w:rsidRPr="007E1A13">
        <w:t>п</w:t>
      </w:r>
      <w:r w:rsidRPr="007E1A13">
        <w:t>ки, герои);</w:t>
      </w:r>
    </w:p>
    <w:p w:rsidR="00881FA5" w:rsidRPr="007E1A13" w:rsidRDefault="00881FA5" w:rsidP="00356D69">
      <w:pPr>
        <w:numPr>
          <w:ilvl w:val="0"/>
          <w:numId w:val="7"/>
        </w:numPr>
      </w:pPr>
      <w:r w:rsidRPr="007E1A13">
        <w:t>определять в художественном тексте последовательность событий, их пр</w:t>
      </w:r>
      <w:r w:rsidRPr="007E1A13">
        <w:t>и</w:t>
      </w:r>
      <w:r w:rsidRPr="007E1A13">
        <w:t>чинно-следственную связь;</w:t>
      </w:r>
    </w:p>
    <w:p w:rsidR="00881FA5" w:rsidRPr="007E1A13" w:rsidRDefault="00881FA5" w:rsidP="00356D69">
      <w:pPr>
        <w:numPr>
          <w:ilvl w:val="0"/>
          <w:numId w:val="7"/>
        </w:numPr>
      </w:pPr>
      <w:r w:rsidRPr="007E1A13">
        <w:t>представлять книги, группировать их на основе существенных признаков;</w:t>
      </w:r>
    </w:p>
    <w:p w:rsidR="00881FA5" w:rsidRPr="007E1A13" w:rsidRDefault="00881FA5" w:rsidP="00356D69">
      <w:pPr>
        <w:numPr>
          <w:ilvl w:val="0"/>
          <w:numId w:val="7"/>
        </w:numPr>
      </w:pPr>
      <w:r w:rsidRPr="007E1A13">
        <w:t>осуществлять поиск необходимой информации  для выполнения заданий в пространстве библиотеки; в справочной литературе для детей;</w:t>
      </w:r>
    </w:p>
    <w:p w:rsidR="00881FA5" w:rsidRPr="007E1A13" w:rsidRDefault="00881FA5" w:rsidP="00356D69">
      <w:pPr>
        <w:numPr>
          <w:ilvl w:val="0"/>
          <w:numId w:val="7"/>
        </w:numPr>
      </w:pPr>
      <w:r w:rsidRPr="007E1A13">
        <w:t>использовать знаково-символические средства, в том числе словесные  мод</w:t>
      </w:r>
      <w:r w:rsidRPr="007E1A13">
        <w:t>е</w:t>
      </w:r>
      <w:r w:rsidRPr="007E1A13">
        <w:t>ли  для создания высказывания.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8"/>
        </w:numPr>
      </w:pPr>
      <w:r w:rsidRPr="007E1A13"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881FA5" w:rsidRPr="007E1A13" w:rsidRDefault="00881FA5" w:rsidP="00356D69">
      <w:pPr>
        <w:numPr>
          <w:ilvl w:val="0"/>
          <w:numId w:val="8"/>
        </w:numPr>
      </w:pPr>
      <w:r w:rsidRPr="007E1A13"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881FA5" w:rsidRPr="007E1A13" w:rsidRDefault="00881FA5" w:rsidP="00356D69">
      <w:pPr>
        <w:numPr>
          <w:ilvl w:val="0"/>
          <w:numId w:val="8"/>
        </w:numPr>
      </w:pPr>
      <w:r w:rsidRPr="007E1A13">
        <w:t>группировать тексты по заданному основанию (по теме, главной мысли, гер</w:t>
      </w:r>
      <w:r w:rsidRPr="007E1A13">
        <w:t>о</w:t>
      </w:r>
      <w:r w:rsidRPr="007E1A13">
        <w:t>ям);</w:t>
      </w:r>
    </w:p>
    <w:p w:rsidR="00881FA5" w:rsidRPr="007E1A13" w:rsidRDefault="00881FA5" w:rsidP="00356D69">
      <w:pPr>
        <w:numPr>
          <w:ilvl w:val="0"/>
          <w:numId w:val="8"/>
        </w:numPr>
      </w:pPr>
      <w:r w:rsidRPr="007E1A13">
        <w:t>сравнивать разные тексты (по теме, главной мысли, героям).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</w:rPr>
        <w:t>Результатом формирования коммуникативных универсальных учебных действий будут являться умения:</w:t>
      </w:r>
    </w:p>
    <w:p w:rsidR="00881FA5" w:rsidRPr="007E1A13" w:rsidRDefault="00881FA5" w:rsidP="00356D69">
      <w:pPr>
        <w:numPr>
          <w:ilvl w:val="0"/>
          <w:numId w:val="9"/>
        </w:numPr>
      </w:pPr>
      <w:r w:rsidRPr="007E1A13">
        <w:t>слушать и воспринимать высказывания учителя и товарищей по классу;</w:t>
      </w:r>
    </w:p>
    <w:p w:rsidR="00881FA5" w:rsidRPr="007E1A13" w:rsidRDefault="00881FA5" w:rsidP="00356D69">
      <w:pPr>
        <w:numPr>
          <w:ilvl w:val="0"/>
          <w:numId w:val="9"/>
        </w:numPr>
      </w:pPr>
      <w:r w:rsidRPr="007E1A13">
        <w:t>принимать участие в обсуждении прочитанного;</w:t>
      </w:r>
    </w:p>
    <w:p w:rsidR="00881FA5" w:rsidRPr="007E1A13" w:rsidRDefault="00881FA5" w:rsidP="00356D69">
      <w:pPr>
        <w:numPr>
          <w:ilvl w:val="0"/>
          <w:numId w:val="9"/>
        </w:numPr>
      </w:pPr>
      <w:r w:rsidRPr="007E1A13">
        <w:t>принимать различные точки зрения на прочитанное произведение;</w:t>
      </w:r>
    </w:p>
    <w:p w:rsidR="00881FA5" w:rsidRPr="007E1A13" w:rsidRDefault="00881FA5" w:rsidP="00356D69">
      <w:pPr>
        <w:numPr>
          <w:ilvl w:val="0"/>
          <w:numId w:val="9"/>
        </w:numPr>
      </w:pPr>
      <w:r w:rsidRPr="007E1A13">
        <w:t xml:space="preserve">работать  в паре, в группе; договариваться о совместном выполнении заданий. 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10"/>
        </w:numPr>
      </w:pPr>
      <w:r w:rsidRPr="007E1A13">
        <w:t>задавать вопросы и отвечать  на вопросы по прочитанному произведению;</w:t>
      </w:r>
    </w:p>
    <w:p w:rsidR="00881FA5" w:rsidRPr="007E1A13" w:rsidRDefault="00881FA5" w:rsidP="00356D69">
      <w:pPr>
        <w:numPr>
          <w:ilvl w:val="0"/>
          <w:numId w:val="10"/>
        </w:numPr>
      </w:pPr>
      <w:r w:rsidRPr="007E1A13">
        <w:t>следить за действиями участников пары и группы в процессе коллективной творческой деятельности; проявлять интерес к о</w:t>
      </w:r>
      <w:r w:rsidRPr="007E1A13">
        <w:t>б</w:t>
      </w:r>
      <w:r w:rsidRPr="007E1A13">
        <w:t xml:space="preserve">щению. </w:t>
      </w:r>
    </w:p>
    <w:p w:rsidR="0084489A" w:rsidRDefault="0084489A" w:rsidP="0084489A">
      <w:pPr>
        <w:jc w:val="center"/>
        <w:rPr>
          <w:b/>
          <w:bCs/>
        </w:rPr>
      </w:pPr>
    </w:p>
    <w:p w:rsidR="0084489A" w:rsidRDefault="0084489A" w:rsidP="0084489A">
      <w:pPr>
        <w:jc w:val="center"/>
        <w:rPr>
          <w:b/>
          <w:bCs/>
        </w:rPr>
      </w:pPr>
    </w:p>
    <w:p w:rsidR="00A07756" w:rsidRDefault="00A07756" w:rsidP="0084489A">
      <w:pPr>
        <w:jc w:val="center"/>
        <w:rPr>
          <w:b/>
          <w:bCs/>
        </w:rPr>
      </w:pPr>
    </w:p>
    <w:p w:rsidR="00A07756" w:rsidRDefault="00A07756" w:rsidP="0084489A">
      <w:pPr>
        <w:jc w:val="center"/>
        <w:rPr>
          <w:b/>
          <w:bCs/>
        </w:rPr>
      </w:pPr>
    </w:p>
    <w:p w:rsidR="00A07756" w:rsidRDefault="00A07756" w:rsidP="0084489A">
      <w:pPr>
        <w:jc w:val="center"/>
        <w:rPr>
          <w:b/>
          <w:bCs/>
        </w:rPr>
      </w:pPr>
    </w:p>
    <w:p w:rsidR="00A07756" w:rsidRDefault="00A07756" w:rsidP="0084489A">
      <w:pPr>
        <w:jc w:val="center"/>
        <w:rPr>
          <w:b/>
          <w:bCs/>
        </w:rPr>
      </w:pPr>
    </w:p>
    <w:p w:rsidR="0084489A" w:rsidRDefault="0084489A" w:rsidP="0084489A">
      <w:pPr>
        <w:jc w:val="center"/>
        <w:rPr>
          <w:b/>
          <w:bCs/>
        </w:rPr>
      </w:pPr>
    </w:p>
    <w:p w:rsidR="0084489A" w:rsidRDefault="00881FA5" w:rsidP="0084489A">
      <w:pPr>
        <w:spacing w:before="120" w:after="80"/>
        <w:jc w:val="center"/>
        <w:rPr>
          <w:b/>
          <w:bCs/>
        </w:rPr>
      </w:pPr>
      <w:r w:rsidRPr="007E1A13">
        <w:rPr>
          <w:b/>
          <w:bCs/>
        </w:rPr>
        <w:lastRenderedPageBreak/>
        <w:t>ПРЕДМЕТНЫЕ РЕЗУЛЬТАТЫ</w:t>
      </w:r>
    </w:p>
    <w:p w:rsidR="00881FA5" w:rsidRPr="0084489A" w:rsidRDefault="00881FA5" w:rsidP="00356D69">
      <w:pPr>
        <w:numPr>
          <w:ilvl w:val="0"/>
          <w:numId w:val="11"/>
        </w:numPr>
        <w:rPr>
          <w:b/>
          <w:bCs/>
        </w:rPr>
      </w:pPr>
      <w:r w:rsidRPr="007E1A13">
        <w:t>Предметные результаты обучающихся рассматриваются в соответствии с осно</w:t>
      </w:r>
      <w:r w:rsidRPr="007E1A13">
        <w:t>в</w:t>
      </w:r>
      <w:r w:rsidRPr="007E1A13">
        <w:t>ными  разделами Примерной программы по литературному чтению и Рабочей пр</w:t>
      </w:r>
      <w:r w:rsidRPr="007E1A13">
        <w:t>о</w:t>
      </w:r>
      <w:r w:rsidRPr="007E1A13">
        <w:t>граммы по литературному чтению: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виды речевой и читательской деятельности (аудирование, чтение, слушание; работа с разными видами текстов, библиографическая культура, речевая культура);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круг детского чтения;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литературоведческая пропедевтика;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творческая деятельность. 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</w:rPr>
        <w:t>Результатом формирования  предметных действий  (раздел «Виды речевой и чит</w:t>
      </w:r>
      <w:r w:rsidRPr="007E1A13">
        <w:rPr>
          <w:b/>
          <w:bCs/>
        </w:rPr>
        <w:t>а</w:t>
      </w:r>
      <w:r w:rsidRPr="007E1A13">
        <w:rPr>
          <w:b/>
          <w:bCs/>
        </w:rPr>
        <w:t>тельской деятельности»)  будут являться  следу</w:t>
      </w:r>
      <w:r w:rsidRPr="007E1A13">
        <w:rPr>
          <w:b/>
          <w:bCs/>
        </w:rPr>
        <w:t>ю</w:t>
      </w:r>
      <w:r w:rsidRPr="007E1A13">
        <w:rPr>
          <w:b/>
          <w:bCs/>
        </w:rPr>
        <w:t>щие  умения: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воспринимать  на слух чтение учителя и товарищей по классу;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читать плавно, по слогам и целыми словами вслух (в соответствии с индивидуал</w:t>
      </w:r>
      <w:r w:rsidRPr="007E1A13">
        <w:t>ь</w:t>
      </w:r>
      <w:r w:rsidRPr="007E1A13">
        <w:t>ным темпом);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читать выразительно, орфоэпически правильно, с сохранением интонации конца предложения;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самостоятельно определять тему произведения и под руководством учителя гла</w:t>
      </w:r>
      <w:r w:rsidRPr="007E1A13">
        <w:t>в</w:t>
      </w:r>
      <w:r w:rsidRPr="007E1A13">
        <w:t>ную мысль прочитанного или прослушанного прои</w:t>
      </w:r>
      <w:r w:rsidRPr="007E1A13">
        <w:t>з</w:t>
      </w:r>
      <w:r w:rsidRPr="007E1A13">
        <w:t xml:space="preserve">ведения;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вычерпывать фактуальную информацию текста (герои, поступки героев, события);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участвовать в коллективном обсуждении прочитанного или прослушанного прои</w:t>
      </w:r>
      <w:r w:rsidRPr="007E1A13">
        <w:t>з</w:t>
      </w:r>
      <w:r w:rsidRPr="007E1A13">
        <w:t>ведения; отвечать на вопросы учителя;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пересказывать текст подробно с опорой на картинный  план, на иллюстрацию; на основе опорных слов (словесная модель те</w:t>
      </w:r>
      <w:r w:rsidRPr="007E1A13">
        <w:t>к</w:t>
      </w:r>
      <w:r w:rsidRPr="007E1A13">
        <w:t>ста);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представлять выбранную в библиотеке книгу (автор, заголовок, тема выбранной книги).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самостоятельно определять главную мысль произведения;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задавать самостоятельно вопросы по прочитанному или прослушанному произв</w:t>
      </w:r>
      <w:r w:rsidRPr="007E1A13">
        <w:t>е</w:t>
      </w:r>
      <w:r w:rsidRPr="007E1A13">
        <w:t xml:space="preserve">дению;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пересказывать текст на основе плана, составленного под руководством учителя;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находить самостоятельно книгу в библиотеке по заданным параметрам. 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</w:rPr>
        <w:t>Результатом формирования  предметных действий  (раздел «Круг детского чтения») будут являться  следующие  умения: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называть авторов и заголовки прочитанных или прослушанных произведений в классе;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находить в учебнике произведение в соответствии с заданными параметрами (тема, автор, название).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участвовать в организации выставки книг в классе;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находить книгу по заданным параметрам в домашней библиотеке. 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</w:rPr>
        <w:t>Результатом формирования  предметных действий  (раздел «Литературоведческая пропедевтика»)  будут являться  следующие  умения: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ориентироваться в литературных понятиях: </w:t>
      </w:r>
      <w:r w:rsidRPr="007E1A13">
        <w:rPr>
          <w:i/>
          <w:iCs/>
        </w:rPr>
        <w:t>читатель, автор, художественное произведение, тема, герой, рифма</w:t>
      </w:r>
      <w:r w:rsidRPr="007E1A13">
        <w:t>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 xml:space="preserve">различать жанры произведений: </w:t>
      </w:r>
      <w:r w:rsidRPr="007E1A13">
        <w:rPr>
          <w:i/>
          <w:iCs/>
        </w:rPr>
        <w:t>сказка, рассказ, стихотворение</w:t>
      </w:r>
      <w:r w:rsidRPr="007E1A13">
        <w:t>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lastRenderedPageBreak/>
        <w:t>различать малые фольклорные жанры: потешка, песенка, загадка, пословица, пог</w:t>
      </w:r>
      <w:r w:rsidRPr="007E1A13">
        <w:t>о</w:t>
      </w:r>
      <w:r w:rsidRPr="007E1A13">
        <w:t>ворка;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находить слова в тексте, которые помогают услышать представляемых в произв</w:t>
      </w:r>
      <w:r w:rsidRPr="007E1A13">
        <w:t>е</w:t>
      </w:r>
      <w:r w:rsidRPr="007E1A13">
        <w:t>дении героев (звукопись).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определять особенности сказочного текста;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характеризовать героя произведения;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самостоятельно определять в художественном тексте звукопись как средство со</w:t>
      </w:r>
      <w:r w:rsidRPr="007E1A13">
        <w:t>з</w:t>
      </w:r>
      <w:r w:rsidRPr="007E1A13">
        <w:t>дания образа.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</w:rPr>
        <w:t>Результатом формирования  предметных действий  (раздел «Творческая деятел</w:t>
      </w:r>
      <w:r w:rsidRPr="007E1A13">
        <w:rPr>
          <w:b/>
          <w:bCs/>
        </w:rPr>
        <w:t>ь</w:t>
      </w:r>
      <w:r w:rsidRPr="007E1A13">
        <w:rPr>
          <w:b/>
          <w:bCs/>
        </w:rPr>
        <w:t>ность»)  будут являться  следующие  умения: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создавать небольшое  высказывание на основе прочитанных или прослушанных произведений;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придумывать сказочные тексты по аналогии с прочитанными;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создавать свои собственные творческие  объекты: фотогазета, плакат и др.;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иллюстрировать прочитанное или прослушанное произведение;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разыгрывать произведение по ролям, используя мимику, жест, интонацию под р</w:t>
      </w:r>
      <w:r w:rsidRPr="007E1A13">
        <w:t>у</w:t>
      </w:r>
      <w:r w:rsidRPr="007E1A13">
        <w:t>ководством учителя.</w:t>
      </w:r>
    </w:p>
    <w:p w:rsidR="00881FA5" w:rsidRPr="007E1A13" w:rsidRDefault="00881FA5" w:rsidP="0084489A">
      <w:pPr>
        <w:spacing w:before="120" w:after="80"/>
      </w:pPr>
      <w:r w:rsidRPr="007E1A13">
        <w:rPr>
          <w:b/>
          <w:bCs/>
          <w:i/>
          <w:iCs/>
        </w:rPr>
        <w:t xml:space="preserve">Учащиеся 1 класса получат возможность научиться: 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придумывать рассказ по аналогии с прочитанными или прослушанными произв</w:t>
      </w:r>
      <w:r w:rsidRPr="007E1A13">
        <w:t>е</w:t>
      </w:r>
      <w:r w:rsidRPr="007E1A13">
        <w:t>дениями;</w:t>
      </w:r>
    </w:p>
    <w:p w:rsidR="00881FA5" w:rsidRPr="007E1A13" w:rsidRDefault="00881FA5" w:rsidP="00356D69">
      <w:pPr>
        <w:numPr>
          <w:ilvl w:val="0"/>
          <w:numId w:val="11"/>
        </w:numPr>
      </w:pPr>
      <w:r w:rsidRPr="007E1A13">
        <w:t>читать стихотворение, передавая настроение с помощью различных выразительных средств;</w:t>
      </w:r>
    </w:p>
    <w:p w:rsidR="00881FA5" w:rsidRPr="007E1A13" w:rsidRDefault="00881FA5" w:rsidP="00356D69">
      <w:pPr>
        <w:numPr>
          <w:ilvl w:val="0"/>
          <w:numId w:val="11"/>
        </w:numPr>
        <w:jc w:val="both"/>
      </w:pPr>
      <w:r w:rsidRPr="007E1A13">
        <w:t>инсценировать произведения самостоятельно, используя различные средства выр</w:t>
      </w:r>
      <w:r w:rsidRPr="007E1A13">
        <w:t>а</w:t>
      </w:r>
      <w:r w:rsidRPr="007E1A13">
        <w:t>зительности.</w:t>
      </w: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Default="00AB07BB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Default="00A07756" w:rsidP="007E1A13">
      <w:pPr>
        <w:ind w:firstLine="567"/>
        <w:jc w:val="center"/>
        <w:rPr>
          <w:b/>
        </w:rPr>
      </w:pPr>
    </w:p>
    <w:p w:rsidR="00A07756" w:rsidRPr="007E1A13" w:rsidRDefault="00A07756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DB0091">
      <w:pPr>
        <w:jc w:val="center"/>
      </w:pPr>
      <w:r w:rsidRPr="007E1A13">
        <w:rPr>
          <w:b/>
        </w:rPr>
        <w:lastRenderedPageBreak/>
        <w:t>Основное содержание 2 класс (1</w:t>
      </w:r>
      <w:r w:rsidR="007E1A13" w:rsidRPr="007E1A13">
        <w:rPr>
          <w:b/>
        </w:rPr>
        <w:t>36</w:t>
      </w:r>
      <w:r w:rsidRPr="007E1A13">
        <w:rPr>
          <w:b/>
        </w:rPr>
        <w:t xml:space="preserve"> часов)</w:t>
      </w:r>
    </w:p>
    <w:p w:rsidR="00AB07BB" w:rsidRDefault="00AB07BB" w:rsidP="00DB0091">
      <w:pPr>
        <w:jc w:val="center"/>
      </w:pPr>
      <w:r w:rsidRPr="007E1A13">
        <w:t xml:space="preserve">Количество часов в неделю </w:t>
      </w:r>
      <w:r w:rsidR="00492978">
        <w:t>-</w:t>
      </w:r>
      <w:r w:rsidRPr="007E1A13">
        <w:t xml:space="preserve"> </w:t>
      </w:r>
      <w:r w:rsidR="007E1A13" w:rsidRPr="007E1A13">
        <w:t>4</w:t>
      </w:r>
    </w:p>
    <w:p w:rsidR="0084489A" w:rsidRPr="007E1A13" w:rsidRDefault="0084489A" w:rsidP="007E1A13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762"/>
        <w:gridCol w:w="2344"/>
        <w:gridCol w:w="2745"/>
        <w:gridCol w:w="2115"/>
      </w:tblGrid>
      <w:tr w:rsidR="00AB07BB" w:rsidRPr="0084489A" w:rsidTr="00356D69">
        <w:tc>
          <w:tcPr>
            <w:tcW w:w="1101" w:type="dxa"/>
            <w:vMerge w:val="restart"/>
            <w:shd w:val="clear" w:color="auto" w:fill="auto"/>
            <w:vAlign w:val="center"/>
          </w:tcPr>
          <w:p w:rsidR="00AB07BB" w:rsidRPr="0084489A" w:rsidRDefault="00AB07BB" w:rsidP="00356D69">
            <w:pPr>
              <w:jc w:val="center"/>
            </w:pPr>
            <w:r w:rsidRPr="0084489A">
              <w:t>№</w:t>
            </w:r>
          </w:p>
          <w:p w:rsidR="00AB07BB" w:rsidRPr="00356D69" w:rsidRDefault="00AB07BB" w:rsidP="00356D69">
            <w:pPr>
              <w:jc w:val="center"/>
              <w:rPr>
                <w:b/>
              </w:rPr>
            </w:pPr>
            <w:r w:rsidRPr="0084489A"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84489A">
              <w:t>Наименование раздела</w:t>
            </w:r>
            <w:r w:rsidR="0084489A">
              <w:t xml:space="preserve"> </w:t>
            </w:r>
            <w:r w:rsidRPr="0084489A">
              <w:t>пр</w:t>
            </w:r>
            <w:r w:rsidRPr="0084489A">
              <w:t>о</w:t>
            </w:r>
            <w:r w:rsidRPr="0084489A">
              <w:t>граммы, кол</w:t>
            </w:r>
            <w:r w:rsidRPr="0084489A">
              <w:t>и</w:t>
            </w:r>
            <w:r w:rsidRPr="0084489A">
              <w:t>чество часов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84489A">
              <w:t>Тема урока</w:t>
            </w:r>
          </w:p>
        </w:tc>
        <w:tc>
          <w:tcPr>
            <w:tcW w:w="8157" w:type="dxa"/>
            <w:gridSpan w:val="2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84489A">
              <w:t>Планируемые результаты</w:t>
            </w:r>
          </w:p>
        </w:tc>
      </w:tr>
      <w:tr w:rsidR="00AB07BB" w:rsidRPr="0084489A" w:rsidTr="00356D69">
        <w:tc>
          <w:tcPr>
            <w:tcW w:w="1101" w:type="dxa"/>
            <w:vMerge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B07BB" w:rsidRPr="00356D69" w:rsidRDefault="00AB07BB" w:rsidP="00356D69">
            <w:pPr>
              <w:jc w:val="center"/>
              <w:rPr>
                <w:b/>
              </w:rPr>
            </w:pPr>
            <w:r w:rsidRPr="0084489A">
              <w:t>Метапредметные и ли</w:t>
            </w:r>
            <w:r w:rsidRPr="0084489A">
              <w:t>ч</w:t>
            </w:r>
            <w:r w:rsidRPr="0084489A">
              <w:t>ностные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AB07BB" w:rsidRPr="0084489A" w:rsidRDefault="00AB07BB" w:rsidP="00356D69">
            <w:pPr>
              <w:jc w:val="center"/>
            </w:pPr>
            <w:r w:rsidRPr="0084489A">
              <w:t>Предметные</w:t>
            </w:r>
          </w:p>
          <w:p w:rsidR="00AB07BB" w:rsidRPr="00356D69" w:rsidRDefault="00AB07BB" w:rsidP="00356D69">
            <w:pPr>
              <w:jc w:val="center"/>
              <w:rPr>
                <w:b/>
              </w:rPr>
            </w:pPr>
          </w:p>
        </w:tc>
      </w:tr>
      <w:tr w:rsidR="00AB07BB" w:rsidRPr="0084489A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356D69">
            <w:pPr>
              <w:pStyle w:val="af1"/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Любите книгу 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0274C9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="00D77E30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ч.)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Знакомство с сист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мой условных об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значений. Содерж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ние уче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ника.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Основные понятия раздела.</w:t>
            </w:r>
            <w:r w:rsidRPr="00356D69">
              <w:rPr>
                <w:sz w:val="22"/>
                <w:szCs w:val="22"/>
              </w:rPr>
              <w:t xml:space="preserve"> Ю.Энтин «Слово про слово».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В.Боков. «Книга </w:t>
            </w:r>
            <w:r w:rsidR="00492978" w:rsidRPr="00356D69">
              <w:rPr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учитель…».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Г.Ладонщиков «Лу</w:t>
            </w:r>
            <w:r w:rsidRPr="00356D69">
              <w:rPr>
                <w:sz w:val="22"/>
                <w:szCs w:val="22"/>
              </w:rPr>
              <w:t>ч</w:t>
            </w:r>
            <w:r w:rsidRPr="00356D69">
              <w:rPr>
                <w:sz w:val="22"/>
                <w:szCs w:val="22"/>
              </w:rPr>
              <w:t>ший друг».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Пословицы о книге. М. Гор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кий о книгах.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Книги из далёкого пр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шлого. Книги из пергамента в форме свитка.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Рукописные книги Дре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ней Руси.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Н. Кончаловская. В монасты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ской келье.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Мы идём в библиот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ку. Выставка книг. Энциклоп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дии.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Мои любимые х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дожники </w:t>
            </w:r>
            <w:r w:rsidR="00492978" w:rsidRPr="00356D6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иллюстр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торы: В. Лебедев, А. П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хомов.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Ю. Мориц. Трудол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бивая ст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рушка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Сокровища духовной мудр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сти.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Пословицы и пог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ворки о добре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 «добро», «Родина», «друг», «книга», «семья»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планировать свою де</w:t>
            </w:r>
            <w:r w:rsidRPr="00356D69">
              <w:rPr>
                <w:sz w:val="22"/>
                <w:szCs w:val="22"/>
              </w:rPr>
              <w:t>я</w:t>
            </w:r>
            <w:r w:rsidRPr="00356D69">
              <w:rPr>
                <w:sz w:val="22"/>
                <w:szCs w:val="22"/>
              </w:rPr>
              <w:t>тельность (составлять план урока под руков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дством учителя);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ориентироваться в учебнике, поиск и выд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ление необходимой и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формации;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 распределять книги по разным основаниям;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осмысленно воспринимать текст на слух;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самостоятельно работать с текстом, находить в тексте ключевые слова;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группировать книги по разным основаниям;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подбирать книгу для выставки, презентовать книгу;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умение  соотносить иллюстрацию с текстом; использовать иллюстрацию как источник информации о содержании текста.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356D69">
              <w:rPr>
                <w:sz w:val="22"/>
                <w:szCs w:val="22"/>
              </w:rPr>
              <w:t>уч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ствовать в диалоге, сл</w:t>
            </w:r>
            <w:r w:rsidRPr="00356D69">
              <w:rPr>
                <w:sz w:val="22"/>
                <w:szCs w:val="22"/>
              </w:rPr>
              <w:t>у</w:t>
            </w:r>
            <w:r w:rsidRPr="00356D69">
              <w:rPr>
                <w:sz w:val="22"/>
                <w:szCs w:val="22"/>
              </w:rPr>
              <w:t>шать и понимать других, высказывать свою точку зрения;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 xml:space="preserve">- искать 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правильный ответ на вопрос;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- оформлять свои мысли в устной речи (соста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лять рассказ по картинкам).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356D69">
              <w:rPr>
                <w:sz w:val="22"/>
                <w:szCs w:val="22"/>
              </w:rPr>
              <w:t>отвечать на поставле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ные вопросы к те</w:t>
            </w:r>
            <w:r w:rsidRPr="00356D69">
              <w:rPr>
                <w:sz w:val="22"/>
                <w:szCs w:val="22"/>
              </w:rPr>
              <w:t>к</w:t>
            </w:r>
            <w:r w:rsidRPr="00356D69">
              <w:rPr>
                <w:sz w:val="22"/>
                <w:szCs w:val="22"/>
              </w:rPr>
              <w:t>сту;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самостоятельно соста</w:t>
            </w:r>
            <w:r w:rsidRPr="00356D69">
              <w:rPr>
                <w:sz w:val="22"/>
                <w:szCs w:val="22"/>
              </w:rPr>
              <w:t>в</w:t>
            </w:r>
            <w:r w:rsidRPr="00356D69">
              <w:rPr>
                <w:sz w:val="22"/>
                <w:szCs w:val="22"/>
              </w:rPr>
              <w:t>лять высказывание по 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ме произведения;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участвовать в коллективной беседе, и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пытывать потребность  в самостоятельном чт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нии.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lang w:eastAsia="en-US"/>
              </w:rPr>
            </w:pPr>
            <w:r w:rsidRPr="00356D69">
              <w:rPr>
                <w:b/>
                <w:sz w:val="22"/>
              </w:rPr>
              <w:lastRenderedPageBreak/>
              <w:t>Знать</w:t>
            </w:r>
            <w:r w:rsidRPr="00356D69">
              <w:rPr>
                <w:sz w:val="22"/>
              </w:rPr>
              <w:t xml:space="preserve"> професси</w:t>
            </w:r>
            <w:r w:rsidRPr="00356D69">
              <w:rPr>
                <w:sz w:val="22"/>
              </w:rPr>
              <w:t>о</w:t>
            </w:r>
            <w:r w:rsidRPr="00356D69">
              <w:rPr>
                <w:sz w:val="22"/>
              </w:rPr>
              <w:t>нальные особенн</w:t>
            </w:r>
            <w:r w:rsidRPr="00356D69">
              <w:rPr>
                <w:sz w:val="22"/>
              </w:rPr>
              <w:t>о</w:t>
            </w:r>
            <w:r w:rsidRPr="00356D69">
              <w:rPr>
                <w:sz w:val="22"/>
              </w:rPr>
              <w:t>сти х</w:t>
            </w:r>
            <w:r w:rsidRPr="00356D69">
              <w:rPr>
                <w:sz w:val="22"/>
              </w:rPr>
              <w:t>у</w:t>
            </w:r>
            <w:r w:rsidRPr="00356D69">
              <w:rPr>
                <w:sz w:val="22"/>
              </w:rPr>
              <w:t>дожников-иллюстраторов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lang w:eastAsia="en-US"/>
              </w:rPr>
              <w:t xml:space="preserve">Уметь </w:t>
            </w:r>
            <w:r w:rsidRPr="00356D69">
              <w:rPr>
                <w:rFonts w:eastAsia="Calibri"/>
                <w:sz w:val="22"/>
                <w:lang w:eastAsia="en-US"/>
              </w:rPr>
              <w:t>ориентир</w:t>
            </w:r>
            <w:r w:rsidRPr="00356D69">
              <w:rPr>
                <w:rFonts w:eastAsia="Calibri"/>
                <w:sz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lang w:eastAsia="en-US"/>
              </w:rPr>
              <w:t>ваться в учебнике.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356D69">
              <w:rPr>
                <w:b/>
                <w:sz w:val="22"/>
              </w:rPr>
              <w:t>Знать</w:t>
            </w:r>
            <w:r w:rsidRPr="00356D69">
              <w:rPr>
                <w:sz w:val="22"/>
              </w:rPr>
              <w:t xml:space="preserve"> структуру учебника и </w:t>
            </w:r>
            <w:r w:rsidRPr="00356D69">
              <w:rPr>
                <w:b/>
                <w:sz w:val="22"/>
              </w:rPr>
              <w:t>уметь</w:t>
            </w:r>
            <w:r w:rsidRPr="00356D69">
              <w:rPr>
                <w:sz w:val="22"/>
              </w:rPr>
              <w:t xml:space="preserve"> в нём ориентироват</w:t>
            </w:r>
            <w:r w:rsidRPr="00356D69">
              <w:rPr>
                <w:sz w:val="22"/>
              </w:rPr>
              <w:t>ь</w:t>
            </w:r>
            <w:r w:rsidRPr="00356D69">
              <w:rPr>
                <w:sz w:val="22"/>
              </w:rPr>
              <w:t>ся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6D69">
              <w:rPr>
                <w:rFonts w:eastAsia="Calibri"/>
                <w:b/>
                <w:sz w:val="22"/>
                <w:lang w:eastAsia="en-US"/>
              </w:rPr>
              <w:t xml:space="preserve"> Уметь</w:t>
            </w:r>
            <w:r w:rsidRPr="00356D69">
              <w:rPr>
                <w:sz w:val="22"/>
              </w:rPr>
              <w:t xml:space="preserve"> работать с библиотечным к</w:t>
            </w:r>
            <w:r w:rsidRPr="00356D69">
              <w:rPr>
                <w:sz w:val="22"/>
              </w:rPr>
              <w:t>а</w:t>
            </w:r>
            <w:r w:rsidRPr="00356D69">
              <w:rPr>
                <w:sz w:val="22"/>
              </w:rPr>
              <w:t>талогом.</w:t>
            </w:r>
          </w:p>
          <w:p w:rsidR="00AB07BB" w:rsidRPr="00356D69" w:rsidRDefault="00AB07BB" w:rsidP="0084489A">
            <w:pPr>
              <w:rPr>
                <w:color w:val="000000"/>
                <w:sz w:val="22"/>
              </w:rPr>
            </w:pPr>
          </w:p>
        </w:tc>
      </w:tr>
      <w:tr w:rsidR="00AB07BB" w:rsidRPr="0084489A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0274C9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Краски ос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ни 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(1</w:t>
            </w:r>
            <w:r w:rsidR="000274C9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Основные понятия раздела: сра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нение, сборник.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А.С.Пушкин «Унылая пора...»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А.Аксаков «Осень».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Осень в произведен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ях живописи В.Поленова,  А.Куинджи.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А.Майков «Кроет уж лист зол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той…»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С.Есенин «Закруж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 xml:space="preserve">лась листва золотая»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И.Токмакова. «Опу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тел скворечник» А.Плещеев «Осень наст</w:t>
            </w:r>
            <w:r w:rsidRPr="00356D69">
              <w:rPr>
                <w:sz w:val="22"/>
                <w:szCs w:val="22"/>
              </w:rPr>
              <w:t>у</w:t>
            </w:r>
            <w:r w:rsidRPr="00356D69">
              <w:rPr>
                <w:sz w:val="22"/>
                <w:szCs w:val="22"/>
              </w:rPr>
              <w:t xml:space="preserve">пила».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Пословицы и пог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ворки. Осенние зага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ки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Мы идём в библиот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ку. Сборники стих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творений и расск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зов о природе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Цвета осени . С.Маршак «О</w:t>
            </w:r>
            <w:r w:rsidRPr="00356D69">
              <w:rPr>
                <w:sz w:val="22"/>
                <w:szCs w:val="22"/>
              </w:rPr>
              <w:t>к</w:t>
            </w:r>
            <w:r w:rsidRPr="00356D69">
              <w:rPr>
                <w:sz w:val="22"/>
                <w:szCs w:val="22"/>
              </w:rPr>
              <w:t>тябрь».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Н.Сладков «Сентябрь».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Л.Яхнин «Осень в 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 xml:space="preserve">су»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С. Образцов «Сте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лянный пруд»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 xml:space="preserve">Наш театр. Н.Сладков «Осень»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ратурии. Чем стихи отличаются от пр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 xml:space="preserve">зы.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Н.Никитин «Встреча зимы» И.Бунин. «Листопад».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 «добро», «Родина», «друг», «книга», «семья»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планировать свою деятельность (с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ставлять план урока под руководством учит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ля);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формулировать  основные задачи ур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ка;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проверять себя и сам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стоятельно оценивать свои достижения на осн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ве диагностической раб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ты, представленной в учебнике.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ориентироваться в учебнике, поиск и выд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ление необходимой и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формации;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 распределять книги по разным основаниям;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осмысленно воспринимать текст на слух;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самостоятельно работать с текстом, находить в тексте ключевые слова;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группировать книги по разным основаниям;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подбирать книгу для выставки, презентовать книгу;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 соотносить иллюстрацию с текстом; использовать иллюстрацию как источник информации о содержании текста;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классифицировать книги по разным основаниям;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работать в паре: подбор слов из стихотв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рения, которые созвучны осеннему настроению,  сочинение осенних заг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док;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объяснять незн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 xml:space="preserve">комые слова с помощь </w:t>
            </w:r>
            <w:r w:rsidRPr="00356D69">
              <w:rPr>
                <w:sz w:val="22"/>
                <w:szCs w:val="22"/>
              </w:rPr>
              <w:lastRenderedPageBreak/>
              <w:t>толкового словаря;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правильно расставлять смысловые и интонационные паузы на основе знаков препинания в тексте;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коллективно обсуждать прочитанное;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читать текст по ролям;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презентовать п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нравившуюся книгу;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участвовать в коллективной беседе, высказывать свою точку зрения и эмоциональное отношение к прочитанному;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- умение формулировать вопросы, которые б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дут обсуждать на уроке.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</w:rPr>
            </w:pPr>
            <w:r w:rsidRPr="00356D69">
              <w:rPr>
                <w:b/>
                <w:sz w:val="22"/>
              </w:rPr>
              <w:lastRenderedPageBreak/>
              <w:t>Уметь</w:t>
            </w:r>
            <w:r w:rsidRPr="00356D69">
              <w:rPr>
                <w:sz w:val="22"/>
              </w:rPr>
              <w:t xml:space="preserve"> создавать свой текст (под руководством учителя).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</w:rPr>
            </w:pPr>
            <w:r w:rsidRPr="00356D69">
              <w:rPr>
                <w:sz w:val="22"/>
              </w:rPr>
              <w:t xml:space="preserve"> </w:t>
            </w:r>
            <w:r w:rsidRPr="00356D69">
              <w:rPr>
                <w:b/>
                <w:sz w:val="22"/>
              </w:rPr>
              <w:t xml:space="preserve">Уметь: </w:t>
            </w:r>
            <w:r w:rsidRPr="00356D69">
              <w:rPr>
                <w:sz w:val="22"/>
              </w:rPr>
              <w:t>сравнивать стихотворения разных поэтов по содержанию и по настроению;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</w:rPr>
            </w:pPr>
            <w:r w:rsidRPr="00356D69">
              <w:rPr>
                <w:sz w:val="22"/>
              </w:rPr>
              <w:t>- различать и использовать в речи средства художественной выразительности;</w:t>
            </w:r>
          </w:p>
          <w:p w:rsidR="00AB07BB" w:rsidRPr="00356D69" w:rsidRDefault="00AB07BB" w:rsidP="0084489A">
            <w:pPr>
              <w:rPr>
                <w:color w:val="000000"/>
                <w:sz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356D69">
            <w:pPr>
              <w:pStyle w:val="af1"/>
              <w:spacing w:before="0" w:after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Мир народной  сказки (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17 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ч.)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Основные понятия раздела: сказка, ск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зочный персонаж, вым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сел.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Собиратели русских народных сказок: А.Н. Афанасьев, В.И. Даль. 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Русская народная сказка. Заячья избу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ш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ка. Рассказывание сказки по серии и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люстраций.</w:t>
            </w:r>
            <w:r w:rsidRPr="00356D6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Русская народная сказка «Лиси</w:t>
            </w:r>
            <w:r w:rsidRPr="00356D69">
              <w:rPr>
                <w:sz w:val="22"/>
                <w:szCs w:val="22"/>
              </w:rPr>
              <w:t>ч</w:t>
            </w:r>
            <w:r w:rsidRPr="00356D69">
              <w:rPr>
                <w:sz w:val="22"/>
                <w:szCs w:val="22"/>
              </w:rPr>
              <w:t xml:space="preserve">ка-сестричка и волк».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Рассказывание сказки на о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нове картинного плана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Корякская сказка «Хитрая л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са»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 xml:space="preserve">Русская народная сказка «Зимовьё». </w:t>
            </w:r>
            <w:r w:rsidRPr="00356D69">
              <w:rPr>
                <w:i/>
                <w:sz w:val="22"/>
                <w:szCs w:val="22"/>
              </w:rPr>
              <w:t>Чтение сказки по р</w:t>
            </w:r>
            <w:r w:rsidRPr="00356D69">
              <w:rPr>
                <w:i/>
                <w:sz w:val="22"/>
                <w:szCs w:val="22"/>
              </w:rPr>
              <w:t>о</w:t>
            </w:r>
            <w:r w:rsidRPr="00356D69">
              <w:rPr>
                <w:i/>
                <w:sz w:val="22"/>
                <w:szCs w:val="22"/>
              </w:rPr>
              <w:t>лям.</w:t>
            </w:r>
          </w:p>
          <w:p w:rsidR="00AB07BB" w:rsidRPr="00356D69" w:rsidRDefault="00AB07BB" w:rsidP="0084489A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Русская народная сказка «У страха глаза вел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ки»Составление плана сказки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Белорусская сказка «Пых»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Мы идём в библиот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ку. Работа с тематич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ским кат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 xml:space="preserve">логом.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Хантыйская сказка «Идэ». Гла</w:t>
            </w:r>
            <w:r w:rsidRPr="00356D69">
              <w:rPr>
                <w:sz w:val="22"/>
                <w:szCs w:val="22"/>
              </w:rPr>
              <w:t>в</w:t>
            </w:r>
            <w:r w:rsidRPr="00356D69">
              <w:rPr>
                <w:sz w:val="22"/>
                <w:szCs w:val="22"/>
              </w:rPr>
              <w:t xml:space="preserve">ная мысль сказки.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lastRenderedPageBreak/>
              <w:t>Русская народная сказка. Сестрица Ал</w:t>
            </w:r>
            <w:r w:rsidRPr="00356D69">
              <w:rPr>
                <w:sz w:val="22"/>
                <w:szCs w:val="22"/>
              </w:rPr>
              <w:t>ё</w:t>
            </w:r>
            <w:r w:rsidRPr="00356D69">
              <w:rPr>
                <w:sz w:val="22"/>
                <w:szCs w:val="22"/>
              </w:rPr>
              <w:t>нушка и братец Ив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 xml:space="preserve">нушка.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Русская народная сказка. Сестрица Ал</w:t>
            </w:r>
            <w:r w:rsidRPr="00356D69">
              <w:rPr>
                <w:sz w:val="22"/>
                <w:szCs w:val="22"/>
              </w:rPr>
              <w:t>ё</w:t>
            </w:r>
            <w:r w:rsidRPr="00356D69">
              <w:rPr>
                <w:sz w:val="22"/>
                <w:szCs w:val="22"/>
              </w:rPr>
              <w:t>нушка и братец Ив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 xml:space="preserve">нушка.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Нанайская сказка «Айога»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Ненецкая сказка «К</w:t>
            </w:r>
            <w:r w:rsidRPr="00356D69">
              <w:rPr>
                <w:sz w:val="22"/>
                <w:szCs w:val="22"/>
              </w:rPr>
              <w:t>у</w:t>
            </w:r>
            <w:r w:rsidRPr="00356D69">
              <w:rPr>
                <w:sz w:val="22"/>
                <w:szCs w:val="22"/>
              </w:rPr>
              <w:t xml:space="preserve">кушка».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Инсценирова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ние ненецкой сказки «Куку</w:t>
            </w:r>
            <w:r w:rsidRPr="00356D69">
              <w:rPr>
                <w:sz w:val="22"/>
                <w:szCs w:val="22"/>
              </w:rPr>
              <w:t>ш</w:t>
            </w:r>
            <w:r w:rsidRPr="00356D69">
              <w:rPr>
                <w:sz w:val="22"/>
                <w:szCs w:val="22"/>
              </w:rPr>
              <w:t xml:space="preserve">ка».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Сравнение нанайской сказки «Айога» и ненецкой сказки «Кукушка».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Наш театр.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Сказка «Лиса и ж</w:t>
            </w:r>
            <w:r w:rsidRPr="00356D69">
              <w:rPr>
                <w:sz w:val="22"/>
                <w:szCs w:val="22"/>
              </w:rPr>
              <w:t>у</w:t>
            </w:r>
            <w:r w:rsidRPr="00356D69">
              <w:rPr>
                <w:sz w:val="22"/>
                <w:szCs w:val="22"/>
              </w:rPr>
              <w:t xml:space="preserve">равль».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ратурии. Работа со сказками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Сочинение- описание лисы на основе опо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ных слов и прочита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ных художественных прои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ведений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оценивать жи</w:t>
            </w:r>
            <w:r w:rsidRPr="00356D69">
              <w:rPr>
                <w:sz w:val="22"/>
                <w:szCs w:val="22"/>
              </w:rPr>
              <w:t>з</w:t>
            </w:r>
            <w:r w:rsidRPr="00356D69">
              <w:rPr>
                <w:sz w:val="22"/>
                <w:szCs w:val="22"/>
              </w:rPr>
              <w:t>ненные ситуации и п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ступки героев художес</w:t>
            </w:r>
            <w:r w:rsidRPr="00356D69">
              <w:rPr>
                <w:sz w:val="22"/>
                <w:szCs w:val="22"/>
              </w:rPr>
              <w:t>т</w:t>
            </w:r>
            <w:r w:rsidRPr="00356D69">
              <w:rPr>
                <w:sz w:val="22"/>
                <w:szCs w:val="22"/>
              </w:rPr>
              <w:t>венных текстов с точки зрения 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щечеловеческих норм;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самостоятельно определять мотивы действий героев;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определять цель учебной деятельности с п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мощью учителя;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прогнозировать содержание сказки «Хи</w:t>
            </w:r>
            <w:r w:rsidRPr="00356D69">
              <w:rPr>
                <w:sz w:val="22"/>
                <w:szCs w:val="22"/>
              </w:rPr>
              <w:t>т</w:t>
            </w:r>
            <w:r w:rsidRPr="00356D69">
              <w:rPr>
                <w:sz w:val="22"/>
                <w:szCs w:val="22"/>
              </w:rPr>
              <w:t>рая лиса» по заголовку;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моделировать сказки методом составл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ния диафильма;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рефлексия на сыгранную роль</w:t>
            </w:r>
          </w:p>
          <w:p w:rsidR="00AB07BB" w:rsidRPr="00356D69" w:rsidRDefault="00AB07BB" w:rsidP="0084489A">
            <w:pPr>
              <w:rPr>
                <w:b/>
                <w:i/>
                <w:sz w:val="22"/>
                <w:szCs w:val="22"/>
              </w:rPr>
            </w:pP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классифицировать книги по различным основаниям;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выбирать вопросы, на которые предстоит ответить при чтении раздела;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сравнивать героев, события сказки;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находить в сказках отражение быта, </w:t>
            </w:r>
            <w:r w:rsidRPr="00356D69">
              <w:rPr>
                <w:sz w:val="22"/>
                <w:szCs w:val="22"/>
              </w:rPr>
              <w:lastRenderedPageBreak/>
              <w:t>традиций культуры определённого народа, сочинившего сказку;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сравнить главных героев русской народной сказки и корякской сказки;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выделять главную мысль в тексте;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характеризовать героев на основе текста и иллюстраций;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составлять план текста и подробно пересказывать по плану;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сравнивать и обобщать;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классифицировать по разным основа-ниям (различие сказок по видам);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 xml:space="preserve">- </w:t>
            </w:r>
            <w:r w:rsidRPr="00356D69">
              <w:rPr>
                <w:sz w:val="22"/>
                <w:szCs w:val="22"/>
              </w:rPr>
              <w:t>умение рассказывать текст сказки с помощью и</w:t>
            </w:r>
            <w:r w:rsidRPr="00356D69">
              <w:rPr>
                <w:sz w:val="22"/>
                <w:szCs w:val="22"/>
              </w:rPr>
              <w:t>л</w:t>
            </w:r>
            <w:r w:rsidRPr="00356D69">
              <w:rPr>
                <w:sz w:val="22"/>
                <w:szCs w:val="22"/>
              </w:rPr>
              <w:t>люстраций;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высказываться о своём отношении к н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родным сказкам;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работать в гру</w:t>
            </w:r>
            <w:r w:rsidRPr="00356D69">
              <w:rPr>
                <w:sz w:val="22"/>
                <w:szCs w:val="22"/>
              </w:rPr>
              <w:t>п</w:t>
            </w:r>
            <w:r w:rsidRPr="00356D69">
              <w:rPr>
                <w:sz w:val="22"/>
                <w:szCs w:val="22"/>
              </w:rPr>
              <w:t>пах: воспроизведение сказки по фрагментам;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строить собственные суждения;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 умение выбирать подходящую интонацию;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-  умение составлять со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ственные тексты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 xml:space="preserve">Знать: </w:t>
            </w:r>
            <w:r w:rsidRPr="00356D69">
              <w:rPr>
                <w:sz w:val="22"/>
                <w:szCs w:val="22"/>
              </w:rPr>
              <w:t>книги с ру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скими народными сказк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ми.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Уметь: </w:t>
            </w:r>
            <w:r w:rsidRPr="00356D69">
              <w:rPr>
                <w:sz w:val="22"/>
                <w:szCs w:val="22"/>
              </w:rPr>
              <w:t>читать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мостоятельно уче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ный материал (в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просы, задания к те</w:t>
            </w:r>
            <w:r w:rsidRPr="00356D69">
              <w:rPr>
                <w:sz w:val="22"/>
                <w:szCs w:val="22"/>
              </w:rPr>
              <w:t>к</w:t>
            </w:r>
            <w:r w:rsidRPr="00356D69">
              <w:rPr>
                <w:sz w:val="22"/>
                <w:szCs w:val="22"/>
              </w:rPr>
              <w:t>стам);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давать характер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стику главному г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рою сказки, сра</w:t>
            </w:r>
            <w:r w:rsidRPr="00356D69">
              <w:rPr>
                <w:sz w:val="22"/>
                <w:szCs w:val="22"/>
              </w:rPr>
              <w:t>в</w:t>
            </w:r>
            <w:r w:rsidRPr="00356D69">
              <w:rPr>
                <w:sz w:val="22"/>
                <w:szCs w:val="22"/>
              </w:rPr>
              <w:t>нивать его с друг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ми героями;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выбирать интон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цию, помогающую передать эмоци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нальную соста</w:t>
            </w:r>
            <w:r w:rsidRPr="00356D69">
              <w:rPr>
                <w:sz w:val="22"/>
                <w:szCs w:val="22"/>
              </w:rPr>
              <w:t>в</w:t>
            </w:r>
            <w:r w:rsidRPr="00356D69">
              <w:rPr>
                <w:sz w:val="22"/>
                <w:szCs w:val="22"/>
              </w:rPr>
              <w:t>ляющую текста;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выразительно ч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тать по ролям;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-работать с тематическим каталогом, находить книги по различным основаниям;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самостоятельно находить ответы на заданные вопр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сы;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делить текст на диалоги и текст автора;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выразительно ч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тать диалоги пе</w:t>
            </w:r>
            <w:r w:rsidRPr="00356D69">
              <w:rPr>
                <w:sz w:val="22"/>
                <w:szCs w:val="22"/>
              </w:rPr>
              <w:t>р</w:t>
            </w:r>
            <w:r w:rsidRPr="00356D69">
              <w:rPr>
                <w:sz w:val="22"/>
                <w:szCs w:val="22"/>
              </w:rPr>
              <w:t>сонажей  сказки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Весёлый хор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вод (1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Весёлый хоровод. О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новные понятия ра</w:t>
            </w:r>
            <w:r w:rsidRPr="00356D69">
              <w:rPr>
                <w:sz w:val="22"/>
                <w:szCs w:val="22"/>
              </w:rPr>
              <w:t>з</w:t>
            </w:r>
            <w:r w:rsidRPr="00356D69">
              <w:rPr>
                <w:sz w:val="22"/>
                <w:szCs w:val="22"/>
              </w:rPr>
              <w:t>дела: закличка, неб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лица, прикладное и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кусство, пер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 xml:space="preserve">вод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Б. Кустодиев. Устное сочин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ние по картине.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Проект. Мы идём в музей народного творчества.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Народные заклички, приг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ворки.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Народные потешки, перевёрт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ши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Э.Успенский «П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 xml:space="preserve">мять».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Ю.Мориц «Хохотал</w:t>
            </w:r>
            <w:r w:rsidRPr="00356D69">
              <w:rPr>
                <w:sz w:val="22"/>
                <w:szCs w:val="22"/>
              </w:rPr>
              <w:t>ь</w:t>
            </w:r>
            <w:r w:rsidRPr="00356D69">
              <w:rPr>
                <w:sz w:val="22"/>
                <w:szCs w:val="22"/>
              </w:rPr>
              <w:t>ная путан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 xml:space="preserve">ца»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lastRenderedPageBreak/>
              <w:t>Мы идём в библиот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ку. Справочная лит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 xml:space="preserve">ратура для детей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Д.Хармс «Весёлый старичок». «Неб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 xml:space="preserve">вальщина»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К. Чуковский. Пут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ница. Неб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лица.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Маленькие и большие секреты страны Литературия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Маленькие и большие секреты страны Литературия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К.Чуковский «Хра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рецы». С.Маршак «Храбрецы»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оценивать жи</w:t>
            </w:r>
            <w:r w:rsidRPr="00356D69">
              <w:rPr>
                <w:sz w:val="22"/>
                <w:szCs w:val="22"/>
              </w:rPr>
              <w:t>з</w:t>
            </w:r>
            <w:r w:rsidRPr="00356D69">
              <w:rPr>
                <w:sz w:val="22"/>
                <w:szCs w:val="22"/>
              </w:rPr>
              <w:t>ненные ситуации и п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ступки героев художес</w:t>
            </w:r>
            <w:r w:rsidRPr="00356D69">
              <w:rPr>
                <w:sz w:val="22"/>
                <w:szCs w:val="22"/>
              </w:rPr>
              <w:t>т</w:t>
            </w:r>
            <w:r w:rsidRPr="00356D69">
              <w:rPr>
                <w:sz w:val="22"/>
                <w:szCs w:val="22"/>
              </w:rPr>
              <w:t>венных текстов с точки зрения 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щечеловеческих норм;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самостоятельно определять мотивы действий героев.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определять цель учебной деятельности с п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мощью учителя;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прогнозировать содержание ур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ка;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предполагать на основе названия раздела, </w:t>
            </w:r>
            <w:r w:rsidRPr="00356D69">
              <w:rPr>
                <w:sz w:val="22"/>
                <w:szCs w:val="22"/>
              </w:rPr>
              <w:lastRenderedPageBreak/>
              <w:t>какие произведения в нём представл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ны.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распознавать особенности фольклорных форм;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классифицировать книги по разным основаниям;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 - находить общее и отличия;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 xml:space="preserve">- </w:t>
            </w:r>
            <w:r w:rsidRPr="00356D69">
              <w:rPr>
                <w:sz w:val="22"/>
                <w:szCs w:val="22"/>
              </w:rPr>
              <w:t xml:space="preserve"> умение участвовать в коллективном обсужд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нии;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слушать и сл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шать читаемый текст;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- умение сочинять приг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ворки и потешки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>Уметь:</w:t>
            </w:r>
            <w:r w:rsidRPr="00356D69">
              <w:rPr>
                <w:sz w:val="22"/>
                <w:szCs w:val="22"/>
              </w:rPr>
              <w:t xml:space="preserve"> сравнивать авторские произв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дения с фолькло</w:t>
            </w:r>
            <w:r w:rsidRPr="00356D69">
              <w:rPr>
                <w:sz w:val="22"/>
                <w:szCs w:val="22"/>
              </w:rPr>
              <w:t>р</w:t>
            </w:r>
            <w:r w:rsidRPr="00356D69">
              <w:rPr>
                <w:sz w:val="22"/>
                <w:szCs w:val="22"/>
              </w:rPr>
              <w:t>ными работами;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 -осмысленно и выразительно читать произведения;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выбирать вопр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сы, на которые предстоит ответить при чтении разд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ла;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читать выраз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тельно неб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лицы, заклички.</w:t>
            </w: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Мы </w:t>
            </w:r>
            <w:r w:rsidR="00492978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др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зья 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(1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Основные нравстве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ные понятия раздела: доброжелательность, терпение, уваж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ние.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Михаил Пляцковский «Насто</w:t>
            </w:r>
            <w:r w:rsidRPr="00356D69">
              <w:rPr>
                <w:sz w:val="22"/>
                <w:szCs w:val="22"/>
              </w:rPr>
              <w:t>я</w:t>
            </w:r>
            <w:r w:rsidRPr="00356D69">
              <w:rPr>
                <w:sz w:val="22"/>
                <w:szCs w:val="22"/>
              </w:rPr>
              <w:t>щий друг»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В.Орлов «Я и мы»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Сочинение на основе рису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ков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Н.Носов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sz w:val="22"/>
                <w:szCs w:val="22"/>
              </w:rPr>
              <w:t xml:space="preserve">«На горке»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Мы идём в библиот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ку. Ра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 xml:space="preserve">сказы о детях.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С.Михалков «Как друзья познаются»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Э.Успенский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 xml:space="preserve">«Крокодил Гена и его друзья»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А. Гайдар. Чук и Гек. Обсуждение содерж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ния ра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сказа.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Наш театр. И.А.Крылов «Стрек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 xml:space="preserve">за и Муравей»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«Маленькие и бол</w:t>
            </w:r>
            <w:r w:rsidRPr="00356D69">
              <w:rPr>
                <w:sz w:val="22"/>
                <w:szCs w:val="22"/>
              </w:rPr>
              <w:t>ь</w:t>
            </w:r>
            <w:r w:rsidRPr="00356D69">
              <w:rPr>
                <w:sz w:val="22"/>
                <w:szCs w:val="22"/>
              </w:rPr>
              <w:t>шие секр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 xml:space="preserve">ты страны Литературии». Басня. Мораль басни.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Как пересказать пр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изведение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«доброжелател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ность», «терпение», «ув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жение»;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оценивать жи</w:t>
            </w:r>
            <w:r w:rsidRPr="00356D69">
              <w:rPr>
                <w:sz w:val="22"/>
                <w:szCs w:val="22"/>
              </w:rPr>
              <w:t>з</w:t>
            </w:r>
            <w:r w:rsidRPr="00356D69">
              <w:rPr>
                <w:sz w:val="22"/>
                <w:szCs w:val="22"/>
              </w:rPr>
              <w:t>ненные ситуации и п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ступки героев художес</w:t>
            </w:r>
            <w:r w:rsidRPr="00356D69">
              <w:rPr>
                <w:sz w:val="22"/>
                <w:szCs w:val="22"/>
              </w:rPr>
              <w:t>т</w:t>
            </w:r>
            <w:r w:rsidRPr="00356D69">
              <w:rPr>
                <w:sz w:val="22"/>
                <w:szCs w:val="22"/>
              </w:rPr>
              <w:t>венных текстов с точки зрения 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щечеловеческих норм;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осмысленно принимают ценность дружбы.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прогнозировать содержание ур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ка;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предполагать на основе названия раздела, какие произведения в нём представл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ны.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отбирать необходимый для самостоятельной презентации материал;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создавать свой текст на основе авторского текста;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 -умение находить в те</w:t>
            </w:r>
            <w:r w:rsidRPr="00356D69">
              <w:rPr>
                <w:sz w:val="22"/>
                <w:szCs w:val="22"/>
              </w:rPr>
              <w:t>к</w:t>
            </w:r>
            <w:r w:rsidRPr="00356D69">
              <w:rPr>
                <w:sz w:val="22"/>
                <w:szCs w:val="22"/>
              </w:rPr>
              <w:t>сте ключевые слова, х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рактеризующие главного героя;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делить текст на смысловые части, определять главный </w:t>
            </w:r>
            <w:r w:rsidRPr="00356D69">
              <w:rPr>
                <w:sz w:val="22"/>
                <w:szCs w:val="22"/>
              </w:rPr>
              <w:lastRenderedPageBreak/>
              <w:t>момент в развитии действия;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работают по вопросам учебника;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делить текст на диалоги и текст автора;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определять особенности басни;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выделять главную мысль басни;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умение позитивно 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щаться друг с др</w:t>
            </w:r>
            <w:r w:rsidRPr="00356D69">
              <w:rPr>
                <w:sz w:val="22"/>
                <w:szCs w:val="22"/>
              </w:rPr>
              <w:t>у</w:t>
            </w:r>
            <w:r w:rsidRPr="00356D69">
              <w:rPr>
                <w:sz w:val="22"/>
                <w:szCs w:val="22"/>
              </w:rPr>
              <w:t>гом;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работать в гру</w:t>
            </w:r>
            <w:r w:rsidRPr="00356D69">
              <w:rPr>
                <w:sz w:val="22"/>
                <w:szCs w:val="22"/>
              </w:rPr>
              <w:t>п</w:t>
            </w:r>
            <w:r w:rsidRPr="00356D69">
              <w:rPr>
                <w:sz w:val="22"/>
                <w:szCs w:val="22"/>
              </w:rPr>
              <w:t>пе: воспроизведение те</w:t>
            </w:r>
            <w:r w:rsidRPr="00356D69">
              <w:rPr>
                <w:sz w:val="22"/>
                <w:szCs w:val="22"/>
              </w:rPr>
              <w:t>к</w:t>
            </w:r>
            <w:r w:rsidRPr="00356D69">
              <w:rPr>
                <w:sz w:val="22"/>
                <w:szCs w:val="22"/>
              </w:rPr>
              <w:t>ста по иллюстрациям. В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бор лучшего ра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сказчика в группе;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- голосом передавать х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рактеристику г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роя.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>Уметь:</w:t>
            </w:r>
            <w:r w:rsidRPr="00356D69">
              <w:rPr>
                <w:sz w:val="22"/>
                <w:szCs w:val="22"/>
              </w:rPr>
              <w:t xml:space="preserve"> делить текст на части, озаглавливать части текста и иллюстрации;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 давать характеристику героя произведения с опорой на текст;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сравнивать и сопоставлять тексты разных жанров;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читать самостоятельно учебный текст;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читать текст осознанно целыми словами, замедлять и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Увеличивать темп чтения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Знать </w:t>
            </w:r>
            <w:r w:rsidRPr="00356D69">
              <w:rPr>
                <w:sz w:val="22"/>
                <w:szCs w:val="22"/>
              </w:rPr>
              <w:t>специфические особенности басни.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Здравствуй, 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тушка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-зима 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(1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Основные понятия раздела: выразител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ное чтение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Проект. Готовимся к новогоднему праз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нику.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А.С.Пушкин «Вот ветер, тучи нагоняя…»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Ф.Тютчев «Чародейкою Зимою…»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С.Есенин «Поёт зима, аукает…»;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С.Есенин «Берёза»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С.Чёрный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«Рождественское».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Ф.Фофанов «Ещё те звёзды не погасли...»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К.Бальмонт «К зиме».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С.Маршак «Декабрь». Олицетворение.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А.Барто «Дело было в январе...» Сказочное в лирическом стихотворении. 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С.Дрожжин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«Улицей гуляет…» . Выразительное чтение.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Загадки зимы. Соо</w:t>
            </w:r>
            <w:r w:rsidRPr="00356D69">
              <w:rPr>
                <w:sz w:val="22"/>
                <w:szCs w:val="22"/>
              </w:rPr>
              <w:t>т</w:t>
            </w:r>
            <w:r w:rsidRPr="00356D69">
              <w:rPr>
                <w:sz w:val="22"/>
                <w:szCs w:val="22"/>
              </w:rPr>
              <w:t>несение отгадки и з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гадки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 «добро», «Родина», «друг», «прир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да»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прогнозировать содержание ур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ка;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предполагать на основе названия раздела, какие произведения в нём представл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ны.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отбирать необходимый для самостоятельной презентации материал;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работать с различными источниками информации;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находить средства художественной выразительности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читать тексты с опорой на знаки препинания, логические паузы, эмоциональную окраску, своё отношение к содержанию текста;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- умение коллективно о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суждать прочитанное, в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>сказывать своё суждение в группе или паре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Уметь: </w:t>
            </w:r>
            <w:r w:rsidRPr="00356D69">
              <w:rPr>
                <w:sz w:val="22"/>
                <w:szCs w:val="22"/>
              </w:rPr>
              <w:t>выбирать нужную интон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цию, помогающую передать эмоци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нальную соста</w:t>
            </w:r>
            <w:r w:rsidRPr="00356D69">
              <w:rPr>
                <w:sz w:val="22"/>
                <w:szCs w:val="22"/>
              </w:rPr>
              <w:t>в</w:t>
            </w:r>
            <w:r w:rsidRPr="00356D69">
              <w:rPr>
                <w:sz w:val="22"/>
                <w:szCs w:val="22"/>
              </w:rPr>
              <w:t>ляющую текста;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читать  стихотв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рения на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зусть</w:t>
            </w:r>
          </w:p>
          <w:p w:rsidR="00AB07BB" w:rsidRPr="00356D69" w:rsidRDefault="00AB07BB" w:rsidP="00356D69">
            <w:pPr>
              <w:pStyle w:val="af1"/>
              <w:spacing w:before="0" w:after="0"/>
              <w:contextualSpacing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Знать </w:t>
            </w:r>
            <w:r w:rsidRPr="00356D69">
              <w:rPr>
                <w:sz w:val="22"/>
                <w:szCs w:val="22"/>
              </w:rPr>
              <w:t>поэтов русской литературы: А.С.Пушкина, Ф.Тютчева, С.Есенина, С.Чёрного.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Чудеса случ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ются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Основные понятия 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раздела: лит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ратурная сказка.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Мои любимые пис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тели. Ска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ки А. С. Пушкина.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А.С.Пушкин. «Сказка о рыб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 xml:space="preserve">ке и рыбке».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>Д.Н.Мамин-Сибиряк «Алёнушкины ска</w:t>
            </w:r>
            <w:r w:rsidRPr="00356D69">
              <w:rPr>
                <w:sz w:val="22"/>
                <w:szCs w:val="22"/>
              </w:rPr>
              <w:t>з</w:t>
            </w:r>
            <w:r w:rsidRPr="00356D69">
              <w:rPr>
                <w:sz w:val="22"/>
                <w:szCs w:val="22"/>
              </w:rPr>
              <w:t>ки»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Д. </w:t>
            </w:r>
            <w:r w:rsidRPr="00356D69">
              <w:rPr>
                <w:rStyle w:val="FontStyle15"/>
                <w:b w:val="0"/>
                <w:sz w:val="22"/>
                <w:szCs w:val="22"/>
              </w:rPr>
              <w:t xml:space="preserve">Мамин-Сибиряк. 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 xml:space="preserve">Сказка про храброго зайца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— длинные уши, косые глаза, к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роткий 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>хвост. Г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 xml:space="preserve">рои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сказки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293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Дж. Харрис.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Братец Лис и братец Кролик. Особенности литер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турной сказки.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Д. Мамин-Сибиряк. Дж. Харрис. Сравн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ние литературных сказок.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Э. Распе.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Из книги «Приключения барона Мюнхга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зена».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Мы идём в библиот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ку. Литературные сказки.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>Э. Распе. О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чаявшие звуки.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98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Мои любимые пис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тели. Сказки К. Ч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ковского.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98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К. Чуковский.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Из кн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ги «Приключения Б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бигона». Особенн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сти литературной сказки.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К. Чуковский.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Биб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гон и пчела.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Л. Толстой.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Два бр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та.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Наш театр.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>К. Чуко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>в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ский.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Краденое сол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це.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рат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рии.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sz w:val="22"/>
                <w:szCs w:val="22"/>
              </w:rPr>
              <w:t>«добро», «честность», «справедл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вость»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проверять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softHyphen/>
              <w:t xml:space="preserve">бя и самостоятельно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оценивать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свои достижения на осн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ве диагностической раб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ты, представленной в учебнике</w:t>
            </w:r>
            <w:r w:rsidRPr="00356D69">
              <w:rPr>
                <w:b/>
                <w:sz w:val="22"/>
                <w:szCs w:val="22"/>
              </w:rPr>
              <w:t>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предполагать на основе названия раздела, какие произведения в нём представл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ны.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видеть слово в поэтическом тексте, кот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рое помогает создать 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раз старухи, старика, м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ря;</w:t>
            </w:r>
          </w:p>
          <w:p w:rsidR="00AB07BB" w:rsidRPr="00356D69" w:rsidRDefault="00AB07BB" w:rsidP="0084489A">
            <w:pPr>
              <w:rPr>
                <w:rStyle w:val="FontStyle11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находить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ж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ную книгу в библиотеке по заданным параме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рам;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Style w:val="FontStyle11"/>
                <w:sz w:val="22"/>
                <w:szCs w:val="22"/>
              </w:rPr>
              <w:t xml:space="preserve">- умение </w:t>
            </w:r>
            <w:r w:rsidRPr="00356D69">
              <w:rPr>
                <w:sz w:val="22"/>
                <w:szCs w:val="22"/>
              </w:rPr>
              <w:t>классифицир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вать книги по разли</w:t>
            </w:r>
            <w:r w:rsidRPr="00356D69">
              <w:rPr>
                <w:sz w:val="22"/>
                <w:szCs w:val="22"/>
              </w:rPr>
              <w:t>ч</w:t>
            </w:r>
            <w:r w:rsidRPr="00356D69">
              <w:rPr>
                <w:sz w:val="22"/>
                <w:szCs w:val="22"/>
              </w:rPr>
              <w:t>ным основаниям;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сравнивать гер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ев и их поступки в разных произведениях.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 xml:space="preserve">- </w:t>
            </w:r>
            <w:r w:rsidRPr="00356D69">
              <w:rPr>
                <w:sz w:val="22"/>
                <w:szCs w:val="22"/>
              </w:rPr>
              <w:t>умение выбирать инт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нацию, помогающую п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редать эмоциональную составляющую те</w:t>
            </w:r>
            <w:r w:rsidRPr="00356D69">
              <w:rPr>
                <w:sz w:val="22"/>
                <w:szCs w:val="22"/>
              </w:rPr>
              <w:t>к</w:t>
            </w:r>
            <w:r w:rsidRPr="00356D69">
              <w:rPr>
                <w:sz w:val="22"/>
                <w:szCs w:val="22"/>
              </w:rPr>
              <w:t>ста;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 участвовать в коллективной б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седе;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Style w:val="FontStyle11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распределять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ли для исценирования;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договариваться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друг с другом;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Style w:val="FontStyle11"/>
                <w:b w:val="0"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обсуждать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 друзьями проблему, мо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ж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но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 xml:space="preserve">ли рыбку из сказки А.С. Пушкина назвать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благодарной, 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>спра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softHyphen/>
            </w:r>
            <w:r w:rsidRPr="00356D69">
              <w:rPr>
                <w:rStyle w:val="FontStyle11"/>
                <w:b w:val="0"/>
                <w:sz w:val="22"/>
                <w:szCs w:val="22"/>
              </w:rPr>
              <w:t>ведливой, доброй;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rStyle w:val="FontStyle11"/>
                <w:sz w:val="22"/>
                <w:szCs w:val="22"/>
              </w:rPr>
              <w:t xml:space="preserve">-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умение</w:t>
            </w:r>
            <w:r w:rsidRPr="00356D69">
              <w:rPr>
                <w:rStyle w:val="FontStyle11"/>
                <w:sz w:val="22"/>
                <w:szCs w:val="22"/>
              </w:rPr>
              <w:t xml:space="preserve"> </w:t>
            </w:r>
            <w:r w:rsidRPr="00356D69">
              <w:rPr>
                <w:sz w:val="22"/>
                <w:szCs w:val="22"/>
              </w:rPr>
              <w:t>выбирать интонацию, подходящую для чтения каждой роли;</w:t>
            </w:r>
          </w:p>
          <w:p w:rsidR="00AB07BB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создавать собственное высказывание на осн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ве прочитанного текста.</w:t>
            </w:r>
          </w:p>
          <w:p w:rsidR="00A07756" w:rsidRDefault="00A07756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7756" w:rsidRPr="00356D69" w:rsidRDefault="00A07756" w:rsidP="00356D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 xml:space="preserve">Уметь: </w:t>
            </w:r>
            <w:r w:rsidRPr="00356D69">
              <w:rPr>
                <w:sz w:val="22"/>
                <w:szCs w:val="22"/>
              </w:rPr>
              <w:t xml:space="preserve">определять </w:t>
            </w:r>
            <w:r w:rsidRPr="00356D69">
              <w:rPr>
                <w:sz w:val="22"/>
                <w:szCs w:val="22"/>
              </w:rPr>
              <w:lastRenderedPageBreak/>
              <w:t>жанр сказки;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читать сказки по ролям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Знать: </w:t>
            </w:r>
            <w:r w:rsidRPr="00356D69">
              <w:rPr>
                <w:sz w:val="22"/>
                <w:szCs w:val="22"/>
              </w:rPr>
              <w:t>авторские сказки и народные</w:t>
            </w: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Весна, весна! И всё ей р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до! </w:t>
            </w:r>
          </w:p>
          <w:p w:rsidR="00AB07BB" w:rsidRPr="00356D69" w:rsidRDefault="00AB07BB" w:rsidP="000274C9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(1</w:t>
            </w:r>
            <w:r w:rsidR="000274C9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356D69">
            <w:pPr>
              <w:pStyle w:val="Style8"/>
              <w:widowControl/>
              <w:tabs>
                <w:tab w:val="left" w:pos="312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Основные понятия раздела: олицетвор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ние, воображ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ние.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12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Ф. Тютчев.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Зима 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даром злится... Приём контраста в лирич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ском стихотв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рении.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Весна в лирических произведениях И. 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китина, А. Плещеева, И. Шмелёва, Т. Бел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зёрова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Картины весны в пр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извед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ниях А. Чехова, А. Фета, А. Барто.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12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Мы идём в библиот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ку. Ст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хи русских поэтов о весне.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Стихи о весне.  С. Маршак,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br/>
              <w:t>И. Токмакова, Саша Чё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ный.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Устное сочинение по картине И. Левитана «Ра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няя весна».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17"/>
              </w:tabs>
              <w:spacing w:line="240" w:lineRule="auto"/>
              <w:rPr>
                <w:bCs/>
                <w:i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А. Майков.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Христос воскрес!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>К. Кры-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br/>
              <w:t xml:space="preserve">жицкий.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Ранняя ве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на.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17"/>
              </w:tabs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С.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Маршак.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Двен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дцать мес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я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цев.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17"/>
              </w:tabs>
              <w:spacing w:line="240" w:lineRule="auto"/>
              <w:rPr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С.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Маршак.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Двен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дцать месяцев. Ин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цениров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ние. </w:t>
            </w:r>
          </w:p>
          <w:p w:rsidR="00AB07BB" w:rsidRPr="00356D69" w:rsidRDefault="00AB07BB" w:rsidP="008448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рат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рии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sz w:val="22"/>
                <w:szCs w:val="22"/>
                <w:lang w:eastAsia="en-US"/>
              </w:rPr>
              <w:t>Г. Сапгир. Умный кролик, В. Левин. К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рась и щука.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sz w:val="22"/>
                <w:szCs w:val="22"/>
              </w:rPr>
              <w:t>«добро», «Родина», «друг», «прир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да»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прогнозировать содержание ур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ка;</w:t>
            </w:r>
          </w:p>
          <w:p w:rsidR="00AB07BB" w:rsidRPr="00356D69" w:rsidRDefault="00AB07BB" w:rsidP="0084489A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2"/>
                <w:sz w:val="22"/>
                <w:szCs w:val="22"/>
              </w:rPr>
              <w:t xml:space="preserve">определять </w:t>
            </w:r>
            <w:r w:rsidRPr="00356D69">
              <w:rPr>
                <w:rStyle w:val="FontStyle11"/>
                <w:sz w:val="22"/>
                <w:szCs w:val="22"/>
              </w:rPr>
              <w:t>тему произведений, рассма</w:t>
            </w:r>
            <w:r w:rsidRPr="00356D69">
              <w:rPr>
                <w:rStyle w:val="FontStyle11"/>
                <w:sz w:val="22"/>
                <w:szCs w:val="22"/>
              </w:rPr>
              <w:t>т</w:t>
            </w:r>
            <w:r w:rsidRPr="00356D69">
              <w:rPr>
                <w:rStyle w:val="FontStyle11"/>
                <w:sz w:val="22"/>
                <w:szCs w:val="22"/>
              </w:rPr>
              <w:t>риваемых на уроке</w:t>
            </w:r>
            <w:r w:rsidRPr="00356D69">
              <w:rPr>
                <w:b/>
                <w:i/>
                <w:sz w:val="22"/>
                <w:szCs w:val="22"/>
              </w:rPr>
              <w:t>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проверять и оц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нивать себя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осмысливать произведение; находить слова в тексте, которые позволяют увидеть картины весны, созданные автором;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выбирать книгу по разным основаниям, представлять (презентовать выбранную книгу);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представлять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свою творческую работу в группе, в классе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 xml:space="preserve"> </w:t>
            </w:r>
            <w:r w:rsidRPr="00356D69">
              <w:rPr>
                <w:sz w:val="22"/>
                <w:szCs w:val="22"/>
              </w:rPr>
              <w:t>-умение находить слова, которые помогают представить картины, изображённые автором;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высказывать своё суждение;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передавать свои чувства при чтении;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высказывать своё суждение.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Уметь: </w:t>
            </w:r>
            <w:r w:rsidRPr="00356D69">
              <w:rPr>
                <w:sz w:val="22"/>
                <w:szCs w:val="22"/>
              </w:rPr>
              <w:t>самосто</w:t>
            </w:r>
            <w:r w:rsidRPr="00356D69">
              <w:rPr>
                <w:sz w:val="22"/>
                <w:szCs w:val="22"/>
              </w:rPr>
              <w:t>я</w:t>
            </w:r>
            <w:r w:rsidRPr="00356D69">
              <w:rPr>
                <w:sz w:val="22"/>
                <w:szCs w:val="22"/>
              </w:rPr>
              <w:t>тельно читать ст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хотворения по группам;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Style w:val="FontStyle11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читать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текст осо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з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нанно, правильно целыми словами, замед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softHyphen/>
              <w:t xml:space="preserve">лять </w:t>
            </w:r>
            <w:r w:rsidRPr="00356D69">
              <w:rPr>
                <w:rStyle w:val="FontStyle20"/>
                <w:b w:val="0"/>
                <w:sz w:val="22"/>
                <w:szCs w:val="22"/>
              </w:rPr>
              <w:t xml:space="preserve">и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увел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чивать темп чт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ния;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находить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в тексте олицетворения,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объяснять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своими словами значение понятия «вообр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жение».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Мои самые близкие и д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гие </w:t>
            </w:r>
            <w:r w:rsidR="00492978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(8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356D69">
            <w:pPr>
              <w:pStyle w:val="Style5"/>
              <w:widowControl/>
              <w:tabs>
                <w:tab w:val="left" w:pos="19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Основные нравстве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ные понятия раздела: семья, согласие, 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ветственность.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Стихи о маме и папе. Р. Рождественский, Ю. Энтин, Б. Зах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дер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А. Барто.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Перед сном. </w:t>
            </w: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Р. Сеф.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Если ты ужасно го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дый...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9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Рассказ о маме. </w:t>
            </w: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Дж. Родари.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Кто команд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ет? Главная мысль.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Мы идём в библиот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ку. Книги о маме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Э. Успенский.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Если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lastRenderedPageBreak/>
              <w:t>был бы я де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чонкой. Разгром.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9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Б. Заходер.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Никто.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9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5"/>
                <w:b w:val="0"/>
                <w:sz w:val="22"/>
                <w:szCs w:val="22"/>
              </w:rPr>
              <w:t xml:space="preserve">Л. Толстой.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Отец и сыновья. Старый дед и вн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чек.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Е. Пермяк.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Как Миша хотел маму перехи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рить. Инсценир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вание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рат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рии.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sz w:val="22"/>
                <w:szCs w:val="22"/>
              </w:rPr>
              <w:t>«</w:t>
            </w:r>
            <w:r w:rsidRPr="00356D69">
              <w:rPr>
                <w:rStyle w:val="FontStyle12"/>
                <w:sz w:val="22"/>
                <w:szCs w:val="22"/>
              </w:rPr>
              <w:t>семья</w:t>
            </w:r>
            <w:r w:rsidRPr="00356D69">
              <w:rPr>
                <w:sz w:val="22"/>
                <w:szCs w:val="22"/>
              </w:rPr>
              <w:t>», «</w:t>
            </w:r>
            <w:r w:rsidRPr="00356D69">
              <w:rPr>
                <w:rStyle w:val="FontStyle12"/>
                <w:sz w:val="22"/>
                <w:szCs w:val="22"/>
              </w:rPr>
              <w:t>согласие</w:t>
            </w:r>
            <w:r w:rsidRPr="00356D69">
              <w:rPr>
                <w:sz w:val="22"/>
                <w:szCs w:val="22"/>
              </w:rPr>
              <w:t>», «друг», «</w:t>
            </w:r>
            <w:r w:rsidRPr="00356D69">
              <w:rPr>
                <w:rStyle w:val="FontStyle12"/>
                <w:sz w:val="22"/>
                <w:szCs w:val="22"/>
              </w:rPr>
              <w:t>ответстве</w:t>
            </w:r>
            <w:r w:rsidRPr="00356D69">
              <w:rPr>
                <w:rStyle w:val="FontStyle12"/>
                <w:sz w:val="22"/>
                <w:szCs w:val="22"/>
              </w:rPr>
              <w:t>н</w:t>
            </w:r>
            <w:r w:rsidRPr="00356D69">
              <w:rPr>
                <w:rStyle w:val="FontStyle12"/>
                <w:sz w:val="22"/>
                <w:szCs w:val="22"/>
              </w:rPr>
              <w:t>ность</w:t>
            </w:r>
            <w:r w:rsidRPr="00356D69">
              <w:rPr>
                <w:sz w:val="22"/>
                <w:szCs w:val="22"/>
              </w:rPr>
              <w:t>»;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осознание значимости в жизни человека  близких и дорогих людей </w:t>
            </w:r>
            <w:r w:rsidR="00492978" w:rsidRPr="00356D69">
              <w:rPr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родит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лей.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определять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тему вопросов, на которые предстоит ответить при чтении содержания разд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ла.</w:t>
            </w:r>
          </w:p>
          <w:p w:rsidR="00AB07BB" w:rsidRPr="00356D69" w:rsidRDefault="00AB07BB" w:rsidP="0084489A">
            <w:pPr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- умение</w:t>
            </w:r>
            <w:r w:rsidRPr="00356D69">
              <w:rPr>
                <w:rStyle w:val="FontStyle12"/>
                <w:sz w:val="22"/>
                <w:szCs w:val="22"/>
              </w:rPr>
              <w:t xml:space="preserve">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предполагать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на основе на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звания раздела учебника, какие произв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дения в нём представ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лены;</w:t>
            </w:r>
          </w:p>
          <w:p w:rsidR="00AB07BB" w:rsidRPr="00356D69" w:rsidRDefault="00AB07BB" w:rsidP="00356D69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rStyle w:val="FontStyle12"/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умение 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проверять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себя и самостоятельно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оценивать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свои достижения на осн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ве диагностической раб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ты, представ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ленной в учебнике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отбирать необходимый для самостоятельной презентации материал;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работать с различными источниками информации;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находить средства художественной выразительности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6D6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356D69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обсуждать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 п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ре, в группе, что такое 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гласие, ответ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 xml:space="preserve">ственность.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Рассказывать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о традициях своей семьи.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>Расска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softHyphen/>
              <w:t xml:space="preserve">зывать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о своей маме.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>Размы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>ш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лять,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 чём заключается семейное сч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стье.</w:t>
            </w: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 xml:space="preserve">Уметь: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>выраз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тельно читать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хотв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рение;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-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читать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диалог по 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лям;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rStyle w:val="FontStyle12"/>
                <w:sz w:val="22"/>
                <w:szCs w:val="22"/>
              </w:rPr>
              <w:t xml:space="preserve">- </w:t>
            </w:r>
            <w:r w:rsidRPr="00356D69">
              <w:rPr>
                <w:sz w:val="22"/>
                <w:szCs w:val="22"/>
              </w:rPr>
              <w:t>определять гла</w:t>
            </w:r>
            <w:r w:rsidRPr="00356D69">
              <w:rPr>
                <w:sz w:val="22"/>
                <w:szCs w:val="22"/>
              </w:rPr>
              <w:t>в</w:t>
            </w:r>
            <w:r w:rsidRPr="00356D69">
              <w:rPr>
                <w:sz w:val="22"/>
                <w:szCs w:val="22"/>
              </w:rPr>
              <w:t>ную мысль расск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за.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Люблю всё живое (</w:t>
            </w:r>
            <w:r w:rsidR="007E1A13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Основные нравстве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ные понятия раздела: со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чувствие, сопер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живание.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8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Саша Чёрный.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Жер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бёнок. Авторское 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ношение к изобра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 xml:space="preserve">жаемому.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С. Михалков.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Мой щенок. Допо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л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нение</w:t>
            </w:r>
            <w:r w:rsidRPr="00356D69">
              <w:rPr>
                <w:rStyle w:val="FontStyle12"/>
                <w:b w:val="0"/>
                <w:sz w:val="22"/>
                <w:szCs w:val="22"/>
                <w:vertAlign w:val="superscript"/>
              </w:rPr>
              <w:t xml:space="preserve">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содержания текста.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87"/>
              </w:tabs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Г. Снегирёв.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Отва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ж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ный пингвиненок. Поступки г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роев.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87"/>
              </w:tabs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М. Пришвин.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Ребята и утята. Работа над 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держ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нием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8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Е. Чарушин.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Стра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ш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ный рассказ. Работа над содержан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ем.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18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Сравнение художес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венного и научно-познавательного текс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 xml:space="preserve">тов. </w:t>
            </w: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Н. Рубцов.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Про зайца. Заяц (из энци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к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lastRenderedPageBreak/>
              <w:t xml:space="preserve">лопедии). </w:t>
            </w:r>
          </w:p>
          <w:p w:rsidR="00AB07BB" w:rsidRPr="00356D69" w:rsidRDefault="00AB07BB" w:rsidP="00356D69">
            <w:pPr>
              <w:pStyle w:val="Style5"/>
              <w:widowControl/>
              <w:tabs>
                <w:tab w:val="left" w:pos="20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2"/>
                <w:b w:val="0"/>
                <w:sz w:val="22"/>
                <w:szCs w:val="22"/>
              </w:rPr>
              <w:t>Создание фотоальб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ма о природе. </w:t>
            </w:r>
            <w:r w:rsidRPr="00356D69">
              <w:rPr>
                <w:rStyle w:val="FontStyle16"/>
                <w:b w:val="0"/>
                <w:sz w:val="22"/>
                <w:szCs w:val="22"/>
              </w:rPr>
              <w:t>В. Бер</w:t>
            </w:r>
            <w:r w:rsidRPr="00356D69">
              <w:rPr>
                <w:rStyle w:val="FontStyle16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6"/>
                <w:b w:val="0"/>
                <w:sz w:val="22"/>
                <w:szCs w:val="22"/>
              </w:rPr>
              <w:t xml:space="preserve">стов.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 фотоаппар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том. </w:t>
            </w:r>
          </w:p>
          <w:p w:rsidR="00AB07BB" w:rsidRPr="00356D69" w:rsidRDefault="00AB07BB" w:rsidP="00356D69">
            <w:pPr>
              <w:pStyle w:val="Style6"/>
              <w:widowControl/>
              <w:tabs>
                <w:tab w:val="left" w:pos="206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22"/>
                <w:b w:val="0"/>
                <w:sz w:val="22"/>
                <w:szCs w:val="22"/>
              </w:rPr>
              <w:t>Мы идём и библиот</w:t>
            </w:r>
            <w:r w:rsidRPr="00356D69">
              <w:rPr>
                <w:rStyle w:val="FontStyle22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22"/>
                <w:b w:val="0"/>
                <w:sz w:val="22"/>
                <w:szCs w:val="22"/>
              </w:rPr>
              <w:t>ку. Рассказы и сказки о природе В. Биа</w:t>
            </w:r>
            <w:r w:rsidRPr="00356D69">
              <w:rPr>
                <w:rStyle w:val="FontStyle22"/>
                <w:b w:val="0"/>
                <w:sz w:val="22"/>
                <w:szCs w:val="22"/>
              </w:rPr>
              <w:t>н</w:t>
            </w:r>
            <w:r w:rsidRPr="00356D69">
              <w:rPr>
                <w:rStyle w:val="FontStyle22"/>
                <w:b w:val="0"/>
                <w:sz w:val="22"/>
                <w:szCs w:val="22"/>
              </w:rPr>
              <w:t>ки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Мои любимые пис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тели. </w:t>
            </w:r>
            <w:r w:rsidRPr="00356D69">
              <w:rPr>
                <w:rStyle w:val="FontStyle15"/>
                <w:b w:val="0"/>
                <w:sz w:val="22"/>
                <w:szCs w:val="22"/>
              </w:rPr>
              <w:t xml:space="preserve">В.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Бианки.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Хи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рый лис и умная уточка. Составление плана на основе опо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ных слов.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9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Маленькие рассказы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Н.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Сладкова. Соста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в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ление рассказа на 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нове серии ка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тинок.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В. Сухомлинский.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П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чему пл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чет синичка?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Г. Снегирёв.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Куда улетают птицы на з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му? Постановка в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просов к тексту.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Наш театр.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В. Бианки.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Лесной колобок — колючий бок. Раб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та над содержанием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Наш театр.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В. Бианки.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Лесной колобок — колючий бок. Инсц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нирование.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89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Шутки-минутки.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В. Берестов.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Заяц-барабанщик. К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за. 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рат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рии.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 ценить и принимать следующие базовые це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ности: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sz w:val="22"/>
                <w:szCs w:val="22"/>
              </w:rPr>
              <w:t>«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сочувствие</w:t>
            </w:r>
            <w:r w:rsidRPr="00356D69">
              <w:rPr>
                <w:sz w:val="22"/>
                <w:szCs w:val="22"/>
              </w:rPr>
              <w:t>», «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пережи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вание</w:t>
            </w:r>
            <w:r w:rsidRPr="00356D69">
              <w:rPr>
                <w:sz w:val="22"/>
                <w:szCs w:val="22"/>
              </w:rPr>
              <w:t>»;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осознание понятий до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рые дела, доброта, до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ренький, добро, жизнь д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на на добрые дела;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осознание нравственных понятий на о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нове чтения различных текстов.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определять эта</w:t>
            </w:r>
            <w:r w:rsidRPr="00356D69">
              <w:rPr>
                <w:sz w:val="22"/>
                <w:szCs w:val="22"/>
              </w:rPr>
              <w:t>п</w:t>
            </w:r>
            <w:r w:rsidRPr="00356D69">
              <w:rPr>
                <w:sz w:val="22"/>
                <w:szCs w:val="22"/>
              </w:rPr>
              <w:t>ность подготовки к ин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ценированию произвед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ния;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-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предполагать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на основе на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звания раздела учебн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ка, какие произведения будут в нём изу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чаться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</w:t>
            </w:r>
            <w:r w:rsidRPr="00356D69">
              <w:rPr>
                <w:rStyle w:val="FontStyle12"/>
                <w:sz w:val="22"/>
                <w:szCs w:val="22"/>
              </w:rPr>
              <w:t xml:space="preserve">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составлять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план произведения в соответс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вии с планом в учебнике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lastRenderedPageBreak/>
              <w:t>на осн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ве опорных слов;</w:t>
            </w:r>
          </w:p>
          <w:p w:rsidR="00AB07BB" w:rsidRPr="00356D69" w:rsidRDefault="00AB07BB" w:rsidP="0084489A">
            <w:pPr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rStyle w:val="FontStyle12"/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умение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сравнивать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х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дожественный и научный текс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ты: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rStyle w:val="FontStyle12"/>
                <w:sz w:val="22"/>
                <w:szCs w:val="22"/>
              </w:rPr>
              <w:t xml:space="preserve">- умение </w:t>
            </w:r>
            <w:r w:rsidRPr="00356D69">
              <w:rPr>
                <w:sz w:val="22"/>
                <w:szCs w:val="22"/>
              </w:rPr>
              <w:t>делить текст на смысловые части и озаглавливать их, составлять план и пересказывать текст;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sz w:val="22"/>
                <w:szCs w:val="22"/>
              </w:rPr>
              <w:t xml:space="preserve">умение </w:t>
            </w:r>
            <w:r w:rsidRPr="00356D69">
              <w:rPr>
                <w:sz w:val="22"/>
                <w:szCs w:val="22"/>
              </w:rPr>
              <w:t>сравнивать различные виды текстов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умение  участвовать в коллективной беседе, отвечая на поставленные вопросы;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обсуждать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в классе, что такое сочувствие, сопережи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вание;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умение 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находить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слова, которые помогают представить картину, ге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роя, событие;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rStyle w:val="FontStyle12"/>
                <w:b w:val="0"/>
                <w:sz w:val="22"/>
                <w:szCs w:val="22"/>
              </w:rPr>
            </w:pPr>
            <w:r w:rsidRPr="00356D69">
              <w:rPr>
                <w:rStyle w:val="FontStyle12"/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умение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>обсуж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softHyphen/>
              <w:t xml:space="preserve">дать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с друзьями поступки героев. </w:t>
            </w:r>
            <w:r w:rsidRPr="00356D69">
              <w:rPr>
                <w:rStyle w:val="FontStyle13"/>
                <w:b w:val="0"/>
                <w:sz w:val="22"/>
                <w:szCs w:val="22"/>
              </w:rPr>
              <w:t xml:space="preserve">Придумывать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продолжение историй;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rStyle w:val="FontStyle12"/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умение</w:t>
            </w:r>
            <w:r w:rsidRPr="00356D69">
              <w:rPr>
                <w:rStyle w:val="FontStyle12"/>
                <w:sz w:val="22"/>
                <w:szCs w:val="22"/>
              </w:rPr>
              <w:t xml:space="preserve"> </w:t>
            </w:r>
            <w:r w:rsidRPr="00356D69">
              <w:rPr>
                <w:sz w:val="22"/>
                <w:szCs w:val="22"/>
              </w:rPr>
              <w:t>участвовать в коллективной беседе;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умение составлять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рассказ по серии картинок,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задавать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вопросы к тексту;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оценивать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эти вопро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softHyphen/>
              <w:t>сы.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>Знать:</w:t>
            </w:r>
            <w:r w:rsidRPr="00356D69">
              <w:rPr>
                <w:sz w:val="22"/>
                <w:szCs w:val="22"/>
              </w:rPr>
              <w:t xml:space="preserve"> отличие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художественного</w:t>
            </w:r>
            <w:r w:rsidRPr="00356D69">
              <w:rPr>
                <w:sz w:val="22"/>
                <w:szCs w:val="22"/>
              </w:rPr>
              <w:t xml:space="preserve"> от научно-познавательного текста;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b/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-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основные нравственные понятия раздела: со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softHyphen/>
              <w:t>чувствие, сопереживание.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  <w:tr w:rsidR="00AB07BB" w:rsidRPr="00356D69" w:rsidTr="00356D69">
        <w:tc>
          <w:tcPr>
            <w:tcW w:w="1101" w:type="dxa"/>
            <w:shd w:val="clear" w:color="auto" w:fill="auto"/>
          </w:tcPr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</w:tcPr>
          <w:p w:rsidR="00AB07BB" w:rsidRPr="00356D69" w:rsidRDefault="00AB07BB" w:rsidP="0084489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Жизнь дана на д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брые дела</w:t>
            </w:r>
          </w:p>
          <w:p w:rsidR="00AB07BB" w:rsidRPr="00356D69" w:rsidRDefault="00AB07BB" w:rsidP="000274C9">
            <w:pPr>
              <w:rPr>
                <w:b/>
                <w:sz w:val="22"/>
                <w:szCs w:val="22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(1</w:t>
            </w:r>
            <w:r w:rsidR="000274C9"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Pr="00356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ч.)</w:t>
            </w:r>
          </w:p>
        </w:tc>
        <w:tc>
          <w:tcPr>
            <w:tcW w:w="3402" w:type="dxa"/>
            <w:shd w:val="clear" w:color="auto" w:fill="auto"/>
          </w:tcPr>
          <w:p w:rsidR="00AB07BB" w:rsidRPr="00356D69" w:rsidRDefault="00AB07BB" w:rsidP="00356D69">
            <w:pPr>
              <w:pStyle w:val="Style8"/>
              <w:widowControl/>
              <w:tabs>
                <w:tab w:val="left" w:pos="3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Основные нравстве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ные понятия раздела: взаимопонимание, трудолюбие, чес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ность, сочу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в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ствие.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Какие дела самые важные. С.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Баруздин.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Стихи о человеке и его делах. Заг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ловок.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Л. Яхнин.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Пятое время года. Силачи. Загол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вок.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В. Осеева.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Просто старушка. Смысл з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головка.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Кого можно назвать сил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ь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ным человеком.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Э. Шим.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Не смей!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lastRenderedPageBreak/>
              <w:t xml:space="preserve">А. Гайдар.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Совесть.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Е. Григорьева.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Во мне сидит два голоса...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В. Осеева.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Три тов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рища.</w:t>
            </w:r>
          </w:p>
          <w:p w:rsidR="00AB07BB" w:rsidRPr="00356D69" w:rsidRDefault="00AB07BB" w:rsidP="00356D69">
            <w:pPr>
              <w:pStyle w:val="Style4"/>
              <w:widowControl/>
              <w:tabs>
                <w:tab w:val="left" w:pos="30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И. Пивоварова.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Соч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нение. 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Мы идём в библиот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ку. Рассказы Н. Нос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ва  Составление ра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сказа на тему «Как я помогаю маме».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7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Н. Носов.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Затейники. Подбор з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головка.</w:t>
            </w:r>
          </w:p>
          <w:p w:rsidR="00AB07BB" w:rsidRPr="00356D69" w:rsidRDefault="00AB07BB" w:rsidP="008448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Н. Носов.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Фантазёры. Чтение по ролям. </w:t>
            </w: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И. Крылов.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Лебедь, Щ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ка и Рак. Смысл ба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ни. </w:t>
            </w:r>
          </w:p>
          <w:p w:rsidR="00AB07BB" w:rsidRPr="00356D69" w:rsidRDefault="00AB07BB" w:rsidP="00356D69">
            <w:pPr>
              <w:pStyle w:val="Style8"/>
              <w:widowControl/>
              <w:tabs>
                <w:tab w:val="left" w:pos="37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356D69">
              <w:rPr>
                <w:rStyle w:val="FontStyle14"/>
                <w:b w:val="0"/>
                <w:sz w:val="22"/>
                <w:szCs w:val="22"/>
              </w:rPr>
              <w:t xml:space="preserve">С. Михалков.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Не стоит благода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ности.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Style w:val="FontStyle11"/>
                <w:b w:val="0"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е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рат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у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рии.</w:t>
            </w:r>
          </w:p>
        </w:tc>
        <w:tc>
          <w:tcPr>
            <w:tcW w:w="5199" w:type="dxa"/>
            <w:shd w:val="clear" w:color="auto" w:fill="auto"/>
          </w:tcPr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rStyle w:val="FontStyle11"/>
                <w:b w:val="0"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сти: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6D69">
              <w:rPr>
                <w:sz w:val="22"/>
                <w:szCs w:val="22"/>
              </w:rPr>
              <w:t xml:space="preserve"> «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взаимопонимание</w:t>
            </w:r>
            <w:r w:rsidRPr="00356D69">
              <w:rPr>
                <w:sz w:val="22"/>
                <w:szCs w:val="22"/>
              </w:rPr>
              <w:t>», «Родина», «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трудолюбие</w:t>
            </w:r>
            <w:r w:rsidRPr="00356D69">
              <w:rPr>
                <w:sz w:val="22"/>
                <w:szCs w:val="22"/>
              </w:rPr>
              <w:t>», «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честность</w:t>
            </w:r>
            <w:r w:rsidRPr="00356D69">
              <w:rPr>
                <w:sz w:val="22"/>
                <w:szCs w:val="22"/>
              </w:rPr>
              <w:t>», «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сочувс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т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вие</w:t>
            </w:r>
            <w:r w:rsidRPr="00356D69">
              <w:rPr>
                <w:rStyle w:val="FontStyle11"/>
                <w:sz w:val="22"/>
                <w:szCs w:val="22"/>
              </w:rPr>
              <w:t>»;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rStyle w:val="FontStyle11"/>
                <w:sz w:val="22"/>
                <w:szCs w:val="22"/>
              </w:rPr>
              <w:t>«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совесть</w:t>
            </w:r>
            <w:r w:rsidRPr="00356D69">
              <w:rPr>
                <w:rStyle w:val="FontStyle11"/>
                <w:sz w:val="22"/>
                <w:szCs w:val="22"/>
              </w:rPr>
              <w:t>».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прогнозировать содержание ур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ка;</w:t>
            </w:r>
          </w:p>
          <w:p w:rsidR="00AB07BB" w:rsidRPr="00356D69" w:rsidRDefault="00AB07BB" w:rsidP="0084489A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предполагать на основе названия раздела, какие произведения в нём представл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ны.</w:t>
            </w:r>
          </w:p>
          <w:p w:rsidR="00AB07BB" w:rsidRPr="00356D69" w:rsidRDefault="00AB07BB" w:rsidP="0084489A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-умение отбирать необходимый для </w:t>
            </w:r>
            <w:r w:rsidRPr="00356D69">
              <w:rPr>
                <w:sz w:val="22"/>
                <w:szCs w:val="22"/>
              </w:rPr>
              <w:lastRenderedPageBreak/>
              <w:t>самостоятельной презентации материал;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работать с различными источниками информации;</w:t>
            </w:r>
          </w:p>
          <w:p w:rsidR="00AB07BB" w:rsidRPr="00356D69" w:rsidRDefault="00AB07BB" w:rsidP="00356D69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 находить в тексте слова, характеризующие героев.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-умение самостоятельно составлять  рассказ по р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сункам;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умение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рассуждать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 том, кого можно назвать сильным человеком; что значит поступать по с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о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вести.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Участвовать </w:t>
            </w:r>
            <w:r w:rsidRPr="00356D69">
              <w:rPr>
                <w:rStyle w:val="FontStyle22"/>
                <w:b w:val="0"/>
                <w:sz w:val="22"/>
                <w:szCs w:val="22"/>
              </w:rPr>
              <w:t xml:space="preserve">в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р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а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 xml:space="preserve">боте группы; 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договар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>и</w:t>
            </w:r>
            <w:r w:rsidRPr="00356D69">
              <w:rPr>
                <w:rStyle w:val="FontStyle12"/>
                <w:b w:val="0"/>
                <w:sz w:val="22"/>
                <w:szCs w:val="22"/>
              </w:rPr>
              <w:t xml:space="preserve">ваться </w:t>
            </w:r>
            <w:r w:rsidRPr="00356D69">
              <w:rPr>
                <w:rStyle w:val="FontStyle11"/>
                <w:b w:val="0"/>
                <w:sz w:val="22"/>
                <w:szCs w:val="22"/>
              </w:rPr>
              <w:t>друг с другом.</w:t>
            </w:r>
          </w:p>
          <w:p w:rsidR="00AB07BB" w:rsidRPr="00356D69" w:rsidRDefault="00AB07BB" w:rsidP="008448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lastRenderedPageBreak/>
              <w:t xml:space="preserve">Уметь: </w:t>
            </w:r>
            <w:r w:rsidRPr="00356D69">
              <w:rPr>
                <w:sz w:val="22"/>
                <w:szCs w:val="22"/>
              </w:rPr>
              <w:t>выраз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тельно читать пр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изведение;</w:t>
            </w:r>
          </w:p>
          <w:p w:rsidR="00AB07BB" w:rsidRPr="00356D69" w:rsidRDefault="00AB07BB" w:rsidP="00356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- делить произвед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ния на части.</w:t>
            </w:r>
          </w:p>
          <w:p w:rsidR="00AB07BB" w:rsidRPr="00356D69" w:rsidRDefault="00AB07BB" w:rsidP="0049297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B07BB" w:rsidRPr="007E1A13" w:rsidRDefault="00AB07BB" w:rsidP="007E1A13">
      <w:pPr>
        <w:ind w:firstLine="567"/>
        <w:jc w:val="center"/>
        <w:rPr>
          <w:b/>
        </w:rPr>
      </w:pPr>
    </w:p>
    <w:p w:rsidR="00AB07BB" w:rsidRPr="007E1A13" w:rsidRDefault="00AB07BB" w:rsidP="007E1A13">
      <w:pPr>
        <w:ind w:firstLine="567"/>
      </w:pPr>
      <w:r w:rsidRPr="007E1A13">
        <w:t xml:space="preserve">Для реализации программного содержания </w:t>
      </w:r>
      <w:r w:rsidRPr="007E1A13">
        <w:rPr>
          <w:shd w:val="clear" w:color="auto" w:fill="FFFFFF"/>
        </w:rPr>
        <w:t xml:space="preserve">курса «Литературное чтение» 2 класс  </w:t>
      </w:r>
      <w:r w:rsidRPr="007E1A13">
        <w:t>используются следующие учебники и учебные пос</w:t>
      </w:r>
      <w:r w:rsidRPr="007E1A13">
        <w:t>о</w:t>
      </w:r>
      <w:r w:rsidRPr="007E1A13">
        <w:t>бия:</w:t>
      </w:r>
    </w:p>
    <w:p w:rsidR="00AB07BB" w:rsidRPr="007E1A13" w:rsidRDefault="00AB07BB" w:rsidP="007E1A13">
      <w:pPr>
        <w:pStyle w:val="Style7"/>
        <w:widowControl/>
        <w:tabs>
          <w:tab w:val="left" w:pos="312"/>
        </w:tabs>
        <w:spacing w:line="240" w:lineRule="auto"/>
        <w:ind w:firstLine="567"/>
        <w:jc w:val="left"/>
        <w:rPr>
          <w:rFonts w:ascii="Times New Roman" w:hAnsi="Times New Roman"/>
          <w:bCs/>
        </w:rPr>
      </w:pPr>
      <w:r w:rsidRPr="007E1A13">
        <w:rPr>
          <w:rStyle w:val="FontStyle12"/>
          <w:b w:val="0"/>
          <w:sz w:val="24"/>
          <w:szCs w:val="24"/>
        </w:rPr>
        <w:t xml:space="preserve">Литературное чтение. Учебник. </w:t>
      </w:r>
      <w:r w:rsidRPr="007E1A13">
        <w:rPr>
          <w:rStyle w:val="FontStyle13"/>
          <w:b w:val="0"/>
          <w:sz w:val="24"/>
          <w:szCs w:val="24"/>
        </w:rPr>
        <w:t xml:space="preserve">2 </w:t>
      </w:r>
      <w:r w:rsidRPr="007E1A13">
        <w:rPr>
          <w:rStyle w:val="FontStyle12"/>
          <w:b w:val="0"/>
          <w:sz w:val="24"/>
          <w:szCs w:val="24"/>
        </w:rPr>
        <w:t xml:space="preserve">класс.  В 2-х  ч. </w:t>
      </w:r>
      <w:r w:rsidRPr="007E1A13">
        <w:rPr>
          <w:rStyle w:val="FontStyle11"/>
          <w:b w:val="0"/>
          <w:sz w:val="24"/>
          <w:szCs w:val="24"/>
        </w:rPr>
        <w:t>Сост. Л.Ф. Климанова, В.Г. Горе</w:t>
      </w:r>
      <w:r w:rsidRPr="007E1A13">
        <w:rPr>
          <w:rStyle w:val="FontStyle11"/>
          <w:b w:val="0"/>
          <w:sz w:val="24"/>
          <w:szCs w:val="24"/>
        </w:rPr>
        <w:t>ц</w:t>
      </w:r>
      <w:r w:rsidRPr="007E1A13">
        <w:rPr>
          <w:rStyle w:val="FontStyle11"/>
          <w:b w:val="0"/>
          <w:sz w:val="24"/>
          <w:szCs w:val="24"/>
        </w:rPr>
        <w:t xml:space="preserve">кий, Л.А. Виноградская. </w:t>
      </w:r>
      <w:r w:rsidRPr="007E1A13">
        <w:rPr>
          <w:rFonts w:ascii="Times New Roman" w:hAnsi="Times New Roman"/>
        </w:rPr>
        <w:t>М., «Просвещение».</w:t>
      </w:r>
    </w:p>
    <w:p w:rsidR="00AB07BB" w:rsidRPr="007E1A13" w:rsidRDefault="00AB07BB" w:rsidP="007E1A13">
      <w:pPr>
        <w:ind w:firstLine="567"/>
      </w:pPr>
      <w:r w:rsidRPr="007E1A13">
        <w:rPr>
          <w:rStyle w:val="FontStyle12"/>
          <w:b w:val="0"/>
          <w:sz w:val="24"/>
          <w:szCs w:val="24"/>
        </w:rPr>
        <w:t xml:space="preserve">Литературное чтение: Волшебная сила слов: Рабочая тетрадь по  развитию  речи:  </w:t>
      </w:r>
      <w:r w:rsidRPr="007E1A13">
        <w:rPr>
          <w:rStyle w:val="FontStyle13"/>
          <w:b w:val="0"/>
          <w:sz w:val="24"/>
          <w:szCs w:val="24"/>
        </w:rPr>
        <w:t xml:space="preserve">2  </w:t>
      </w:r>
      <w:r w:rsidRPr="007E1A13">
        <w:rPr>
          <w:rStyle w:val="FontStyle12"/>
          <w:b w:val="0"/>
          <w:sz w:val="24"/>
          <w:szCs w:val="24"/>
        </w:rPr>
        <w:t xml:space="preserve">класс/ </w:t>
      </w:r>
      <w:r w:rsidRPr="007E1A13">
        <w:rPr>
          <w:rStyle w:val="FontStyle11"/>
          <w:b w:val="0"/>
          <w:sz w:val="24"/>
          <w:szCs w:val="24"/>
        </w:rPr>
        <w:t>Л.Ф. Климанова, Т.Ю. Коти, А.В. Абр</w:t>
      </w:r>
      <w:r w:rsidRPr="007E1A13">
        <w:rPr>
          <w:rStyle w:val="FontStyle11"/>
          <w:b w:val="0"/>
          <w:sz w:val="24"/>
          <w:szCs w:val="24"/>
        </w:rPr>
        <w:t>а</w:t>
      </w:r>
      <w:r w:rsidRPr="007E1A13">
        <w:rPr>
          <w:rStyle w:val="FontStyle11"/>
          <w:b w:val="0"/>
          <w:sz w:val="24"/>
          <w:szCs w:val="24"/>
        </w:rPr>
        <w:t>мов и др</w:t>
      </w:r>
      <w:r w:rsidRPr="007E1A13">
        <w:t>.</w:t>
      </w:r>
    </w:p>
    <w:p w:rsidR="00AB07BB" w:rsidRPr="007E1A13" w:rsidRDefault="00AB07BB" w:rsidP="007E1A13">
      <w:pPr>
        <w:ind w:firstLine="567"/>
        <w:jc w:val="both"/>
      </w:pPr>
      <w:r w:rsidRPr="007E1A13">
        <w:rPr>
          <w:color w:val="000000"/>
        </w:rPr>
        <w:t>Методическое пособие. Литературное чтение. Уроки чтения: 2класс.</w:t>
      </w:r>
      <w:r w:rsidRPr="007E1A13">
        <w:rPr>
          <w:rStyle w:val="FontStyle11"/>
          <w:b w:val="0"/>
          <w:sz w:val="24"/>
          <w:szCs w:val="24"/>
        </w:rPr>
        <w:t xml:space="preserve"> М.В. Бойкина.</w:t>
      </w:r>
    </w:p>
    <w:p w:rsidR="00492978" w:rsidRDefault="00492978" w:rsidP="00492978">
      <w:pPr>
        <w:spacing w:before="120"/>
        <w:jc w:val="center"/>
        <w:rPr>
          <w:b/>
          <w:bCs/>
        </w:rPr>
      </w:pPr>
    </w:p>
    <w:p w:rsidR="00881FA5" w:rsidRPr="007E1A13" w:rsidRDefault="00881FA5" w:rsidP="00492978">
      <w:pPr>
        <w:spacing w:before="120"/>
        <w:jc w:val="center"/>
      </w:pPr>
      <w:r w:rsidRPr="007E1A13">
        <w:rPr>
          <w:b/>
          <w:bCs/>
        </w:rPr>
        <w:t>2 класс</w:t>
      </w:r>
    </w:p>
    <w:p w:rsidR="00881FA5" w:rsidRPr="007E1A13" w:rsidRDefault="00881FA5" w:rsidP="00492978">
      <w:pPr>
        <w:spacing w:after="80"/>
        <w:jc w:val="center"/>
      </w:pPr>
      <w:r w:rsidRPr="007E1A13">
        <w:rPr>
          <w:b/>
          <w:bCs/>
        </w:rPr>
        <w:t>Личностные результаты</w:t>
      </w:r>
    </w:p>
    <w:p w:rsidR="00881FA5" w:rsidRPr="007E1A13" w:rsidRDefault="00881FA5" w:rsidP="00492978">
      <w:pPr>
        <w:spacing w:before="120" w:after="80"/>
        <w:ind w:firstLine="567"/>
      </w:pPr>
      <w:r w:rsidRPr="007E1A13">
        <w:rPr>
          <w:b/>
          <w:bCs/>
        </w:rPr>
        <w:t>В  результате формирования личностных универсальных учебных действий  к окончанию   2   класса  у ребенка будут сформиров</w:t>
      </w:r>
      <w:r w:rsidRPr="007E1A13">
        <w:rPr>
          <w:b/>
          <w:bCs/>
        </w:rPr>
        <w:t>а</w:t>
      </w:r>
      <w:r w:rsidRPr="007E1A13">
        <w:rPr>
          <w:b/>
          <w:bCs/>
        </w:rPr>
        <w:t>ны: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внутренняя позиция школьника на уровне положительного отношения к уроку л</w:t>
      </w:r>
      <w:r w:rsidRPr="00492978">
        <w:t>и</w:t>
      </w:r>
      <w:r w:rsidRPr="00492978">
        <w:t>тературного чтения и к процессу чтения,  ориент</w:t>
      </w:r>
      <w:r w:rsidRPr="00492978">
        <w:t>а</w:t>
      </w:r>
      <w:r w:rsidRPr="00492978">
        <w:t xml:space="preserve">ция на содержательные моменты школьной действительности;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мотивация обращения к художественной книге как источнику эстетического н</w:t>
      </w:r>
      <w:r w:rsidRPr="00492978">
        <w:t>а</w:t>
      </w:r>
      <w:r w:rsidRPr="00492978">
        <w:t xml:space="preserve">слаждения;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первоначальные представления о нравственных понятиях («добро», «доброжел</w:t>
      </w:r>
      <w:r w:rsidRPr="00492978">
        <w:t>а</w:t>
      </w:r>
      <w:r w:rsidRPr="00492978">
        <w:t>тельность», «терпение», «уважение», «дружба, друг», «товарищ», «приятель»), о</w:t>
      </w:r>
      <w:r w:rsidRPr="00492978">
        <w:t>т</w:t>
      </w:r>
      <w:r w:rsidRPr="00492978">
        <w:t xml:space="preserve">раженных в литературных произведениях;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умение отвечать  на  следующие жизненно важные для себя и других вопросы  «Кого можно назвать другом», «Что такое настоящая дружба»; «Как найти др</w:t>
      </w:r>
      <w:r w:rsidRPr="00492978">
        <w:t>у</w:t>
      </w:r>
      <w:r w:rsidRPr="00492978">
        <w:t>зей»; «Что значит поступить по совести»;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умение свято хранить   традиции своей семьи; своей родины;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умение видеть и наслаждаться </w:t>
      </w:r>
      <w:r w:rsidRPr="00492978">
        <w:rPr>
          <w:b/>
          <w:bCs/>
        </w:rPr>
        <w:t> </w:t>
      </w:r>
      <w:r w:rsidRPr="00492978">
        <w:t>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lastRenderedPageBreak/>
        <w:t>умение понимать ценность книги;  нравственный и исторический смысл возникн</w:t>
      </w:r>
      <w:r w:rsidRPr="00492978">
        <w:t>о</w:t>
      </w:r>
      <w:r w:rsidRPr="00492978">
        <w:t xml:space="preserve">вения книг на земле;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умения оценивать поступки героев произведения и свои собственные под руков</w:t>
      </w:r>
      <w:r w:rsidRPr="00492978">
        <w:t>о</w:t>
      </w:r>
      <w:r w:rsidRPr="00492978">
        <w:t>дством учителя с точки зрения морали и ценностей; оценивать конкретные посту</w:t>
      </w:r>
      <w:r w:rsidRPr="00492978">
        <w:t>п</w:t>
      </w:r>
      <w:r w:rsidRPr="00492978">
        <w:t>ки как хорошие или плохие;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способность выражать свои эмоции посредством выразительного чтения;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стремление  к успешной учебной деятельности;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умение проверять себя и самостоятельно оценивать свои достижения на основе д</w:t>
      </w:r>
      <w:r w:rsidRPr="00492978">
        <w:t>и</w:t>
      </w:r>
      <w:r w:rsidRPr="00492978">
        <w:t xml:space="preserve">агностической работы, представленной в учебнике. 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 2  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определять конкретный смысл нравственных понятий: поступок, честность, верность слову;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понимать, что значит поступать  по совести, жить по совести, с чистой с</w:t>
      </w:r>
      <w:r w:rsidRPr="00492978">
        <w:rPr>
          <w:iCs/>
        </w:rPr>
        <w:t>о</w:t>
      </w:r>
      <w:r w:rsidRPr="00492978">
        <w:rPr>
          <w:iCs/>
        </w:rPr>
        <w:t>вестью;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понимать поступки героев произведения; соотносить поступки героев с р</w:t>
      </w:r>
      <w:r w:rsidRPr="00492978">
        <w:rPr>
          <w:iCs/>
        </w:rPr>
        <w:t>е</w:t>
      </w:r>
      <w:r w:rsidRPr="00492978">
        <w:rPr>
          <w:iCs/>
        </w:rPr>
        <w:t>альными жизненными ситуациями; делать свой нравственный выбор.</w:t>
      </w:r>
    </w:p>
    <w:p w:rsidR="00881FA5" w:rsidRPr="007E1A13" w:rsidRDefault="00881FA5" w:rsidP="007E1A13">
      <w:pPr>
        <w:spacing w:before="100" w:beforeAutospacing="1" w:after="100" w:afterAutospacing="1"/>
        <w:ind w:firstLine="567"/>
        <w:jc w:val="center"/>
      </w:pPr>
      <w:r w:rsidRPr="007E1A13">
        <w:rPr>
          <w:b/>
          <w:bCs/>
        </w:rPr>
        <w:t>Метапредметные результаты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Результатом формирования регулятивных универсальных учебных действий будут являться умения: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ориентироваться в учебнике по литературному чтению; находить нужную главу в содержании учебника;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знать и применять систему условных обозначений при выполнении заданий;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предполагать на основе чтения названия раздела учебника, какие произведения б</w:t>
      </w:r>
      <w:r w:rsidRPr="00492978">
        <w:t>у</w:t>
      </w:r>
      <w:r w:rsidRPr="00492978">
        <w:t>дут рассматриваться в данном  разд</w:t>
      </w:r>
      <w:r w:rsidRPr="00492978">
        <w:t>е</w:t>
      </w:r>
      <w:r w:rsidRPr="00492978">
        <w:t>ле;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понимать, принимать и сохранять учебную задачу: проговаривать вслух возмо</w:t>
      </w:r>
      <w:r w:rsidRPr="00492978">
        <w:t>ж</w:t>
      </w:r>
      <w:r w:rsidRPr="00492978">
        <w:t>ный план решения задачи; определять  систему вопросов, на которые предстоит о</w:t>
      </w:r>
      <w:r w:rsidRPr="00492978">
        <w:t>т</w:t>
      </w:r>
      <w:r w:rsidRPr="00492978">
        <w:t>ветить при чтении содержания раздела;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принимать позицию читателя и слушателя в соответствии с решаемой  самосто</w:t>
      </w:r>
      <w:r w:rsidRPr="00492978">
        <w:t>я</w:t>
      </w:r>
      <w:r w:rsidRPr="00492978">
        <w:t>тельно поставленной на основе вопросов учебной з</w:t>
      </w:r>
      <w:r w:rsidRPr="00492978">
        <w:t>а</w:t>
      </w:r>
      <w:r w:rsidRPr="00492978">
        <w:t>дачей.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проверять себя и самостоятельно оценивать свои достижения на основе диагност</w:t>
      </w:r>
      <w:r w:rsidRPr="00492978">
        <w:t>и</w:t>
      </w:r>
      <w:r w:rsidRPr="00492978">
        <w:t>ческой работы, представленной в учебнике.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 2 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самостоятельно формулировать тему и цели урока; систему  вопросов, рассматр</w:t>
      </w:r>
      <w:r w:rsidRPr="00492978">
        <w:rPr>
          <w:iCs/>
        </w:rPr>
        <w:t>и</w:t>
      </w:r>
      <w:r w:rsidRPr="00492978">
        <w:rPr>
          <w:iCs/>
        </w:rPr>
        <w:t>ваемую на уроке;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составлять  возможный план решения  вопросов  совместно с учителем;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работать   в соответствии с заявленным планом;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 корректировать свою деятельность в соответствии с возможно допуще</w:t>
      </w:r>
      <w:r w:rsidRPr="00492978">
        <w:rPr>
          <w:iCs/>
        </w:rPr>
        <w:t>н</w:t>
      </w:r>
      <w:r w:rsidRPr="00492978">
        <w:rPr>
          <w:iCs/>
        </w:rPr>
        <w:t>ными ошибками;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в диалоге с учителем вырабатывать критерии оценки и определять степень успе</w:t>
      </w:r>
      <w:r w:rsidRPr="00492978">
        <w:rPr>
          <w:iCs/>
        </w:rPr>
        <w:t>ш</w:t>
      </w:r>
      <w:r w:rsidRPr="00492978">
        <w:rPr>
          <w:iCs/>
        </w:rPr>
        <w:t xml:space="preserve">ности выполнения задания. 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>Результатом формирования познавательных универсальных учебных действий б</w:t>
      </w:r>
      <w:r w:rsidRPr="007E1A13">
        <w:rPr>
          <w:b/>
          <w:bCs/>
        </w:rPr>
        <w:t>у</w:t>
      </w:r>
      <w:r w:rsidRPr="007E1A13">
        <w:rPr>
          <w:b/>
          <w:bCs/>
        </w:rPr>
        <w:t>дут являться умения: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самостоятельно работать с учебником литературного чтения как источником и</w:t>
      </w:r>
      <w:r w:rsidRPr="00492978">
        <w:t>н</w:t>
      </w:r>
      <w:r w:rsidRPr="00492978">
        <w:t>формации; находить заданное произведение разными способами;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lastRenderedPageBreak/>
        <w:t>выделять в тексте основные части; определять микротемы, создавать устные сл</w:t>
      </w:r>
      <w:r w:rsidRPr="00492978">
        <w:t>о</w:t>
      </w:r>
      <w:r w:rsidRPr="00492978">
        <w:t>весные иллюстрации на основе выделенной микрот</w:t>
      </w:r>
      <w:r w:rsidRPr="00492978">
        <w:t>е</w:t>
      </w:r>
      <w:r w:rsidRPr="00492978">
        <w:t>мы;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группировать тексты по заданному основанию (по теме, главной мысли, героям);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сравнивать разные тексты (по теме, главной мысли, героям);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осуществлять поиск необходимой информации  для выполнения заданий  на основе алфавитного каталога; в справочной литературе для детей, с помощью друзей и р</w:t>
      </w:r>
      <w:r w:rsidRPr="00492978">
        <w:t>о</w:t>
      </w:r>
      <w:r w:rsidRPr="00492978">
        <w:t xml:space="preserve">дителей. 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 2 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самостоятельно составлять план к прочитанному или прослушанному произвед</w:t>
      </w:r>
      <w:r w:rsidRPr="00492978">
        <w:rPr>
          <w:iCs/>
        </w:rPr>
        <w:t>е</w:t>
      </w:r>
      <w:r w:rsidRPr="00492978">
        <w:rPr>
          <w:iCs/>
        </w:rPr>
        <w:t>нию; на основе плана самостоятельно представлять героев, событие.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> Результатом формирования коммуникативных универсальных учебных действий будут являться умения: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задавать вопросы и отвечать  на вопросы по прочитанному произведению;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следить за действиями участников пары и группы в процессе коллективной творч</w:t>
      </w:r>
      <w:r w:rsidRPr="00492978">
        <w:t>е</w:t>
      </w:r>
      <w:r w:rsidRPr="00492978">
        <w:t>ской деятельности; проявлять интерес к о</w:t>
      </w:r>
      <w:r w:rsidRPr="00492978">
        <w:t>б</w:t>
      </w:r>
      <w:r w:rsidRPr="00492978">
        <w:t>щению;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допускать возможность существования у людей различных точек зрения, в том числе не совпадающих с собственным мнен</w:t>
      </w:r>
      <w:r w:rsidRPr="00492978">
        <w:t>и</w:t>
      </w:r>
      <w:r w:rsidRPr="00492978">
        <w:t xml:space="preserve">ем. 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 2 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составлять высказывание под руководством учителя в устной и письменной форме;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 умения владеть монологической и диалогической формами речи.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высказывать и обосновывать свою точку зрения;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слушать и слышать других, пытаться принимать иную точку зрения, быть готовым корректировать свою точку зр</w:t>
      </w:r>
      <w:r w:rsidRPr="00492978">
        <w:rPr>
          <w:iCs/>
        </w:rPr>
        <w:t>е</w:t>
      </w:r>
      <w:r w:rsidRPr="00492978">
        <w:rPr>
          <w:iCs/>
        </w:rPr>
        <w:t>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договариваться и приходить к общему решению в совместной деятельности.</w:t>
      </w:r>
    </w:p>
    <w:p w:rsidR="00492978" w:rsidRDefault="00881FA5" w:rsidP="00492978">
      <w:pPr>
        <w:spacing w:beforeLines="120" w:afterLines="40"/>
        <w:jc w:val="center"/>
        <w:rPr>
          <w:b/>
          <w:bCs/>
        </w:rPr>
      </w:pPr>
      <w:r w:rsidRPr="007E1A13">
        <w:rPr>
          <w:b/>
          <w:bCs/>
        </w:rPr>
        <w:t>Предметные результаты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>Результатом формирования  предметных умений  (раздел «Виды речевой и чит</w:t>
      </w:r>
      <w:r w:rsidRPr="007E1A13">
        <w:rPr>
          <w:b/>
          <w:bCs/>
        </w:rPr>
        <w:t>а</w:t>
      </w:r>
      <w:r w:rsidRPr="007E1A13">
        <w:rPr>
          <w:b/>
          <w:bCs/>
        </w:rPr>
        <w:t>тельской деятельности»)</w:t>
      </w:r>
      <w:r w:rsidR="00492978">
        <w:rPr>
          <w:b/>
          <w:bCs/>
        </w:rPr>
        <w:t xml:space="preserve"> </w:t>
      </w:r>
      <w:r w:rsidR="00492978">
        <w:rPr>
          <w:b/>
          <w:bCs/>
        </w:rPr>
        <w:br/>
      </w:r>
      <w:r w:rsidRPr="007E1A13">
        <w:rPr>
          <w:b/>
          <w:bCs/>
        </w:rPr>
        <w:t>будут являться  следу</w:t>
      </w:r>
      <w:r w:rsidRPr="007E1A13">
        <w:rPr>
          <w:b/>
          <w:bCs/>
        </w:rPr>
        <w:t>ю</w:t>
      </w:r>
      <w:r w:rsidRPr="007E1A13">
        <w:rPr>
          <w:b/>
          <w:bCs/>
        </w:rPr>
        <w:t>щие  умения: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самостоятельно определять  тему   прочитанного произведения;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под руководством учителя определять главную мысль произведения;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задавать самостоятельно  и под руководством учителя вопросы по прочитанному или прослушанному произведению;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пересказывать текст на основе картинного  плана, простого плана, составленного под руководством учителя;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характеризовать героя произведения под руководством учителя (кто он? Какой он?);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делить текст на части под руководством учителя;  определять микротемы, озагла</w:t>
      </w:r>
      <w:r w:rsidRPr="00492978">
        <w:t>в</w:t>
      </w:r>
      <w:r w:rsidRPr="00492978">
        <w:t>ливать части, готовить текст к пер</w:t>
      </w:r>
      <w:r w:rsidRPr="00492978">
        <w:t>е</w:t>
      </w:r>
      <w:r w:rsidRPr="00492978">
        <w:t xml:space="preserve">сказу;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находить самостоятельно книгу в библиотеке по заданным параметрам;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Сравнивать произведения живописи и произведения литературы;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Сравнивать прозаический и поэтический текст;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lastRenderedPageBreak/>
        <w:t>Наблюдать, как с помощью красок автор передает свои чувства и настроения, в</w:t>
      </w:r>
      <w:r w:rsidRPr="00492978">
        <w:t>ы</w:t>
      </w:r>
      <w:r w:rsidRPr="00492978">
        <w:t>раженные в репродукции картин известных худо</w:t>
      </w:r>
      <w:r w:rsidRPr="00492978">
        <w:t>ж</w:t>
      </w:r>
      <w:r w:rsidRPr="00492978">
        <w:t>ников.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 2  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 xml:space="preserve">читать текст про себя  и понимать прочитанное;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самостоятельно определять главную мысль произведения на основе выбранной п</w:t>
      </w:r>
      <w:r w:rsidRPr="00492978">
        <w:rPr>
          <w:iCs/>
        </w:rPr>
        <w:t>о</w:t>
      </w:r>
      <w:r w:rsidRPr="00492978">
        <w:rPr>
          <w:iCs/>
        </w:rPr>
        <w:t xml:space="preserve">словицы;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задавать самостоятельно  вопросы по прочитанному или прослушанному произв</w:t>
      </w:r>
      <w:r w:rsidRPr="00492978">
        <w:rPr>
          <w:iCs/>
        </w:rPr>
        <w:t>е</w:t>
      </w:r>
      <w:r w:rsidRPr="00492978">
        <w:rPr>
          <w:iCs/>
        </w:rPr>
        <w:t xml:space="preserve">дению;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 xml:space="preserve">самостоятельно делить текст на части; озаглавливать части;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пересказывать текст на основе плана подробно, кратко;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самостоятельно давать характеристику героям произведения; сравнивать героев одного произведения;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</w:t>
      </w:r>
      <w:r w:rsidRPr="00492978">
        <w:rPr>
          <w:iCs/>
        </w:rPr>
        <w:t>ы</w:t>
      </w:r>
      <w:r w:rsidRPr="00492978">
        <w:rPr>
          <w:iCs/>
        </w:rPr>
        <w:t xml:space="preserve">ми параметрами. 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>Результатом формирования  предметных умений  (раздел «Круг детского чтения»)  будут являться  следующие  умения: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характеризовать представленную на выставке книгу;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 xml:space="preserve">умение  организовывать  выставку книг в классе по заданным учителем параметрам и под руководством учителя;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Находить книгу по заданным параметрам в домашней библиотеке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 2 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Составлять рассказ о книге на основе аннотации и содержания;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Самостоятельно составлять аннотацию;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Самостоятельно заполнять на книгу каталожную карточку;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Пользовать алфавитным и систематическим каталогом.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>Результатом формирования  предметных умений  (раздел «Литературоведческая пропедевтика»)  будут являться  следующие  ум</w:t>
      </w:r>
      <w:r w:rsidRPr="007E1A13">
        <w:rPr>
          <w:b/>
          <w:bCs/>
        </w:rPr>
        <w:t>е</w:t>
      </w:r>
      <w:r w:rsidRPr="007E1A13">
        <w:rPr>
          <w:b/>
          <w:bCs/>
        </w:rPr>
        <w:t>ния: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Определять особенности сказочного текста; находить отличия сказки от сказки о животных;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Характеризовать героя произведения;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Самостоятельно определять в художественном тексте звукопись как средство со</w:t>
      </w:r>
      <w:r w:rsidRPr="00492978">
        <w:t>з</w:t>
      </w:r>
      <w:r w:rsidRPr="00492978">
        <w:t>дания образа;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Отличать произведения живописи и произведения литературы;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Отличать  прозаический и поэтический текст;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Наблюдать, как с помощью художественных средства автор передает читателю свои чувства  и настроение, выраженные в прозаич</w:t>
      </w:r>
      <w:r w:rsidRPr="00492978">
        <w:t>е</w:t>
      </w:r>
      <w:r w:rsidRPr="00492978">
        <w:t>ском и поэтическом тексте;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 Находить в тексте сравнения  с помощью слов будто, как;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Находить в тексте лирического стихотворения средства художественной выраз</w:t>
      </w:r>
      <w:r w:rsidRPr="00492978">
        <w:t>и</w:t>
      </w:r>
      <w:r w:rsidRPr="00492978">
        <w:t>тельности: эпитеты,  олицетворения под руков</w:t>
      </w:r>
      <w:r w:rsidRPr="00492978">
        <w:t>о</w:t>
      </w:r>
      <w:r w:rsidRPr="00492978">
        <w:t>дством учителя.</w:t>
      </w:r>
    </w:p>
    <w:p w:rsidR="00881FA5" w:rsidRPr="007E1A13" w:rsidRDefault="00881FA5" w:rsidP="00492978">
      <w:pPr>
        <w:spacing w:beforeLines="120" w:afterLines="40"/>
      </w:pPr>
      <w:r w:rsidRPr="007E1A13">
        <w:t> </w:t>
      </w:r>
      <w:r w:rsidRPr="007E1A13">
        <w:rPr>
          <w:b/>
          <w:bCs/>
        </w:rPr>
        <w:t xml:space="preserve">Учащиеся 2 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Сравнивать научно-познавательный и художественный текст; определять отлич</w:t>
      </w:r>
      <w:r w:rsidRPr="00492978">
        <w:rPr>
          <w:iCs/>
        </w:rPr>
        <w:t>и</w:t>
      </w:r>
      <w:r w:rsidRPr="00492978">
        <w:rPr>
          <w:iCs/>
        </w:rPr>
        <w:t>тельные особенности;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 xml:space="preserve">Выявлять особенности  героя художественного рассказа;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Выявить особенности юмористического произведения;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lastRenderedPageBreak/>
        <w:t>Определять сравнения, олицетворения, подбирать свои сравнения, олицетворения;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Наблюдать противоположные картины в художественном тексте; находить слова, которые помогают увидеть эти карт</w:t>
      </w:r>
      <w:r w:rsidRPr="00492978">
        <w:rPr>
          <w:iCs/>
        </w:rPr>
        <w:t>и</w:t>
      </w:r>
      <w:r w:rsidRPr="00492978">
        <w:rPr>
          <w:iCs/>
        </w:rPr>
        <w:t>ны;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Выявлять развитие настроения в художественном тексте.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>Результатом формирования  предметных умений  (раздел «Творческая деятел</w:t>
      </w:r>
      <w:r w:rsidRPr="007E1A13">
        <w:rPr>
          <w:b/>
          <w:bCs/>
        </w:rPr>
        <w:t>ь</w:t>
      </w:r>
      <w:r w:rsidRPr="007E1A13">
        <w:rPr>
          <w:b/>
          <w:bCs/>
        </w:rPr>
        <w:t>ность»)  будут являться  следующие  умения: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Придумывать рассказ по аналогии с прочитанными или прослушанными произв</w:t>
      </w:r>
      <w:r w:rsidRPr="00492978">
        <w:t>е</w:t>
      </w:r>
      <w:r w:rsidRPr="00492978">
        <w:t>дениями;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t>Читать стихотворение, передавая настроение с помощью различных выразител</w:t>
      </w:r>
      <w:r w:rsidRPr="00492978">
        <w:t>ь</w:t>
      </w:r>
      <w:r w:rsidRPr="00492978">
        <w:t>ных средств;</w:t>
      </w:r>
    </w:p>
    <w:p w:rsidR="00881FA5" w:rsidRPr="007E1A13" w:rsidRDefault="00881FA5" w:rsidP="00356D69">
      <w:pPr>
        <w:numPr>
          <w:ilvl w:val="0"/>
          <w:numId w:val="12"/>
        </w:numPr>
      </w:pPr>
      <w:r w:rsidRPr="00492978">
        <w:t>Инсценировать произведения самостоятельно, используя различные средства выр</w:t>
      </w:r>
      <w:r w:rsidRPr="00492978">
        <w:t>а</w:t>
      </w:r>
      <w:r w:rsidRPr="00492978">
        <w:t>зительности</w:t>
      </w:r>
    </w:p>
    <w:p w:rsidR="00881FA5" w:rsidRPr="007E1A13" w:rsidRDefault="00881FA5" w:rsidP="00492978">
      <w:pPr>
        <w:spacing w:beforeLines="120" w:afterLines="40"/>
      </w:pPr>
      <w:r w:rsidRPr="007E1A13">
        <w:rPr>
          <w:b/>
          <w:bCs/>
        </w:rPr>
        <w:t xml:space="preserve">Учащиеся 2 класса получат возможность для формирования: 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выразительно читать, выявляя  авторское отношение к изображаемому,  передавать настроение при чтении;</w:t>
      </w:r>
    </w:p>
    <w:p w:rsidR="00881FA5" w:rsidRPr="00492978" w:rsidRDefault="00881FA5" w:rsidP="00356D69">
      <w:pPr>
        <w:numPr>
          <w:ilvl w:val="0"/>
          <w:numId w:val="12"/>
        </w:numPr>
      </w:pPr>
      <w:r w:rsidRPr="00492978">
        <w:rPr>
          <w:iCs/>
        </w:rPr>
        <w:t>Умения составлять самостоятельно тексты разных жанров;</w:t>
      </w:r>
    </w:p>
    <w:p w:rsidR="00881FA5" w:rsidRPr="00492978" w:rsidRDefault="00881FA5" w:rsidP="00356D69">
      <w:pPr>
        <w:numPr>
          <w:ilvl w:val="0"/>
          <w:numId w:val="12"/>
        </w:numPr>
        <w:jc w:val="both"/>
        <w:rPr>
          <w:iCs/>
        </w:rPr>
      </w:pPr>
      <w:r w:rsidRPr="00492978">
        <w:rPr>
          <w:iCs/>
        </w:rPr>
        <w:t>Умения  писать отзыв на книгу.</w:t>
      </w:r>
    </w:p>
    <w:p w:rsidR="00A07756" w:rsidRDefault="00A07756" w:rsidP="00A07756">
      <w:pPr>
        <w:spacing w:after="200"/>
        <w:rPr>
          <w:b/>
        </w:rPr>
      </w:pPr>
    </w:p>
    <w:p w:rsidR="007E1A13" w:rsidRPr="007E1A13" w:rsidRDefault="007E1A13" w:rsidP="00AF339D">
      <w:pPr>
        <w:spacing w:after="200"/>
        <w:jc w:val="center"/>
        <w:rPr>
          <w:b/>
        </w:rPr>
      </w:pPr>
      <w:r w:rsidRPr="007E1A13">
        <w:rPr>
          <w:b/>
        </w:rPr>
        <w:t>Основное содержание 3 класс (136 часов)</w:t>
      </w:r>
    </w:p>
    <w:p w:rsidR="007E1A13" w:rsidRPr="007E1A13" w:rsidRDefault="007E1A13" w:rsidP="00AF339D">
      <w:pPr>
        <w:jc w:val="center"/>
      </w:pPr>
      <w:r w:rsidRPr="007E1A13">
        <w:t xml:space="preserve">Количество часов в неделю </w:t>
      </w:r>
      <w:r w:rsidR="00492978">
        <w:t>-</w:t>
      </w:r>
      <w:r w:rsidRPr="007E1A13"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739"/>
        <w:gridCol w:w="2426"/>
        <w:gridCol w:w="2673"/>
        <w:gridCol w:w="2101"/>
      </w:tblGrid>
      <w:tr w:rsidR="007E1A13" w:rsidRPr="00356D69" w:rsidTr="00356D69">
        <w:tc>
          <w:tcPr>
            <w:tcW w:w="1101" w:type="dxa"/>
            <w:vMerge w:val="restart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№</w:t>
            </w:r>
            <w:r w:rsidR="00492978" w:rsidRPr="00356D69">
              <w:rPr>
                <w:sz w:val="22"/>
                <w:szCs w:val="22"/>
              </w:rPr>
              <w:t xml:space="preserve"> </w:t>
            </w:r>
            <w:r w:rsidRPr="00356D6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Наименование раздела пр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граммы, кол</w:t>
            </w:r>
            <w:r w:rsidRPr="00356D69">
              <w:rPr>
                <w:sz w:val="22"/>
                <w:szCs w:val="22"/>
              </w:rPr>
              <w:t>и</w:t>
            </w:r>
            <w:r w:rsidRPr="00356D69">
              <w:rPr>
                <w:sz w:val="22"/>
                <w:szCs w:val="22"/>
              </w:rPr>
              <w:t>чество часов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Тема урока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Планируемые результаты</w:t>
            </w:r>
          </w:p>
        </w:tc>
      </w:tr>
      <w:tr w:rsidR="007E1A13" w:rsidRPr="00356D69" w:rsidTr="00356D69">
        <w:tc>
          <w:tcPr>
            <w:tcW w:w="1101" w:type="dxa"/>
            <w:vMerge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Метапредметные и ли</w:t>
            </w:r>
            <w:r w:rsidRPr="00356D69">
              <w:rPr>
                <w:sz w:val="22"/>
                <w:szCs w:val="22"/>
              </w:rPr>
              <w:t>ч</w:t>
            </w:r>
            <w:r w:rsidRPr="00356D69">
              <w:rPr>
                <w:sz w:val="22"/>
                <w:szCs w:val="22"/>
              </w:rPr>
              <w:t>ностные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Предметные</w:t>
            </w: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Книги - мои др</w:t>
            </w: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у</w:t>
            </w: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зья</w:t>
            </w: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(4 ч)</w:t>
            </w:r>
          </w:p>
          <w:p w:rsidR="007E1A13" w:rsidRPr="00356D69" w:rsidRDefault="007E1A13" w:rsidP="00356D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Знакомство с системой условных обознач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ний. Содержание учебника. О</w:t>
            </w:r>
            <w:r w:rsidRPr="00356D69">
              <w:rPr>
                <w:bCs/>
                <w:sz w:val="22"/>
                <w:szCs w:val="22"/>
              </w:rPr>
              <w:t>б</w:t>
            </w:r>
            <w:r w:rsidRPr="00356D69">
              <w:rPr>
                <w:bCs/>
                <w:sz w:val="22"/>
                <w:szCs w:val="22"/>
              </w:rPr>
              <w:t>ращение авторов учебника</w:t>
            </w:r>
          </w:p>
          <w:p w:rsidR="007E1A13" w:rsidRPr="00356D69" w:rsidRDefault="007E1A13" w:rsidP="00356D69">
            <w:pPr>
              <w:tabs>
                <w:tab w:val="left" w:pos="331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держанию раздела. Основные понятия</w:t>
            </w:r>
            <w:r w:rsidRPr="00356D69">
              <w:rPr>
                <w:bCs/>
                <w:sz w:val="22"/>
                <w:szCs w:val="22"/>
              </w:rPr>
              <w:br/>
              <w:t>раздела: книжная му</w:t>
            </w:r>
            <w:r w:rsidRPr="00356D69">
              <w:rPr>
                <w:bCs/>
                <w:sz w:val="22"/>
                <w:szCs w:val="22"/>
              </w:rPr>
              <w:t>д</w:t>
            </w:r>
            <w:r w:rsidRPr="00356D69">
              <w:rPr>
                <w:bCs/>
                <w:sz w:val="22"/>
                <w:szCs w:val="22"/>
              </w:rPr>
              <w:t>рость, печатная книга. Наставления детям Владимира Мономаха.</w:t>
            </w:r>
          </w:p>
          <w:p w:rsidR="007E1A13" w:rsidRPr="00356D69" w:rsidRDefault="007E1A13" w:rsidP="00356D69">
            <w:pPr>
              <w:tabs>
                <w:tab w:val="left" w:pos="331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Б. Горбачевский. Пе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вопечатник Иван Ф</w:t>
            </w:r>
            <w:r w:rsidRPr="00356D69">
              <w:rPr>
                <w:bCs/>
                <w:sz w:val="22"/>
                <w:szCs w:val="22"/>
              </w:rPr>
              <w:t>ё</w:t>
            </w:r>
            <w:r w:rsidRPr="00356D69">
              <w:rPr>
                <w:bCs/>
                <w:sz w:val="22"/>
                <w:szCs w:val="22"/>
              </w:rPr>
              <w:t>доров.</w:t>
            </w:r>
          </w:p>
          <w:p w:rsidR="007E1A13" w:rsidRPr="00356D69" w:rsidRDefault="007E1A13" w:rsidP="00356D69">
            <w:pPr>
              <w:tabs>
                <w:tab w:val="left" w:pos="331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Первая «Азбука» Ив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на Фёдорова. Наста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ления Библии.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Проект. Мы идём в музей кн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ги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Обсуждать с друзьями наставления Владимира Мономаха, поучительные наста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ления и изречения из Библии.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Предполагать на основе названия раздела учебн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ка, какие произведения будут рассма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риваться в данном разделе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-умение </w:t>
            </w:r>
            <w:r w:rsidRPr="00356D69">
              <w:rPr>
                <w:bCs/>
                <w:sz w:val="22"/>
                <w:szCs w:val="22"/>
              </w:rPr>
              <w:t xml:space="preserve"> ориентироваться в учебнике по литерату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ному чтению. Объяснять условные об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значения.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Находить нужную главу в содержании уче</w:t>
            </w:r>
            <w:r w:rsidRPr="00356D69">
              <w:rPr>
                <w:bCs/>
                <w:sz w:val="22"/>
                <w:szCs w:val="22"/>
              </w:rPr>
              <w:t>б</w:t>
            </w:r>
            <w:r w:rsidRPr="00356D69">
              <w:rPr>
                <w:bCs/>
                <w:sz w:val="22"/>
                <w:szCs w:val="22"/>
              </w:rPr>
              <w:t>ника.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Отбирать необходимую информацию из др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гих книг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Работать в паре, высл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шивая мнения друг друга.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sz w:val="22"/>
                <w:szCs w:val="22"/>
              </w:rPr>
              <w:t xml:space="preserve"> </w:t>
            </w: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ориентир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sz w:val="22"/>
                <w:szCs w:val="22"/>
                <w:lang w:eastAsia="en-US"/>
              </w:rPr>
              <w:t>ваться в учебнике.</w:t>
            </w:r>
          </w:p>
          <w:p w:rsidR="007E1A13" w:rsidRPr="00356D69" w:rsidRDefault="007E1A13" w:rsidP="004929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b/>
                <w:sz w:val="22"/>
                <w:szCs w:val="22"/>
              </w:rPr>
              <w:t>Знать</w:t>
            </w:r>
            <w:r w:rsidRPr="00356D69">
              <w:rPr>
                <w:sz w:val="22"/>
                <w:szCs w:val="22"/>
              </w:rPr>
              <w:t xml:space="preserve"> </w:t>
            </w:r>
            <w:r w:rsidRPr="00356D69">
              <w:rPr>
                <w:bCs/>
                <w:sz w:val="22"/>
                <w:szCs w:val="22"/>
              </w:rPr>
              <w:t xml:space="preserve"> систему у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ловных обознач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ний учебника.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Жизнь дана на </w:t>
            </w: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lastRenderedPageBreak/>
              <w:t>д</w:t>
            </w: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о</w:t>
            </w: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брые дела </w:t>
            </w:r>
          </w:p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(17 ч)</w:t>
            </w: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lastRenderedPageBreak/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lastRenderedPageBreak/>
              <w:t>держанию раздела. Основные понятия</w:t>
            </w:r>
            <w:r w:rsidRPr="00356D69">
              <w:rPr>
                <w:bCs/>
                <w:sz w:val="22"/>
                <w:szCs w:val="22"/>
              </w:rPr>
              <w:br/>
              <w:t>раздела: поступок, 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стность, верность сл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ву. Работа с выставкой книг.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Пословицы разных народов о 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ловеке и его делах.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В. И. Даль. </w:t>
            </w:r>
            <w:r w:rsidRPr="00356D69">
              <w:rPr>
                <w:bCs/>
                <w:sz w:val="22"/>
                <w:szCs w:val="22"/>
              </w:rPr>
              <w:t>Пословицы и пог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ворки русского народа.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Н. Носов. </w:t>
            </w:r>
            <w:r w:rsidRPr="00356D69">
              <w:rPr>
                <w:bCs/>
                <w:sz w:val="22"/>
                <w:szCs w:val="22"/>
              </w:rPr>
              <w:t>Огурцы. Смысл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ступка.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Н. Носов. </w:t>
            </w:r>
            <w:r w:rsidRPr="00356D69">
              <w:rPr>
                <w:bCs/>
                <w:sz w:val="22"/>
                <w:szCs w:val="22"/>
              </w:rPr>
              <w:t>Огурцы. Х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рактеристика г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роя.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Создание рассказа по анал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гии на тему «Что такое добро».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М. Зощенко. </w:t>
            </w:r>
            <w:r w:rsidRPr="00356D69">
              <w:rPr>
                <w:bCs/>
                <w:sz w:val="22"/>
                <w:szCs w:val="22"/>
              </w:rPr>
              <w:t>Не надо врать. Смысл посту</w:t>
            </w:r>
            <w:r w:rsidRPr="00356D69">
              <w:rPr>
                <w:bCs/>
                <w:sz w:val="22"/>
                <w:szCs w:val="22"/>
              </w:rPr>
              <w:t>п</w:t>
            </w:r>
            <w:r w:rsidRPr="00356D69">
              <w:rPr>
                <w:bCs/>
                <w:sz w:val="22"/>
                <w:szCs w:val="22"/>
              </w:rPr>
              <w:t>ка.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М. Зощенко. </w:t>
            </w:r>
            <w:r w:rsidRPr="00356D69">
              <w:rPr>
                <w:bCs/>
                <w:sz w:val="22"/>
                <w:szCs w:val="22"/>
              </w:rPr>
              <w:t>Не надо врать. Пер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сказ.</w:t>
            </w:r>
          </w:p>
          <w:p w:rsidR="007E1A13" w:rsidRPr="00356D69" w:rsidRDefault="007E1A13" w:rsidP="00356D69">
            <w:pPr>
              <w:tabs>
                <w:tab w:val="left" w:pos="31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Л. Каминский. </w:t>
            </w:r>
            <w:r w:rsidRPr="00356D69">
              <w:rPr>
                <w:bCs/>
                <w:sz w:val="22"/>
                <w:szCs w:val="22"/>
              </w:rPr>
              <w:t>Соч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нение.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Отзыв на книгу.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М. Зощенко. </w:t>
            </w:r>
            <w:r w:rsidRPr="00356D69">
              <w:rPr>
                <w:bCs/>
                <w:sz w:val="22"/>
                <w:szCs w:val="22"/>
              </w:rPr>
              <w:t>Через тридцать лет. Пост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пок героя.</w:t>
            </w:r>
          </w:p>
          <w:p w:rsidR="007E1A13" w:rsidRPr="00356D69" w:rsidRDefault="007E1A13" w:rsidP="00356D69">
            <w:pPr>
              <w:tabs>
                <w:tab w:val="left" w:pos="269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Мы идём в библиот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ку. Рассказы о 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тях.</w:t>
            </w:r>
          </w:p>
          <w:p w:rsidR="007E1A13" w:rsidRPr="00356D69" w:rsidRDefault="007E1A13" w:rsidP="00356D69">
            <w:pPr>
              <w:tabs>
                <w:tab w:val="left" w:pos="269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</w:t>
            </w:r>
            <w:r w:rsidRPr="00356D69">
              <w:rPr>
                <w:bCs/>
                <w:iCs/>
                <w:sz w:val="22"/>
                <w:szCs w:val="22"/>
              </w:rPr>
              <w:t xml:space="preserve">Н. Носов. </w:t>
            </w:r>
            <w:r w:rsidRPr="00356D69">
              <w:rPr>
                <w:bCs/>
                <w:sz w:val="22"/>
                <w:szCs w:val="22"/>
              </w:rPr>
              <w:t>Трудная з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дача.</w:t>
            </w:r>
          </w:p>
          <w:p w:rsidR="007E1A13" w:rsidRPr="00356D69" w:rsidRDefault="007E1A13" w:rsidP="00356D69">
            <w:pPr>
              <w:tabs>
                <w:tab w:val="left" w:pos="269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Притчи.</w:t>
            </w:r>
          </w:p>
          <w:p w:rsidR="007E1A13" w:rsidRPr="00356D69" w:rsidRDefault="007E1A13" w:rsidP="00356D69">
            <w:pPr>
              <w:tabs>
                <w:tab w:val="left" w:pos="269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Наш театр. </w:t>
            </w:r>
            <w:r w:rsidRPr="00356D69">
              <w:rPr>
                <w:bCs/>
                <w:iCs/>
                <w:sz w:val="22"/>
                <w:szCs w:val="22"/>
              </w:rPr>
              <w:t>В. Драгу</w:t>
            </w:r>
            <w:r w:rsidRPr="00356D69">
              <w:rPr>
                <w:bCs/>
                <w:iCs/>
                <w:sz w:val="22"/>
                <w:szCs w:val="22"/>
              </w:rPr>
              <w:t>н</w:t>
            </w:r>
            <w:r w:rsidRPr="00356D69">
              <w:rPr>
                <w:bCs/>
                <w:iCs/>
                <w:sz w:val="22"/>
                <w:szCs w:val="22"/>
              </w:rPr>
              <w:t xml:space="preserve">ский. </w:t>
            </w:r>
            <w:r w:rsidRPr="00356D69">
              <w:rPr>
                <w:bCs/>
                <w:sz w:val="22"/>
                <w:szCs w:val="22"/>
              </w:rPr>
              <w:t>Где это видано, где это слыха</w:t>
            </w:r>
            <w:r w:rsidRPr="00356D69">
              <w:rPr>
                <w:bCs/>
                <w:sz w:val="22"/>
                <w:szCs w:val="22"/>
              </w:rPr>
              <w:softHyphen/>
              <w:t>но... Инсцениров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ние.</w:t>
            </w:r>
          </w:p>
          <w:p w:rsidR="007E1A13" w:rsidRPr="00356D69" w:rsidRDefault="007E1A13" w:rsidP="00356D69">
            <w:pPr>
              <w:tabs>
                <w:tab w:val="left" w:pos="269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 xml:space="preserve">ратурии. 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lastRenderedPageBreak/>
              <w:t>Опре</w:t>
            </w:r>
            <w:r w:rsidRPr="00356D69">
              <w:rPr>
                <w:bCs/>
                <w:sz w:val="22"/>
                <w:szCs w:val="22"/>
              </w:rPr>
              <w:softHyphen/>
              <w:t>делять конкретный смысл нравственных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нятий: поступок, чес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ность, ве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ность слову.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Предполагать на основе названия раздела учебн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ка, какие произведения будут рассма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риваться в данном разделе.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тему выста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ки книг. Группиро</w:t>
            </w:r>
            <w:r w:rsidRPr="00356D69">
              <w:rPr>
                <w:bCs/>
                <w:sz w:val="22"/>
                <w:szCs w:val="22"/>
              </w:rPr>
              <w:softHyphen/>
              <w:t>вать книги по подтемам. Представлять одну из книг по заданным пар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метрам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Объяснять смысл посл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виц.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Составлять рассказ по аналогии.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Составлять план текста, делить текст на части,   подробно   пересказывать   текст   на   основе   плана.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Объяснять, что такое верность сло</w:t>
            </w:r>
            <w:r w:rsidRPr="00356D69">
              <w:rPr>
                <w:bCs/>
                <w:sz w:val="22"/>
                <w:szCs w:val="22"/>
              </w:rPr>
              <w:softHyphen/>
              <w:t>ву, чес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ность; рассуждать о том, правильно ли поступили ге</w:t>
            </w:r>
            <w:r w:rsidRPr="00356D69">
              <w:rPr>
                <w:bCs/>
                <w:sz w:val="22"/>
                <w:szCs w:val="22"/>
              </w:rPr>
              <w:softHyphen/>
              <w:t>рои рассказа; объя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нять, в чём была их ошибка, как испра</w:t>
            </w:r>
            <w:r w:rsidRPr="00356D69">
              <w:rPr>
                <w:bCs/>
                <w:sz w:val="22"/>
                <w:szCs w:val="22"/>
              </w:rPr>
              <w:softHyphen/>
              <w:t>вить эту ошибку.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Объяснять название те</w:t>
            </w:r>
            <w:r w:rsidRPr="00356D69">
              <w:rPr>
                <w:bCs/>
                <w:sz w:val="22"/>
                <w:szCs w:val="22"/>
              </w:rPr>
              <w:t>к</w:t>
            </w:r>
            <w:r w:rsidRPr="00356D69">
              <w:rPr>
                <w:bCs/>
                <w:sz w:val="22"/>
                <w:szCs w:val="22"/>
              </w:rPr>
              <w:t>ста, заглавие.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Распределять </w:t>
            </w:r>
            <w:r w:rsidRPr="00356D69">
              <w:rPr>
                <w:bCs/>
                <w:sz w:val="22"/>
                <w:szCs w:val="22"/>
              </w:rPr>
              <w:t>роли;</w:t>
            </w:r>
            <w:r w:rsidRPr="00356D69">
              <w:rPr>
                <w:bCs/>
                <w:i/>
                <w:sz w:val="22"/>
                <w:szCs w:val="22"/>
              </w:rPr>
              <w:t xml:space="preserve"> </w:t>
            </w:r>
            <w:r w:rsidRPr="00356D69">
              <w:rPr>
                <w:bCs/>
                <w:iCs/>
                <w:sz w:val="22"/>
                <w:szCs w:val="22"/>
              </w:rPr>
              <w:t>дого</w:t>
            </w:r>
            <w:r w:rsidRPr="00356D69">
              <w:rPr>
                <w:bCs/>
                <w:iCs/>
                <w:sz w:val="22"/>
                <w:szCs w:val="22"/>
              </w:rPr>
              <w:softHyphen/>
              <w:t xml:space="preserve">вариваться </w:t>
            </w:r>
            <w:r w:rsidRPr="00356D69">
              <w:rPr>
                <w:bCs/>
                <w:sz w:val="22"/>
                <w:szCs w:val="22"/>
              </w:rPr>
              <w:t>друг с другом.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356D69">
              <w:rPr>
                <w:bCs/>
                <w:sz w:val="22"/>
                <w:szCs w:val="22"/>
              </w:rPr>
              <w:t xml:space="preserve"> пословицы и </w:t>
            </w:r>
            <w:r w:rsidRPr="00356D69">
              <w:rPr>
                <w:bCs/>
                <w:sz w:val="22"/>
                <w:szCs w:val="22"/>
              </w:rPr>
              <w:lastRenderedPageBreak/>
              <w:t>пог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ворки из сбор</w:t>
            </w:r>
            <w:r w:rsidRPr="00356D69">
              <w:rPr>
                <w:bCs/>
                <w:sz w:val="22"/>
                <w:szCs w:val="22"/>
              </w:rPr>
              <w:softHyphen/>
              <w:t>ника.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Основные понятия</w:t>
            </w:r>
            <w:r w:rsidRPr="00356D69">
              <w:rPr>
                <w:bCs/>
                <w:sz w:val="22"/>
                <w:szCs w:val="22"/>
              </w:rPr>
              <w:br/>
              <w:t>раздела: поступок, чес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ность, верность слову.</w:t>
            </w: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Уметь: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читать тексты вслух и про себя</w:t>
            </w: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Волшебная ска</w:t>
            </w: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з</w:t>
            </w: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 </w:t>
            </w:r>
          </w:p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( 15 часов)</w:t>
            </w: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держанию раздела. Основные понятия раздела: народные сказки, присказка, ск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зочные предм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ты.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Русская сказка. Иван-царевич и Серый </w:t>
            </w:r>
            <w:r w:rsidRPr="00356D69">
              <w:rPr>
                <w:bCs/>
                <w:szCs w:val="22"/>
              </w:rPr>
              <w:t>Волк. Особенности волшебной сказки.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szCs w:val="22"/>
              </w:rPr>
              <w:t>Русская сказка. Иван-царевич и С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рый Волк. Характ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рис</w:t>
            </w:r>
            <w:r w:rsidRPr="00356D69">
              <w:rPr>
                <w:bCs/>
                <w:szCs w:val="22"/>
              </w:rPr>
              <w:softHyphen/>
              <w:t>тика г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роя.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szCs w:val="22"/>
              </w:rPr>
              <w:lastRenderedPageBreak/>
              <w:t>В. Васнецов. Иван-наревич на С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ром Волке. Рассказ по кар</w:t>
            </w:r>
            <w:r w:rsidRPr="00356D69">
              <w:rPr>
                <w:bCs/>
                <w:szCs w:val="22"/>
              </w:rPr>
              <w:softHyphen/>
              <w:t>тине.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Cs w:val="22"/>
              </w:rPr>
              <w:t>Русская сказка. Л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тучий корабль. Ос</w:t>
            </w:r>
            <w:r w:rsidRPr="00356D69">
              <w:rPr>
                <w:bCs/>
                <w:szCs w:val="22"/>
              </w:rPr>
              <w:t>о</w:t>
            </w:r>
            <w:r w:rsidRPr="00356D69">
              <w:rPr>
                <w:bCs/>
                <w:szCs w:val="22"/>
              </w:rPr>
              <w:t xml:space="preserve">бенности волшебной </w:t>
            </w:r>
            <w:r w:rsidRPr="00356D69">
              <w:rPr>
                <w:bCs/>
                <w:sz w:val="22"/>
                <w:szCs w:val="22"/>
              </w:rPr>
              <w:t>сказки.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Характеристика гер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ев ска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ки.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Мы идем в библиот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ку. Сборники ск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зок. Тематический ка</w:t>
            </w:r>
            <w:r w:rsidRPr="00356D69">
              <w:rPr>
                <w:bCs/>
                <w:sz w:val="22"/>
                <w:szCs w:val="22"/>
              </w:rPr>
              <w:softHyphen/>
              <w:t>талог.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Русская сказка. М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розко. Х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ракте</w:t>
            </w:r>
            <w:r w:rsidRPr="00356D69">
              <w:rPr>
                <w:bCs/>
                <w:sz w:val="22"/>
                <w:szCs w:val="22"/>
              </w:rPr>
              <w:softHyphen/>
              <w:t>ристика героев сказки.</w:t>
            </w:r>
          </w:p>
          <w:p w:rsidR="007E1A13" w:rsidRPr="00356D69" w:rsidRDefault="007E1A13" w:rsidP="00356D69">
            <w:pPr>
              <w:tabs>
                <w:tab w:val="left" w:pos="20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Русская сказка. Пер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сказ.</w:t>
            </w:r>
          </w:p>
          <w:p w:rsidR="007E1A13" w:rsidRPr="00356D69" w:rsidRDefault="007E1A13" w:rsidP="00356D69">
            <w:pPr>
              <w:tabs>
                <w:tab w:val="left" w:pos="307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Русская сказка. Белая уточка. Смысл сказки. Пересказ.</w:t>
            </w:r>
          </w:p>
          <w:p w:rsidR="007E1A13" w:rsidRPr="00356D69" w:rsidRDefault="007E1A13" w:rsidP="00356D69">
            <w:pPr>
              <w:tabs>
                <w:tab w:val="left" w:pos="278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Наш театр. Русская сказка. По щ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чьему велению. Инсце</w:t>
            </w:r>
            <w:r w:rsidRPr="00356D69">
              <w:rPr>
                <w:bCs/>
                <w:sz w:val="22"/>
                <w:szCs w:val="22"/>
              </w:rPr>
              <w:softHyphen/>
              <w:t>нирование.</w:t>
            </w:r>
          </w:p>
          <w:p w:rsidR="007E1A13" w:rsidRPr="00356D69" w:rsidRDefault="007E1A13" w:rsidP="00356D69">
            <w:pPr>
              <w:tabs>
                <w:tab w:val="left" w:pos="278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Подготовка реквизи</w:t>
            </w:r>
            <w:r w:rsidRPr="00356D69">
              <w:rPr>
                <w:bCs/>
                <w:sz w:val="22"/>
                <w:szCs w:val="22"/>
              </w:rPr>
              <w:softHyphen/>
              <w:t>та сказки. Маленькие и большие секреты стр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ны Литер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 xml:space="preserve">турии. 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 «добро», «правда», «чес</w:t>
            </w:r>
            <w:r w:rsidRPr="00356D69">
              <w:rPr>
                <w:sz w:val="22"/>
                <w:szCs w:val="22"/>
              </w:rPr>
              <w:t>т</w:t>
            </w:r>
            <w:r w:rsidRPr="00356D69">
              <w:rPr>
                <w:sz w:val="22"/>
                <w:szCs w:val="22"/>
              </w:rPr>
              <w:t>ность»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Проверять </w:t>
            </w:r>
            <w:r w:rsidRPr="00356D69">
              <w:rPr>
                <w:bCs/>
                <w:sz w:val="22"/>
                <w:szCs w:val="22"/>
              </w:rPr>
              <w:t>себя и сам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 xml:space="preserve">стоятельно </w:t>
            </w:r>
            <w:r w:rsidRPr="00356D69">
              <w:rPr>
                <w:bCs/>
                <w:iCs/>
                <w:sz w:val="22"/>
                <w:szCs w:val="22"/>
              </w:rPr>
              <w:t>оценивать</w:t>
            </w:r>
            <w:r w:rsidRPr="00356D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6D69">
              <w:rPr>
                <w:bCs/>
                <w:sz w:val="22"/>
                <w:szCs w:val="22"/>
              </w:rPr>
              <w:t>свои достиже</w:t>
            </w:r>
            <w:r w:rsidRPr="00356D69">
              <w:rPr>
                <w:bCs/>
                <w:sz w:val="22"/>
                <w:szCs w:val="22"/>
              </w:rPr>
              <w:softHyphen/>
              <w:t>ния на о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нове диагн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стической работы, представленной в учебнике.</w:t>
            </w:r>
          </w:p>
          <w:p w:rsidR="007E1A13" w:rsidRPr="00356D69" w:rsidRDefault="007E1A13" w:rsidP="00356D69">
            <w:pPr>
              <w:jc w:val="both"/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формулировать основную задачу урока, </w:t>
            </w:r>
            <w:r w:rsidRPr="00356D69">
              <w:rPr>
                <w:sz w:val="22"/>
                <w:szCs w:val="22"/>
              </w:rPr>
              <w:lastRenderedPageBreak/>
              <w:t xml:space="preserve">основные шаги. 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bCs/>
                <w:sz w:val="22"/>
                <w:szCs w:val="22"/>
              </w:rPr>
              <w:t>пре</w:t>
            </w:r>
            <w:r w:rsidRPr="00356D69">
              <w:rPr>
                <w:bCs/>
                <w:sz w:val="22"/>
                <w:szCs w:val="22"/>
              </w:rPr>
              <w:softHyphen/>
              <w:t>делять ко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кретный смысл понятий: народные сказки, при</w:t>
            </w:r>
            <w:r w:rsidRPr="00356D69">
              <w:rPr>
                <w:bCs/>
                <w:sz w:val="22"/>
                <w:szCs w:val="22"/>
              </w:rPr>
              <w:softHyphen/>
              <w:t>сказка, сказочные пре</w:t>
            </w:r>
            <w:r w:rsidRPr="00356D69">
              <w:rPr>
                <w:bCs/>
                <w:sz w:val="22"/>
                <w:szCs w:val="22"/>
              </w:rPr>
              <w:t>д</w:t>
            </w:r>
            <w:r w:rsidRPr="00356D69">
              <w:rPr>
                <w:bCs/>
                <w:sz w:val="22"/>
                <w:szCs w:val="22"/>
              </w:rPr>
              <w:t>меты;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- умение характеризовать героев сказки. Опред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лять, какие предме</w:t>
            </w:r>
            <w:r w:rsidRPr="00356D69">
              <w:rPr>
                <w:bCs/>
                <w:sz w:val="22"/>
                <w:szCs w:val="22"/>
              </w:rPr>
              <w:softHyphen/>
              <w:t>ты я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ляются сказо</w:t>
            </w:r>
            <w:r w:rsidRPr="00356D69">
              <w:rPr>
                <w:bCs/>
                <w:sz w:val="22"/>
                <w:szCs w:val="22"/>
              </w:rPr>
              <w:t>ч</w:t>
            </w:r>
            <w:r w:rsidRPr="00356D69">
              <w:rPr>
                <w:bCs/>
                <w:sz w:val="22"/>
                <w:szCs w:val="22"/>
              </w:rPr>
              <w:t>ными;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- умение составлять план текста, делить текст на части, подробно переск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зывать текст на основе пла</w:t>
            </w:r>
            <w:r w:rsidRPr="00356D69">
              <w:rPr>
                <w:bCs/>
                <w:sz w:val="22"/>
                <w:szCs w:val="22"/>
              </w:rPr>
              <w:softHyphen/>
              <w:t>на.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bCs/>
                <w:sz w:val="22"/>
                <w:szCs w:val="22"/>
              </w:rPr>
              <w:t>составлять ра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сказ по ка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тине;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- обсуждать в паре, гру</w:t>
            </w:r>
            <w:r w:rsidRPr="00356D69">
              <w:rPr>
                <w:bCs/>
                <w:sz w:val="22"/>
                <w:szCs w:val="22"/>
              </w:rPr>
              <w:t>п</w:t>
            </w:r>
            <w:r w:rsidRPr="00356D69">
              <w:rPr>
                <w:bCs/>
                <w:sz w:val="22"/>
                <w:szCs w:val="22"/>
              </w:rPr>
              <w:t>пе, кто из героев сказки нравится и почему. Ра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пределять роли; догов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риваться друг с другом. Инсценировать произв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дение. Участвовать в 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боте группы.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читать вслух и про себя;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</w:t>
            </w:r>
            <w:r w:rsidRPr="00356D69">
              <w:rPr>
                <w:bCs/>
                <w:sz w:val="22"/>
                <w:szCs w:val="22"/>
              </w:rPr>
              <w:softHyphen/>
              <w:t>делять отлич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тельные особенн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сти волшебной сказки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</w:p>
          <w:p w:rsidR="007E1A13" w:rsidRPr="00356D69" w:rsidRDefault="007E1A13" w:rsidP="00356D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Люби всё живое (20 ч)</w:t>
            </w: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держанию раздела. Основные понятия раздела: художестве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ный и познавательный рассказы, автор-рассказчик, период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ческая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ратура</w:t>
            </w:r>
          </w:p>
          <w:p w:rsidR="007E1A13" w:rsidRPr="00356D69" w:rsidRDefault="007E1A13" w:rsidP="00356D69">
            <w:pPr>
              <w:tabs>
                <w:tab w:val="left" w:pos="206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Сравнение художес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венной и нау</w:t>
            </w:r>
            <w:r w:rsidRPr="00356D69">
              <w:rPr>
                <w:bCs/>
                <w:sz w:val="22"/>
                <w:szCs w:val="22"/>
              </w:rPr>
              <w:t>ч</w:t>
            </w:r>
            <w:r w:rsidRPr="00356D69">
              <w:rPr>
                <w:bCs/>
                <w:sz w:val="22"/>
                <w:szCs w:val="22"/>
              </w:rPr>
              <w:t>но-познавательной лите</w:t>
            </w:r>
            <w:r w:rsidRPr="00356D69">
              <w:rPr>
                <w:bCs/>
                <w:sz w:val="22"/>
                <w:szCs w:val="22"/>
              </w:rPr>
              <w:softHyphen/>
              <w:t>ратуры.</w:t>
            </w:r>
          </w:p>
          <w:p w:rsidR="007E1A13" w:rsidRPr="00356D69" w:rsidRDefault="007E1A13" w:rsidP="00356D69">
            <w:pPr>
              <w:tabs>
                <w:tab w:val="left" w:pos="206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К. Паустовский. </w:t>
            </w:r>
            <w:r w:rsidRPr="00356D69">
              <w:rPr>
                <w:bCs/>
                <w:sz w:val="22"/>
                <w:szCs w:val="22"/>
              </w:rPr>
              <w:t>Ба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сучий нос. Особенн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сти художествен</w:t>
            </w:r>
            <w:r w:rsidRPr="00356D69">
              <w:rPr>
                <w:bCs/>
                <w:sz w:val="22"/>
                <w:szCs w:val="22"/>
              </w:rPr>
              <w:softHyphen/>
              <w:t>ного те</w:t>
            </w:r>
            <w:r w:rsidRPr="00356D69">
              <w:rPr>
                <w:bCs/>
                <w:sz w:val="22"/>
                <w:szCs w:val="22"/>
              </w:rPr>
              <w:t>к</w:t>
            </w:r>
            <w:r w:rsidRPr="00356D69">
              <w:rPr>
                <w:bCs/>
                <w:sz w:val="22"/>
                <w:szCs w:val="22"/>
              </w:rPr>
              <w:t>ста.</w:t>
            </w:r>
          </w:p>
          <w:p w:rsidR="007E1A13" w:rsidRPr="00356D69" w:rsidRDefault="007E1A13" w:rsidP="00356D69">
            <w:pPr>
              <w:tabs>
                <w:tab w:val="left" w:pos="206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Пересказ. Барсук (из эн</w:t>
            </w:r>
            <w:r w:rsidRPr="00356D69">
              <w:rPr>
                <w:bCs/>
                <w:sz w:val="22"/>
                <w:szCs w:val="22"/>
              </w:rPr>
              <w:softHyphen/>
              <w:t>циклопедии).</w:t>
            </w:r>
          </w:p>
          <w:p w:rsidR="007E1A13" w:rsidRPr="00356D69" w:rsidRDefault="007E1A13" w:rsidP="00356D69">
            <w:pPr>
              <w:tabs>
                <w:tab w:val="left" w:pos="206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В. Берестов. </w:t>
            </w:r>
            <w:r w:rsidRPr="00356D69">
              <w:rPr>
                <w:bCs/>
                <w:sz w:val="22"/>
                <w:szCs w:val="22"/>
              </w:rPr>
              <w:t>Кошкин кот. Особенности юмористического пр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изведения. Выраз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тельное чт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ние.</w:t>
            </w:r>
          </w:p>
          <w:p w:rsidR="007E1A13" w:rsidRPr="00356D69" w:rsidRDefault="007E1A13" w:rsidP="00356D69">
            <w:pPr>
              <w:tabs>
                <w:tab w:val="left" w:pos="206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Б. Заходер. </w:t>
            </w:r>
            <w:r w:rsidRPr="00356D69">
              <w:rPr>
                <w:bCs/>
                <w:sz w:val="22"/>
                <w:szCs w:val="22"/>
              </w:rPr>
              <w:t>Вредный кот. Смысл назв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ния стихотворения.</w:t>
            </w:r>
          </w:p>
          <w:p w:rsidR="007E1A13" w:rsidRPr="00356D69" w:rsidRDefault="007E1A13" w:rsidP="00356D69">
            <w:pPr>
              <w:tabs>
                <w:tab w:val="left" w:pos="206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В. Бианки. </w:t>
            </w:r>
            <w:r w:rsidRPr="00356D69">
              <w:rPr>
                <w:bCs/>
                <w:sz w:val="22"/>
                <w:szCs w:val="22"/>
              </w:rPr>
              <w:t>Приключ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lastRenderedPageBreak/>
              <w:t>ния Муравьишки. Правда и вымысел в сказке В. Бианки.</w:t>
            </w:r>
          </w:p>
          <w:p w:rsidR="007E1A13" w:rsidRPr="00356D69" w:rsidRDefault="007E1A13" w:rsidP="00356D69">
            <w:pPr>
              <w:tabs>
                <w:tab w:val="left" w:pos="206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Создание текста по аналогии. Как мурав</w:t>
            </w:r>
            <w:r w:rsidRPr="00356D69">
              <w:rPr>
                <w:bCs/>
                <w:sz w:val="22"/>
                <w:szCs w:val="22"/>
              </w:rPr>
              <w:t>ь</w:t>
            </w:r>
            <w:r w:rsidRPr="00356D69">
              <w:rPr>
                <w:bCs/>
                <w:sz w:val="22"/>
                <w:szCs w:val="22"/>
              </w:rPr>
              <w:t>ишке бабочка по</w:t>
            </w:r>
            <w:r w:rsidRPr="00356D69">
              <w:rPr>
                <w:bCs/>
                <w:sz w:val="22"/>
                <w:szCs w:val="22"/>
              </w:rPr>
              <w:softHyphen/>
              <w:t>могала добраться д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мой.</w:t>
            </w:r>
          </w:p>
          <w:p w:rsidR="007E1A13" w:rsidRPr="00356D69" w:rsidRDefault="007E1A13" w:rsidP="00356D69">
            <w:pPr>
              <w:tabs>
                <w:tab w:val="left" w:pos="206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О. Полонский. </w:t>
            </w:r>
            <w:r w:rsidRPr="00356D69">
              <w:rPr>
                <w:bCs/>
                <w:sz w:val="22"/>
                <w:szCs w:val="22"/>
              </w:rPr>
              <w:t>М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равьиное царство. Особенности научно-популярного текста. Краткий пер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сказ.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Тим Собакин. </w:t>
            </w:r>
            <w:r w:rsidRPr="00356D69">
              <w:rPr>
                <w:bCs/>
                <w:sz w:val="22"/>
                <w:szCs w:val="22"/>
              </w:rPr>
              <w:t>Песни бегемотов. Постановка вопросов к тексту ст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хотвор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И. Мы идём в библи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теку. Сборники прои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ведений о природе.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Периодическая печать. Журналы для детей. Выставка детс</w:t>
            </w:r>
            <w:r w:rsidRPr="00356D69">
              <w:rPr>
                <w:bCs/>
                <w:sz w:val="22"/>
                <w:szCs w:val="22"/>
              </w:rPr>
              <w:softHyphen/>
              <w:t>ких журналов.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Самостоятельное чт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 xml:space="preserve">ние.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Д. Мамин-Сибиряк. </w:t>
            </w:r>
            <w:r w:rsidRPr="00356D69">
              <w:rPr>
                <w:bCs/>
                <w:sz w:val="22"/>
                <w:szCs w:val="22"/>
              </w:rPr>
              <w:t>Серая Шей</w:t>
            </w:r>
            <w:r w:rsidRPr="00356D69">
              <w:rPr>
                <w:bCs/>
                <w:sz w:val="22"/>
                <w:szCs w:val="22"/>
              </w:rPr>
              <w:softHyphen/>
              <w:t>ка. Герой художественн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го текста. Его особе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ности.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Пересказ.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Н. Носов. </w:t>
            </w:r>
            <w:r w:rsidRPr="00356D69">
              <w:rPr>
                <w:bCs/>
                <w:sz w:val="22"/>
                <w:szCs w:val="22"/>
              </w:rPr>
              <w:t>Карасик. Х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рактеристика героев произведения. Смысл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ступка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Наш театр.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М. Горький. </w:t>
            </w:r>
            <w:r w:rsidRPr="00356D69">
              <w:rPr>
                <w:bCs/>
                <w:sz w:val="22"/>
                <w:szCs w:val="22"/>
              </w:rPr>
              <w:t>Воробьишко. Подг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товка реквизи</w:t>
            </w:r>
            <w:r w:rsidRPr="00356D69">
              <w:rPr>
                <w:bCs/>
                <w:sz w:val="22"/>
                <w:szCs w:val="22"/>
              </w:rPr>
              <w:softHyphen/>
              <w:t>та ска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ки.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ратурии. Обоб</w:t>
            </w:r>
            <w:r w:rsidRPr="00356D69">
              <w:rPr>
                <w:bCs/>
                <w:sz w:val="22"/>
                <w:szCs w:val="22"/>
              </w:rPr>
              <w:softHyphen/>
              <w:t>щение по разделу.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ратурии.</w:t>
            </w:r>
          </w:p>
          <w:p w:rsidR="007E1A13" w:rsidRPr="00356D69" w:rsidRDefault="007E1A13" w:rsidP="00356D69">
            <w:pPr>
              <w:tabs>
                <w:tab w:val="left" w:pos="26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Отзыв на книгу о пр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роде.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 «правда», «добро»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Составлять самосто</w:t>
            </w:r>
            <w:r w:rsidRPr="00356D69">
              <w:rPr>
                <w:bCs/>
                <w:sz w:val="22"/>
                <w:szCs w:val="22"/>
              </w:rPr>
              <w:t>я</w:t>
            </w:r>
            <w:r w:rsidRPr="00356D69">
              <w:rPr>
                <w:bCs/>
                <w:sz w:val="22"/>
                <w:szCs w:val="22"/>
              </w:rPr>
              <w:t>тельно текст по ан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логии.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научно-познавательный и худ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жественный тексты; о</w:t>
            </w:r>
            <w:r w:rsidRPr="00356D69">
              <w:rPr>
                <w:bCs/>
                <w:sz w:val="22"/>
                <w:szCs w:val="22"/>
              </w:rPr>
              <w:t>п</w:t>
            </w:r>
            <w:r w:rsidRPr="00356D69">
              <w:rPr>
                <w:bCs/>
                <w:sz w:val="22"/>
                <w:szCs w:val="22"/>
              </w:rPr>
              <w:t>ределять отличительные особенности. Составлять план текста, 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лить текст на части.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смысл назв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ния произведения. Опр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делять правду и вымысел в произведени</w:t>
            </w:r>
            <w:r w:rsidRPr="00356D69">
              <w:rPr>
                <w:bCs/>
                <w:sz w:val="22"/>
                <w:szCs w:val="22"/>
              </w:rPr>
              <w:softHyphen/>
              <w:t>ях В. Биа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ки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умение </w:t>
            </w:r>
            <w:r w:rsidRPr="00356D69">
              <w:rPr>
                <w:bCs/>
                <w:sz w:val="22"/>
                <w:szCs w:val="22"/>
              </w:rPr>
              <w:t>подробно пер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сказывать текст на о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нове плана. Характеризовать героев сказки, рас</w:t>
            </w:r>
            <w:r w:rsidRPr="00356D69">
              <w:rPr>
                <w:bCs/>
                <w:sz w:val="22"/>
                <w:szCs w:val="22"/>
              </w:rPr>
              <w:softHyphen/>
              <w:t>сказа;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- умение выявлять ос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бенности героя худож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lastRenderedPageBreak/>
              <w:t>ственного рассказа. В</w:t>
            </w:r>
            <w:r w:rsidRPr="00356D69">
              <w:rPr>
                <w:bCs/>
                <w:sz w:val="22"/>
                <w:szCs w:val="22"/>
              </w:rPr>
              <w:t>ы</w:t>
            </w:r>
            <w:r w:rsidRPr="00356D69">
              <w:rPr>
                <w:bCs/>
                <w:sz w:val="22"/>
                <w:szCs w:val="22"/>
              </w:rPr>
              <w:t>являть особенности юм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ристического произвед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ния;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- умение обсуждать в п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ре, в группе поступки героев, определять свою позицию по отношению к героям произведения. Участ</w:t>
            </w:r>
            <w:r w:rsidRPr="00356D69">
              <w:rPr>
                <w:bCs/>
                <w:sz w:val="22"/>
                <w:szCs w:val="22"/>
              </w:rPr>
              <w:softHyphen/>
              <w:t>вовать в работе группы; договар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ваться друг с другом. Рас</w:t>
            </w:r>
            <w:r w:rsidRPr="00356D69">
              <w:rPr>
                <w:bCs/>
                <w:sz w:val="22"/>
                <w:szCs w:val="22"/>
              </w:rPr>
              <w:softHyphen/>
              <w:t>пределять роли.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356D69">
              <w:rPr>
                <w:bCs/>
                <w:sz w:val="22"/>
                <w:szCs w:val="22"/>
              </w:rPr>
              <w:t>детскую п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риодическую п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чать</w:t>
            </w: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Уметь: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</w:t>
            </w:r>
            <w:r w:rsidRPr="00356D69">
              <w:rPr>
                <w:bCs/>
                <w:sz w:val="22"/>
                <w:szCs w:val="22"/>
              </w:rPr>
              <w:softHyphen/>
              <w:t>делять ко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кретный смысл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нятий: художес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венный и  познав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тельный рассказы, автор-рассказчик, периодическая л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тература.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Выра</w:t>
            </w:r>
            <w:r w:rsidRPr="00356D69">
              <w:rPr>
                <w:bCs/>
                <w:sz w:val="22"/>
                <w:szCs w:val="22"/>
              </w:rPr>
              <w:softHyphen/>
              <w:t>зительно ч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тать стихотвор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Кратко пере</w:t>
            </w:r>
            <w:r w:rsidRPr="00356D69">
              <w:rPr>
                <w:bCs/>
                <w:sz w:val="22"/>
                <w:szCs w:val="22"/>
              </w:rPr>
              <w:softHyphen/>
              <w:t>сказывать научно-популярный текст. Задавать самосто</w:t>
            </w:r>
            <w:r w:rsidRPr="00356D69">
              <w:rPr>
                <w:bCs/>
                <w:sz w:val="22"/>
                <w:szCs w:val="22"/>
              </w:rPr>
              <w:t>я</w:t>
            </w:r>
            <w:r w:rsidRPr="00356D69">
              <w:rPr>
                <w:bCs/>
                <w:sz w:val="22"/>
                <w:szCs w:val="22"/>
              </w:rPr>
              <w:t>тель</w:t>
            </w:r>
            <w:r w:rsidRPr="00356D69">
              <w:rPr>
                <w:bCs/>
                <w:sz w:val="22"/>
                <w:szCs w:val="22"/>
              </w:rPr>
              <w:softHyphen/>
              <w:t>но вопр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сы</w:t>
            </w: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jc w:val="both"/>
              <w:rPr>
                <w:b/>
                <w:bCs/>
                <w:sz w:val="22"/>
                <w:szCs w:val="22"/>
              </w:rPr>
            </w:pPr>
            <w:r w:rsidRPr="00356D69">
              <w:rPr>
                <w:b/>
                <w:bCs/>
                <w:sz w:val="22"/>
                <w:szCs w:val="22"/>
              </w:rPr>
              <w:t>Картины ру</w:t>
            </w:r>
            <w:r w:rsidRPr="00356D69">
              <w:rPr>
                <w:b/>
                <w:bCs/>
                <w:sz w:val="22"/>
                <w:szCs w:val="22"/>
              </w:rPr>
              <w:t>с</w:t>
            </w:r>
            <w:r w:rsidRPr="00356D69">
              <w:rPr>
                <w:b/>
                <w:bCs/>
                <w:sz w:val="22"/>
                <w:szCs w:val="22"/>
              </w:rPr>
              <w:t xml:space="preserve">ской природы </w:t>
            </w:r>
            <w:r w:rsidRPr="00356D69">
              <w:rPr>
                <w:b/>
                <w:bCs/>
                <w:spacing w:val="30"/>
                <w:sz w:val="22"/>
                <w:szCs w:val="22"/>
              </w:rPr>
              <w:t>(12</w:t>
            </w:r>
            <w:r w:rsidRPr="00356D69">
              <w:rPr>
                <w:b/>
                <w:bCs/>
                <w:sz w:val="22"/>
                <w:szCs w:val="22"/>
              </w:rPr>
              <w:t xml:space="preserve"> ч)</w:t>
            </w:r>
          </w:p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держанию ра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дела.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И. </w:t>
            </w:r>
            <w:r w:rsidRPr="00356D69">
              <w:rPr>
                <w:bCs/>
                <w:i/>
                <w:iCs/>
                <w:szCs w:val="22"/>
              </w:rPr>
              <w:t xml:space="preserve">Шишкин. </w:t>
            </w:r>
            <w:r w:rsidRPr="00356D69">
              <w:rPr>
                <w:bCs/>
                <w:szCs w:val="22"/>
              </w:rPr>
              <w:t>Зимой в лесу. Устное сочин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ние по картине.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Н. Некрасов. </w:t>
            </w:r>
            <w:r w:rsidRPr="00356D69">
              <w:rPr>
                <w:bCs/>
                <w:szCs w:val="22"/>
              </w:rPr>
              <w:t>Сла</w:t>
            </w:r>
            <w:r w:rsidRPr="00356D69">
              <w:rPr>
                <w:bCs/>
                <w:szCs w:val="22"/>
              </w:rPr>
              <w:t>в</w:t>
            </w:r>
            <w:r w:rsidRPr="00356D69">
              <w:rPr>
                <w:bCs/>
                <w:szCs w:val="22"/>
              </w:rPr>
              <w:t>ная осень. Средства художественной в</w:t>
            </w:r>
            <w:r w:rsidRPr="00356D69">
              <w:rPr>
                <w:bCs/>
                <w:szCs w:val="22"/>
              </w:rPr>
              <w:t>ы</w:t>
            </w:r>
            <w:r w:rsidRPr="00356D69">
              <w:rPr>
                <w:bCs/>
                <w:szCs w:val="22"/>
              </w:rPr>
              <w:lastRenderedPageBreak/>
              <w:t>разительности: сра</w:t>
            </w:r>
            <w:r w:rsidRPr="00356D69">
              <w:rPr>
                <w:bCs/>
                <w:szCs w:val="22"/>
              </w:rPr>
              <w:t>в</w:t>
            </w:r>
            <w:r w:rsidRPr="00356D69">
              <w:rPr>
                <w:bCs/>
                <w:szCs w:val="22"/>
              </w:rPr>
              <w:t>нение.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М. Пришвин. </w:t>
            </w:r>
            <w:r w:rsidRPr="00356D69">
              <w:rPr>
                <w:bCs/>
                <w:szCs w:val="22"/>
              </w:rPr>
              <w:t>Оси</w:t>
            </w:r>
            <w:r w:rsidRPr="00356D69">
              <w:rPr>
                <w:bCs/>
                <w:szCs w:val="22"/>
              </w:rPr>
              <w:t>н</w:t>
            </w:r>
            <w:r w:rsidRPr="00356D69">
              <w:rPr>
                <w:bCs/>
                <w:szCs w:val="22"/>
              </w:rPr>
              <w:t>кам холодно. Приём олицетворения как</w:t>
            </w:r>
            <w:r w:rsidRPr="00356D69">
              <w:rPr>
                <w:bCs/>
                <w:szCs w:val="22"/>
              </w:rPr>
              <w:br/>
              <w:t>средство создания образа.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Ф. Тютчев. </w:t>
            </w:r>
            <w:r w:rsidRPr="00356D69">
              <w:rPr>
                <w:bCs/>
                <w:szCs w:val="22"/>
              </w:rPr>
              <w:t>Листья. Контраст как средс</w:t>
            </w:r>
            <w:r w:rsidRPr="00356D69">
              <w:rPr>
                <w:bCs/>
                <w:szCs w:val="22"/>
              </w:rPr>
              <w:t>т</w:t>
            </w:r>
            <w:r w:rsidRPr="00356D69">
              <w:rPr>
                <w:bCs/>
                <w:szCs w:val="22"/>
              </w:rPr>
              <w:t>во создания образа.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А. Фет. </w:t>
            </w:r>
            <w:r w:rsidRPr="00356D69">
              <w:rPr>
                <w:bCs/>
                <w:szCs w:val="22"/>
              </w:rPr>
              <w:t>Осень. Н</w:t>
            </w:r>
            <w:r w:rsidRPr="00356D69">
              <w:rPr>
                <w:bCs/>
                <w:szCs w:val="22"/>
              </w:rPr>
              <w:t>а</w:t>
            </w:r>
            <w:r w:rsidRPr="00356D69">
              <w:rPr>
                <w:bCs/>
                <w:szCs w:val="22"/>
              </w:rPr>
              <w:t>строение стихотв</w:t>
            </w:r>
            <w:r w:rsidRPr="00356D69">
              <w:rPr>
                <w:bCs/>
                <w:szCs w:val="22"/>
              </w:rPr>
              <w:t>о</w:t>
            </w:r>
            <w:r w:rsidRPr="00356D69">
              <w:rPr>
                <w:bCs/>
                <w:szCs w:val="22"/>
              </w:rPr>
              <w:t>рения.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И. Бунин. </w:t>
            </w:r>
            <w:r w:rsidRPr="00356D69">
              <w:rPr>
                <w:bCs/>
                <w:szCs w:val="22"/>
              </w:rPr>
              <w:t xml:space="preserve">Первый снег. </w:t>
            </w:r>
            <w:r w:rsidRPr="00356D69">
              <w:rPr>
                <w:bCs/>
                <w:i/>
                <w:iCs/>
                <w:szCs w:val="22"/>
              </w:rPr>
              <w:t xml:space="preserve">В. Поленов. </w:t>
            </w:r>
            <w:r w:rsidRPr="00356D69">
              <w:rPr>
                <w:bCs/>
                <w:szCs w:val="22"/>
              </w:rPr>
              <w:t>Ранний снег. Сра</w:t>
            </w:r>
            <w:r w:rsidRPr="00356D69">
              <w:rPr>
                <w:bCs/>
                <w:szCs w:val="22"/>
              </w:rPr>
              <w:t>в</w:t>
            </w:r>
            <w:r w:rsidRPr="00356D69">
              <w:rPr>
                <w:bCs/>
                <w:szCs w:val="22"/>
              </w:rPr>
              <w:t xml:space="preserve">нение </w:t>
            </w:r>
            <w:r w:rsidRPr="00356D69">
              <w:rPr>
                <w:bCs/>
                <w:sz w:val="22"/>
                <w:szCs w:val="22"/>
              </w:rPr>
              <w:t>произведений литературы и живоп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си.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Мы идём в библиот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ку. Сборники произв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дений о природе.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А".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Бальмонт. </w:t>
            </w:r>
            <w:r w:rsidRPr="00356D69">
              <w:rPr>
                <w:bCs/>
                <w:sz w:val="22"/>
                <w:szCs w:val="22"/>
              </w:rPr>
              <w:t>Сн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жинка. Средства</w:t>
            </w:r>
            <w:r w:rsidRPr="00356D69">
              <w:rPr>
                <w:bCs/>
                <w:sz w:val="22"/>
                <w:szCs w:val="22"/>
              </w:rPr>
              <w:br/>
              <w:t>художественной выр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зительности для созд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ния образа снежинки.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К. Паустовский. </w:t>
            </w:r>
            <w:r w:rsidRPr="00356D69">
              <w:rPr>
                <w:bCs/>
                <w:sz w:val="22"/>
                <w:szCs w:val="22"/>
              </w:rPr>
              <w:t>В с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ду уже поселилась осень... Краски осени.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Картины природы в произведениях жив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 xml:space="preserve">писи.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И. Остроухое. </w:t>
            </w:r>
            <w:r w:rsidRPr="00356D69">
              <w:rPr>
                <w:bCs/>
                <w:sz w:val="22"/>
                <w:szCs w:val="22"/>
              </w:rPr>
              <w:t xml:space="preserve">Парк.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А. Саврасов. 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ма.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 xml:space="preserve">ратурии. 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 «родина», «природа»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Проверять себя и сам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стоятельно оценивать свои достиже</w:t>
            </w:r>
            <w:r w:rsidRPr="00356D69">
              <w:rPr>
                <w:bCs/>
                <w:sz w:val="22"/>
                <w:szCs w:val="22"/>
              </w:rPr>
              <w:softHyphen/>
              <w:t>ния на о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lastRenderedPageBreak/>
              <w:t>нове диагн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стической работы, представленной в учебнике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bCs/>
                <w:sz w:val="22"/>
                <w:szCs w:val="22"/>
              </w:rPr>
              <w:t>определять сравнения, олицетвор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ния, подбирать свои сравнения, олицетвор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ния;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- умение объяснять и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пользуемые в тексте вы</w:t>
            </w:r>
            <w:r w:rsidRPr="00356D69">
              <w:rPr>
                <w:bCs/>
                <w:sz w:val="22"/>
                <w:szCs w:val="22"/>
              </w:rPr>
              <w:softHyphen/>
              <w:t>ражения;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- умение сравнивать пр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изведения литер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туры и живописи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Рассматривать картину; описывать объекты ка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тины; рассказывать о картине.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bCs/>
                <w:sz w:val="22"/>
                <w:szCs w:val="22"/>
              </w:rPr>
            </w:pPr>
            <w:r w:rsidRPr="00356D69"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356D69">
              <w:rPr>
                <w:b/>
                <w:bCs/>
                <w:sz w:val="22"/>
                <w:szCs w:val="22"/>
              </w:rPr>
              <w:t>-</w:t>
            </w:r>
            <w:r w:rsidRPr="00356D69">
              <w:rPr>
                <w:bCs/>
                <w:sz w:val="22"/>
                <w:szCs w:val="22"/>
              </w:rPr>
              <w:t xml:space="preserve"> средства худож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ственной выраз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тельности: сравн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ние;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356D69">
              <w:rPr>
                <w:b/>
                <w:bCs/>
                <w:sz w:val="22"/>
                <w:szCs w:val="22"/>
              </w:rPr>
              <w:t>-</w:t>
            </w:r>
            <w:r w:rsidRPr="00356D69">
              <w:rPr>
                <w:bCs/>
                <w:sz w:val="22"/>
                <w:szCs w:val="22"/>
              </w:rPr>
              <w:t xml:space="preserve"> приём олицетв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рения как</w:t>
            </w:r>
            <w:r w:rsidRPr="00356D69">
              <w:rPr>
                <w:bCs/>
                <w:sz w:val="22"/>
                <w:szCs w:val="22"/>
              </w:rPr>
              <w:br/>
              <w:t xml:space="preserve">средство создания </w:t>
            </w:r>
            <w:r w:rsidRPr="00356D69">
              <w:rPr>
                <w:bCs/>
                <w:sz w:val="22"/>
                <w:szCs w:val="22"/>
              </w:rPr>
              <w:lastRenderedPageBreak/>
              <w:t>образа.</w:t>
            </w: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Уметь: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читать вслух и про себя.</w:t>
            </w: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Великие русские писатели (30 ч)</w:t>
            </w: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держанию раздела. Основные понятия</w:t>
            </w:r>
            <w:r w:rsidRPr="00356D69">
              <w:rPr>
                <w:bCs/>
                <w:sz w:val="22"/>
                <w:szCs w:val="22"/>
              </w:rPr>
              <w:br/>
              <w:t>раздела: сказка в ст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хах, басня, иллюстр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ция.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Великие русские пис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 xml:space="preserve">тели. </w:t>
            </w:r>
            <w:r w:rsidRPr="00356D69">
              <w:rPr>
                <w:bCs/>
                <w:i/>
                <w:iCs/>
                <w:sz w:val="22"/>
                <w:szCs w:val="22"/>
              </w:rPr>
              <w:t>В. Бер</w:t>
            </w:r>
            <w:r w:rsidRPr="00356D69">
              <w:rPr>
                <w:bCs/>
                <w:i/>
                <w:iCs/>
                <w:sz w:val="22"/>
                <w:szCs w:val="22"/>
              </w:rPr>
              <w:t>е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стов. </w:t>
            </w:r>
            <w:r w:rsidRPr="00356D69">
              <w:rPr>
                <w:bCs/>
                <w:sz w:val="22"/>
                <w:szCs w:val="22"/>
              </w:rPr>
              <w:t>А.С. Пушкин.</w:t>
            </w:r>
            <w:r w:rsidRPr="00356D69">
              <w:rPr>
                <w:bCs/>
                <w:sz w:val="22"/>
                <w:szCs w:val="22"/>
              </w:rPr>
              <w:br/>
              <w:t xml:space="preserve">Краткий </w:t>
            </w:r>
            <w:r w:rsidRPr="00356D69">
              <w:rPr>
                <w:bCs/>
                <w:szCs w:val="22"/>
              </w:rPr>
              <w:t>пересказ.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А.С. Пушкин. </w:t>
            </w:r>
            <w:r w:rsidRPr="00356D69">
              <w:rPr>
                <w:bCs/>
                <w:szCs w:val="22"/>
              </w:rPr>
              <w:t>Зимнее утро.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И. Грабарь. </w:t>
            </w:r>
            <w:r w:rsidRPr="00356D69">
              <w:rPr>
                <w:bCs/>
                <w:szCs w:val="22"/>
              </w:rPr>
              <w:t>Зимнее утро. Сравнение произведений лит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ра-</w:t>
            </w:r>
            <w:r w:rsidRPr="00356D69">
              <w:rPr>
                <w:bCs/>
                <w:szCs w:val="22"/>
              </w:rPr>
              <w:br/>
            </w:r>
            <w:r w:rsidRPr="00356D69">
              <w:rPr>
                <w:bCs/>
                <w:szCs w:val="22"/>
              </w:rPr>
              <w:lastRenderedPageBreak/>
              <w:t>туры и живописи.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А.С. Пушкин. </w:t>
            </w:r>
            <w:r w:rsidRPr="00356D69">
              <w:rPr>
                <w:bCs/>
                <w:szCs w:val="22"/>
              </w:rPr>
              <w:t>Зимний вечер.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Cs w:val="22"/>
              </w:rPr>
            </w:pPr>
            <w:r w:rsidRPr="00356D69">
              <w:rPr>
                <w:bCs/>
                <w:szCs w:val="22"/>
              </w:rPr>
              <w:t>Сравнение произв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дения литературы и произведения жив</w:t>
            </w:r>
            <w:r w:rsidRPr="00356D69">
              <w:rPr>
                <w:bCs/>
                <w:szCs w:val="22"/>
              </w:rPr>
              <w:t>о</w:t>
            </w:r>
            <w:r w:rsidRPr="00356D69">
              <w:rPr>
                <w:bCs/>
                <w:szCs w:val="22"/>
              </w:rPr>
              <w:t>писи.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А.С. Пушкин. </w:t>
            </w:r>
            <w:r w:rsidRPr="00356D69">
              <w:rPr>
                <w:bCs/>
                <w:szCs w:val="22"/>
              </w:rPr>
              <w:t>Опря</w:t>
            </w:r>
            <w:r w:rsidRPr="00356D69">
              <w:rPr>
                <w:bCs/>
                <w:szCs w:val="22"/>
              </w:rPr>
              <w:t>т</w:t>
            </w:r>
            <w:r w:rsidRPr="00356D69">
              <w:rPr>
                <w:bCs/>
                <w:szCs w:val="22"/>
              </w:rPr>
              <w:t>ней модного парк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 xml:space="preserve">та... </w:t>
            </w:r>
            <w:r w:rsidRPr="00356D69">
              <w:rPr>
                <w:bCs/>
                <w:i/>
                <w:iCs/>
                <w:szCs w:val="22"/>
              </w:rPr>
              <w:t>П. Брейгель.</w:t>
            </w:r>
            <w:r w:rsidRPr="00356D69">
              <w:rPr>
                <w:bCs/>
                <w:i/>
                <w:iCs/>
                <w:szCs w:val="22"/>
              </w:rPr>
              <w:br/>
            </w:r>
            <w:r w:rsidRPr="00356D69">
              <w:rPr>
                <w:bCs/>
                <w:szCs w:val="22"/>
              </w:rPr>
              <w:t>Зимний пейзаж. Сравнение произв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дения литературы и произведения жив</w:t>
            </w:r>
            <w:r w:rsidRPr="00356D69">
              <w:rPr>
                <w:bCs/>
                <w:szCs w:val="22"/>
              </w:rPr>
              <w:t>о</w:t>
            </w:r>
            <w:r w:rsidRPr="00356D69">
              <w:rPr>
                <w:bCs/>
                <w:szCs w:val="22"/>
              </w:rPr>
              <w:t>писи.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Cs w:val="22"/>
              </w:rPr>
              <w:t xml:space="preserve">В. Суриков. </w:t>
            </w:r>
            <w:r w:rsidRPr="00356D69">
              <w:rPr>
                <w:bCs/>
                <w:szCs w:val="22"/>
              </w:rPr>
              <w:t>Взятие снежного горо</w:t>
            </w:r>
            <w:r w:rsidRPr="00356D69">
              <w:rPr>
                <w:bCs/>
                <w:szCs w:val="22"/>
              </w:rPr>
              <w:t>д</w:t>
            </w:r>
            <w:r w:rsidRPr="00356D69">
              <w:rPr>
                <w:bCs/>
                <w:szCs w:val="22"/>
              </w:rPr>
              <w:t>ка. Устное сочинение по</w:t>
            </w:r>
            <w:r w:rsidRPr="00356D69">
              <w:rPr>
                <w:bCs/>
                <w:szCs w:val="22"/>
              </w:rPr>
              <w:br/>
            </w:r>
            <w:r w:rsidRPr="00356D69">
              <w:rPr>
                <w:bCs/>
                <w:sz w:val="22"/>
                <w:szCs w:val="22"/>
              </w:rPr>
              <w:t>картине.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А.С. Пушкин. </w:t>
            </w:r>
            <w:r w:rsidRPr="00356D69">
              <w:rPr>
                <w:bCs/>
                <w:sz w:val="22"/>
                <w:szCs w:val="22"/>
              </w:rPr>
              <w:t>Сказка о царе Салтане, о сыне его славном</w:t>
            </w:r>
            <w:r w:rsidRPr="00356D69">
              <w:rPr>
                <w:bCs/>
                <w:sz w:val="22"/>
                <w:szCs w:val="22"/>
              </w:rPr>
              <w:br/>
              <w:t>и могучем богатыре князе Гвидоне Салт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новиче и о прекрасной царевне Лебеди. Сра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нение с народной ска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кой.</w:t>
            </w:r>
          </w:p>
          <w:p w:rsidR="007E1A13" w:rsidRPr="00356D69" w:rsidRDefault="007E1A13" w:rsidP="00356D69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Нравственный смысл литер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турной сказки.</w:t>
            </w:r>
          </w:p>
          <w:p w:rsidR="007E1A13" w:rsidRPr="00356D69" w:rsidRDefault="007E1A13" w:rsidP="00356D69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Особенности сюжета. Структура ск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зочного текста.</w:t>
            </w:r>
          </w:p>
          <w:p w:rsidR="007E1A13" w:rsidRPr="00356D69" w:rsidRDefault="007E1A13" w:rsidP="00356D69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Характеристика героев произвед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ния.</w:t>
            </w:r>
          </w:p>
          <w:p w:rsidR="007E1A13" w:rsidRPr="00356D69" w:rsidRDefault="007E1A13" w:rsidP="00492978">
            <w:pPr>
              <w:rPr>
                <w:bCs/>
                <w:i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>Особенности языка литературной ска</w:t>
            </w:r>
            <w:r w:rsidRPr="00356D69">
              <w:rPr>
                <w:bCs/>
                <w:iCs/>
                <w:sz w:val="22"/>
                <w:szCs w:val="22"/>
              </w:rPr>
              <w:t>з</w:t>
            </w:r>
            <w:r w:rsidRPr="00356D69">
              <w:rPr>
                <w:bCs/>
                <w:iCs/>
                <w:sz w:val="22"/>
                <w:szCs w:val="22"/>
              </w:rPr>
              <w:t>ки.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Приём звукописи для создания о</w:t>
            </w:r>
            <w:r w:rsidRPr="00356D69">
              <w:rPr>
                <w:sz w:val="22"/>
                <w:szCs w:val="22"/>
              </w:rPr>
              <w:t>б</w:t>
            </w:r>
            <w:r w:rsidRPr="00356D69">
              <w:rPr>
                <w:sz w:val="22"/>
                <w:szCs w:val="22"/>
              </w:rPr>
              <w:t>раза моря, комара, шмеля, мухи.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Сказки А. С. Пушкина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И. Я Билибин </w:t>
            </w:r>
            <w:r w:rsidR="00492978" w:rsidRPr="00356D69">
              <w:rPr>
                <w:sz w:val="22"/>
                <w:szCs w:val="22"/>
              </w:rPr>
              <w:t>-</w:t>
            </w:r>
            <w:r w:rsidRPr="00356D69">
              <w:rPr>
                <w:sz w:val="22"/>
                <w:szCs w:val="22"/>
              </w:rPr>
              <w:t xml:space="preserve"> илл</w:t>
            </w:r>
            <w:r w:rsidRPr="00356D69">
              <w:rPr>
                <w:sz w:val="22"/>
                <w:szCs w:val="22"/>
              </w:rPr>
              <w:t>ю</w:t>
            </w:r>
            <w:r w:rsidRPr="00356D69">
              <w:rPr>
                <w:sz w:val="22"/>
                <w:szCs w:val="22"/>
              </w:rPr>
              <w:t>стратор сказок А. С. Пушкина.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И. А. Крылов. Басни.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И. А. Крылов. Слон и Моська. Особе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ности структуры басни.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И. А. Крылов. Чиж и голубь. Особе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ности структуры басни.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Великие русские пис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тели. Л. Н. Толстой. Краткий пересказ ст</w:t>
            </w:r>
            <w:r w:rsidRPr="00356D69">
              <w:rPr>
                <w:sz w:val="22"/>
                <w:szCs w:val="22"/>
              </w:rPr>
              <w:t>а</w:t>
            </w:r>
            <w:r w:rsidRPr="00356D69">
              <w:rPr>
                <w:sz w:val="22"/>
                <w:szCs w:val="22"/>
              </w:rPr>
              <w:t>тьи.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Л. Н. Толстой. Лев и собачка. Особе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 xml:space="preserve">ности сюжета. 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Л. Н. Толстой. Лебеди. С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ставление плана.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Л. Н. Толстой. Акула. Смысл названия. С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ставление плана.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Мы идём в библиот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ку. Книги великих ру</w:t>
            </w:r>
            <w:r w:rsidRPr="00356D69">
              <w:rPr>
                <w:sz w:val="22"/>
                <w:szCs w:val="22"/>
              </w:rPr>
              <w:t>с</w:t>
            </w:r>
            <w:r w:rsidRPr="00356D69">
              <w:rPr>
                <w:sz w:val="22"/>
                <w:szCs w:val="22"/>
              </w:rPr>
              <w:t>ских писателей. А. С. Пушкин, Л. Н. То</w:t>
            </w:r>
            <w:r w:rsidRPr="00356D69">
              <w:rPr>
                <w:sz w:val="22"/>
                <w:szCs w:val="22"/>
              </w:rPr>
              <w:t>л</w:t>
            </w:r>
            <w:r w:rsidRPr="00356D69">
              <w:rPr>
                <w:sz w:val="22"/>
                <w:szCs w:val="22"/>
              </w:rPr>
              <w:t>стой, И. А. Кр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лов.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Л. Н. Толстой. Волга и Вазуза. Особе</w:t>
            </w:r>
            <w:r w:rsidRPr="00356D69">
              <w:rPr>
                <w:sz w:val="22"/>
                <w:szCs w:val="22"/>
              </w:rPr>
              <w:t>н</w:t>
            </w:r>
            <w:r w:rsidRPr="00356D69">
              <w:rPr>
                <w:sz w:val="22"/>
                <w:szCs w:val="22"/>
              </w:rPr>
              <w:t>ности жанра.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Л. Н. Толстой. Как г</w:t>
            </w:r>
            <w:r w:rsidRPr="00356D69">
              <w:rPr>
                <w:sz w:val="22"/>
                <w:szCs w:val="22"/>
              </w:rPr>
              <w:t>у</w:t>
            </w:r>
            <w:r w:rsidRPr="00356D69">
              <w:rPr>
                <w:sz w:val="22"/>
                <w:szCs w:val="22"/>
              </w:rPr>
              <w:t>си Рим спасли. Ос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бенности жанра.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Наш театр. И. А. Кр</w:t>
            </w:r>
            <w:r w:rsidRPr="00356D69">
              <w:rPr>
                <w:sz w:val="22"/>
                <w:szCs w:val="22"/>
              </w:rPr>
              <w:t>ы</w:t>
            </w:r>
            <w:r w:rsidRPr="00356D69">
              <w:rPr>
                <w:sz w:val="22"/>
                <w:szCs w:val="22"/>
              </w:rPr>
              <w:t>лов. Квартет. Инсц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нирование.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Маленькие и большие секреты страны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ратурии. Что такое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гласие?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нравстве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ный смысл текста.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Анализировать поступки героев произведения;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относить поступки героев с реальными жизненн</w:t>
            </w:r>
            <w:r w:rsidRPr="00356D69">
              <w:rPr>
                <w:bCs/>
                <w:sz w:val="22"/>
                <w:szCs w:val="22"/>
              </w:rPr>
              <w:t>ы</w:t>
            </w:r>
            <w:r w:rsidRPr="00356D69">
              <w:rPr>
                <w:bCs/>
                <w:sz w:val="22"/>
                <w:szCs w:val="22"/>
              </w:rPr>
              <w:t>ми ситуациями; де</w:t>
            </w:r>
            <w:r w:rsidRPr="00356D69">
              <w:rPr>
                <w:bCs/>
                <w:sz w:val="22"/>
                <w:szCs w:val="22"/>
              </w:rPr>
              <w:softHyphen/>
              <w:t>лать свой нравственный в</w:t>
            </w:r>
            <w:r w:rsidRPr="00356D69">
              <w:rPr>
                <w:bCs/>
                <w:sz w:val="22"/>
                <w:szCs w:val="22"/>
              </w:rPr>
              <w:t>ы</w:t>
            </w:r>
            <w:r w:rsidRPr="00356D69">
              <w:rPr>
                <w:bCs/>
                <w:sz w:val="22"/>
                <w:szCs w:val="22"/>
              </w:rPr>
              <w:t>бор. Делать вывод на о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нове ана</w:t>
            </w:r>
            <w:r w:rsidRPr="00356D69">
              <w:rPr>
                <w:bCs/>
                <w:sz w:val="22"/>
                <w:szCs w:val="22"/>
              </w:rPr>
              <w:softHyphen/>
              <w:t>лиза поступков героев, как нужно пост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пить в той или иной с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туации.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/>
                <w:sz w:val="22"/>
                <w:szCs w:val="22"/>
              </w:rPr>
              <w:t xml:space="preserve">- </w:t>
            </w:r>
            <w:r w:rsidRPr="00356D69">
              <w:rPr>
                <w:bCs/>
                <w:sz w:val="22"/>
                <w:szCs w:val="22"/>
              </w:rPr>
              <w:t>Определять тему и н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звание в</w:t>
            </w:r>
            <w:r w:rsidRPr="00356D69">
              <w:rPr>
                <w:bCs/>
                <w:sz w:val="22"/>
                <w:szCs w:val="22"/>
              </w:rPr>
              <w:t>ы</w:t>
            </w:r>
            <w:r w:rsidRPr="00356D69">
              <w:rPr>
                <w:bCs/>
                <w:sz w:val="22"/>
                <w:szCs w:val="22"/>
              </w:rPr>
              <w:t>ставки книг.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lastRenderedPageBreak/>
              <w:t>- Проверять себя и сам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стоятельно оценивать свои достижения на о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нове диагн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стической работы, представленной в учебнике.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- умение </w:t>
            </w:r>
            <w:r w:rsidRPr="00356D69">
              <w:rPr>
                <w:bCs/>
                <w:sz w:val="22"/>
                <w:szCs w:val="22"/>
              </w:rPr>
              <w:t>опре</w:t>
            </w:r>
            <w:r w:rsidRPr="00356D69">
              <w:rPr>
                <w:bCs/>
                <w:sz w:val="22"/>
                <w:szCs w:val="22"/>
              </w:rPr>
              <w:softHyphen/>
              <w:t>делять ко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кретный смысл понятий: литературная сказка, сказка в стихах, мотивы народной сказки, особе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ности пост</w:t>
            </w:r>
            <w:r w:rsidRPr="00356D69">
              <w:rPr>
                <w:bCs/>
                <w:sz w:val="22"/>
                <w:szCs w:val="22"/>
              </w:rPr>
              <w:softHyphen/>
              <w:t>роения сказки.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Находить слова, не</w:t>
            </w:r>
            <w:r w:rsidRPr="00356D69">
              <w:rPr>
                <w:bCs/>
                <w:sz w:val="22"/>
                <w:szCs w:val="22"/>
              </w:rPr>
              <w:softHyphen/>
              <w:t>обходимые для подгото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ки краткого пересказа.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произведения литературы и жив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пи</w:t>
            </w:r>
            <w:r w:rsidRPr="00356D69">
              <w:rPr>
                <w:bCs/>
                <w:sz w:val="22"/>
                <w:szCs w:val="22"/>
              </w:rPr>
              <w:softHyphen/>
              <w:t>си.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народную сказ</w:t>
            </w:r>
            <w:r w:rsidRPr="00356D69">
              <w:rPr>
                <w:bCs/>
                <w:sz w:val="22"/>
                <w:szCs w:val="22"/>
              </w:rPr>
              <w:softHyphen/>
              <w:t>ку и литерату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 xml:space="preserve">ную сказку.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отличител</w:t>
            </w:r>
            <w:r w:rsidRPr="00356D69">
              <w:rPr>
                <w:bCs/>
                <w:sz w:val="22"/>
                <w:szCs w:val="22"/>
              </w:rPr>
              <w:t>ь</w:t>
            </w:r>
            <w:r w:rsidRPr="00356D69">
              <w:rPr>
                <w:bCs/>
                <w:sz w:val="22"/>
                <w:szCs w:val="22"/>
              </w:rPr>
              <w:t>ные особен</w:t>
            </w:r>
            <w:r w:rsidRPr="00356D69">
              <w:rPr>
                <w:bCs/>
                <w:sz w:val="22"/>
                <w:szCs w:val="22"/>
              </w:rPr>
              <w:softHyphen/>
              <w:t>ности литер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 xml:space="preserve">турной сказки.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Делать вывод на основе анализа поступков гер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ев.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Наблюдать, как постро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на сказ</w:t>
            </w:r>
            <w:r w:rsidRPr="00356D69">
              <w:rPr>
                <w:bCs/>
                <w:sz w:val="22"/>
                <w:szCs w:val="22"/>
              </w:rPr>
              <w:softHyphen/>
              <w:t>ка.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Характеризовать героев произвед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Обсуждать в паре, когда используется приём зв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кописи.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Участ</w:t>
            </w:r>
            <w:r w:rsidRPr="00356D69">
              <w:rPr>
                <w:bCs/>
                <w:sz w:val="22"/>
                <w:szCs w:val="22"/>
              </w:rPr>
              <w:softHyphen/>
              <w:t>вовать в работе группы, договариваться друг с другом. Рас</w:t>
            </w:r>
            <w:r w:rsidRPr="00356D69">
              <w:rPr>
                <w:bCs/>
                <w:sz w:val="22"/>
                <w:szCs w:val="22"/>
              </w:rPr>
              <w:softHyphen/>
              <w:t>пределять роли. Инсц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нировать произведение, басни, распределять 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ли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356D69">
              <w:rPr>
                <w:bCs/>
                <w:sz w:val="22"/>
                <w:szCs w:val="22"/>
              </w:rPr>
              <w:t xml:space="preserve"> сказки А.С. Пу</w:t>
            </w:r>
            <w:r w:rsidRPr="00356D69">
              <w:rPr>
                <w:bCs/>
                <w:sz w:val="22"/>
                <w:szCs w:val="22"/>
              </w:rPr>
              <w:t>ш</w:t>
            </w:r>
            <w:r w:rsidRPr="00356D69">
              <w:rPr>
                <w:bCs/>
                <w:sz w:val="22"/>
                <w:szCs w:val="22"/>
              </w:rPr>
              <w:t>кина;</w:t>
            </w: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bCs/>
                <w:sz w:val="22"/>
                <w:szCs w:val="22"/>
              </w:rPr>
              <w:t>басни И.А. Крыл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ва.</w:t>
            </w: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Уметь: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Читать вслух и про себя.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Рассказывать об особенностях структуры бас</w:t>
            </w:r>
            <w:r w:rsidRPr="00356D69">
              <w:rPr>
                <w:bCs/>
                <w:sz w:val="22"/>
                <w:szCs w:val="22"/>
              </w:rPr>
              <w:softHyphen/>
              <w:t>ни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  <w:r w:rsidRPr="00356D69">
              <w:rPr>
                <w:bCs/>
                <w:sz w:val="22"/>
                <w:szCs w:val="22"/>
              </w:rPr>
              <w:t>И.А. Крылова. Объяснять смысл басен И.А. Крыл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ва.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Составлять устное сочин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ние по</w:t>
            </w:r>
            <w:r w:rsidRPr="00356D69">
              <w:rPr>
                <w:bCs/>
                <w:sz w:val="22"/>
                <w:szCs w:val="22"/>
              </w:rPr>
              <w:br/>
              <w:t>картине.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Литературная сказка </w:t>
            </w:r>
          </w:p>
          <w:p w:rsidR="007E1A13" w:rsidRPr="00356D69" w:rsidRDefault="007E1A13" w:rsidP="00356D69">
            <w:pPr>
              <w:tabs>
                <w:tab w:val="left" w:pos="3458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(19 часов)</w:t>
            </w: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18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 xml:space="preserve">держанию раздела. Основные понятия раздела: сказки </w:t>
            </w:r>
            <w:r w:rsidRPr="00356D69">
              <w:rPr>
                <w:bCs/>
                <w:szCs w:val="22"/>
              </w:rPr>
              <w:t>лит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ратурные и наро</w:t>
            </w:r>
            <w:r w:rsidRPr="00356D69">
              <w:rPr>
                <w:bCs/>
                <w:szCs w:val="22"/>
              </w:rPr>
              <w:t>д</w:t>
            </w:r>
            <w:r w:rsidRPr="00356D69">
              <w:rPr>
                <w:bCs/>
                <w:szCs w:val="22"/>
              </w:rPr>
              <w:t>ные, предисловие, пол</w:t>
            </w:r>
            <w:r w:rsidRPr="00356D69">
              <w:rPr>
                <w:bCs/>
                <w:szCs w:val="22"/>
              </w:rPr>
              <w:softHyphen/>
              <w:t>ный и краткий п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ресказ.</w:t>
            </w:r>
          </w:p>
          <w:p w:rsidR="007E1A13" w:rsidRPr="00356D69" w:rsidRDefault="007E1A13" w:rsidP="00356D69">
            <w:pPr>
              <w:tabs>
                <w:tab w:val="left" w:pos="18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iCs/>
                <w:szCs w:val="22"/>
              </w:rPr>
              <w:t xml:space="preserve">В. Даль. </w:t>
            </w:r>
            <w:r w:rsidRPr="00356D69">
              <w:rPr>
                <w:bCs/>
                <w:szCs w:val="22"/>
              </w:rPr>
              <w:t>Девочка Снегурочка. Сравн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ние с народной ска</w:t>
            </w:r>
            <w:r w:rsidRPr="00356D69">
              <w:rPr>
                <w:bCs/>
                <w:szCs w:val="22"/>
              </w:rPr>
              <w:t>з</w:t>
            </w:r>
            <w:r w:rsidRPr="00356D69">
              <w:rPr>
                <w:bCs/>
                <w:szCs w:val="22"/>
              </w:rPr>
              <w:t>кой.</w:t>
            </w:r>
          </w:p>
          <w:p w:rsidR="007E1A13" w:rsidRPr="00356D69" w:rsidRDefault="007E1A13" w:rsidP="00356D69">
            <w:pPr>
              <w:tabs>
                <w:tab w:val="left" w:pos="18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szCs w:val="22"/>
              </w:rPr>
              <w:t>Особенности литер</w:t>
            </w:r>
            <w:r w:rsidRPr="00356D69">
              <w:rPr>
                <w:bCs/>
                <w:szCs w:val="22"/>
              </w:rPr>
              <w:t>а</w:t>
            </w:r>
            <w:r w:rsidRPr="00356D69">
              <w:rPr>
                <w:bCs/>
                <w:szCs w:val="22"/>
              </w:rPr>
              <w:t>турной сказки.</w:t>
            </w:r>
          </w:p>
          <w:p w:rsidR="007E1A13" w:rsidRPr="00356D69" w:rsidRDefault="007E1A13" w:rsidP="00356D69">
            <w:pPr>
              <w:tabs>
                <w:tab w:val="left" w:pos="18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iCs/>
                <w:szCs w:val="22"/>
              </w:rPr>
              <w:t xml:space="preserve">В. Одоевский. </w:t>
            </w:r>
            <w:r w:rsidRPr="00356D69">
              <w:rPr>
                <w:bCs/>
                <w:szCs w:val="22"/>
              </w:rPr>
              <w:t>Мороз Иванович. Сравн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ние с народной ска</w:t>
            </w:r>
            <w:r w:rsidRPr="00356D69">
              <w:rPr>
                <w:bCs/>
                <w:szCs w:val="22"/>
              </w:rPr>
              <w:t>з</w:t>
            </w:r>
            <w:r w:rsidRPr="00356D69">
              <w:rPr>
                <w:bCs/>
                <w:szCs w:val="22"/>
              </w:rPr>
              <w:t>кой «Морозко».</w:t>
            </w:r>
          </w:p>
          <w:p w:rsidR="007E1A13" w:rsidRPr="00356D69" w:rsidRDefault="007E1A13" w:rsidP="00356D69">
            <w:pPr>
              <w:tabs>
                <w:tab w:val="left" w:pos="182"/>
              </w:tabs>
              <w:rPr>
                <w:bCs/>
                <w:szCs w:val="22"/>
              </w:rPr>
            </w:pPr>
            <w:r w:rsidRPr="00356D69">
              <w:rPr>
                <w:bCs/>
                <w:szCs w:val="22"/>
              </w:rPr>
              <w:t>Сравнение героев.</w:t>
            </w:r>
          </w:p>
          <w:p w:rsidR="007E1A13" w:rsidRPr="00356D69" w:rsidRDefault="007E1A13" w:rsidP="00356D69">
            <w:pPr>
              <w:tabs>
                <w:tab w:val="left" w:pos="182"/>
              </w:tabs>
              <w:jc w:val="both"/>
              <w:rPr>
                <w:bCs/>
                <w:szCs w:val="22"/>
              </w:rPr>
            </w:pPr>
            <w:r w:rsidRPr="00356D69">
              <w:rPr>
                <w:bCs/>
                <w:iCs/>
                <w:szCs w:val="22"/>
              </w:rPr>
              <w:t xml:space="preserve">Д. Мамин-Сибиряк. </w:t>
            </w:r>
            <w:r w:rsidRPr="00356D69">
              <w:rPr>
                <w:bCs/>
                <w:szCs w:val="22"/>
              </w:rPr>
              <w:t>Сказка про Воробья Воробеича, Ерша Ершовича и весёлого трубочиста Яшу. Г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рои произв</w:t>
            </w:r>
            <w:r w:rsidRPr="00356D69">
              <w:rPr>
                <w:bCs/>
                <w:szCs w:val="22"/>
              </w:rPr>
              <w:t>е</w:t>
            </w:r>
            <w:r w:rsidRPr="00356D69">
              <w:rPr>
                <w:bCs/>
                <w:szCs w:val="22"/>
              </w:rPr>
              <w:t>дения.</w:t>
            </w:r>
          </w:p>
          <w:p w:rsidR="007E1A13" w:rsidRPr="00356D69" w:rsidRDefault="007E1A13" w:rsidP="00356D69">
            <w:pPr>
              <w:tabs>
                <w:tab w:val="left" w:pos="18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Cs w:val="22"/>
              </w:rPr>
              <w:t>Переводная литер</w:t>
            </w:r>
            <w:r w:rsidRPr="00356D69">
              <w:rPr>
                <w:bCs/>
                <w:szCs w:val="22"/>
              </w:rPr>
              <w:t>а</w:t>
            </w:r>
            <w:r w:rsidRPr="00356D69">
              <w:rPr>
                <w:bCs/>
                <w:szCs w:val="22"/>
              </w:rPr>
              <w:t xml:space="preserve">тура для детей. </w:t>
            </w:r>
            <w:r w:rsidRPr="00356D69">
              <w:rPr>
                <w:bCs/>
                <w:iCs/>
                <w:szCs w:val="22"/>
              </w:rPr>
              <w:t xml:space="preserve">Б. Заходер. </w:t>
            </w:r>
            <w:r w:rsidRPr="00356D69">
              <w:rPr>
                <w:bCs/>
                <w:szCs w:val="22"/>
              </w:rPr>
              <w:t>Винни-Пух</w:t>
            </w:r>
            <w:r w:rsidRPr="00356D69">
              <w:rPr>
                <w:bCs/>
                <w:szCs w:val="22"/>
              </w:rPr>
              <w:br/>
            </w:r>
            <w:r w:rsidRPr="00356D69">
              <w:rPr>
                <w:bCs/>
                <w:szCs w:val="22"/>
              </w:rPr>
              <w:lastRenderedPageBreak/>
              <w:t>(предисловие). Ос</w:t>
            </w:r>
            <w:r w:rsidRPr="00356D69">
              <w:rPr>
                <w:bCs/>
                <w:szCs w:val="22"/>
              </w:rPr>
              <w:t>о</w:t>
            </w:r>
            <w:r w:rsidRPr="00356D69">
              <w:rPr>
                <w:bCs/>
                <w:szCs w:val="22"/>
              </w:rPr>
              <w:t xml:space="preserve">бенности </w:t>
            </w:r>
            <w:r w:rsidRPr="00356D69">
              <w:rPr>
                <w:bCs/>
                <w:sz w:val="22"/>
                <w:szCs w:val="22"/>
              </w:rPr>
              <w:t>пер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водной литературы.</w:t>
            </w:r>
          </w:p>
          <w:p w:rsidR="007E1A13" w:rsidRPr="00356D69" w:rsidRDefault="007E1A13" w:rsidP="00356D69">
            <w:pPr>
              <w:tabs>
                <w:tab w:val="left" w:pos="259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Р. Киплинг. </w:t>
            </w:r>
            <w:r w:rsidRPr="00356D69">
              <w:rPr>
                <w:bCs/>
                <w:sz w:val="22"/>
                <w:szCs w:val="22"/>
              </w:rPr>
              <w:t>Маугли. Особенности перево</w:t>
            </w:r>
            <w:r w:rsidRPr="00356D69">
              <w:rPr>
                <w:bCs/>
                <w:sz w:val="22"/>
                <w:szCs w:val="22"/>
              </w:rPr>
              <w:t>д</w:t>
            </w:r>
            <w:r w:rsidRPr="00356D69">
              <w:rPr>
                <w:bCs/>
                <w:sz w:val="22"/>
                <w:szCs w:val="22"/>
              </w:rPr>
              <w:t>ной литературы.</w:t>
            </w:r>
            <w:r w:rsidRPr="00356D69">
              <w:rPr>
                <w:bCs/>
                <w:sz w:val="22"/>
                <w:szCs w:val="22"/>
              </w:rPr>
              <w:br/>
              <w:t xml:space="preserve"> Герои произведения.</w:t>
            </w:r>
          </w:p>
          <w:p w:rsidR="007E1A13" w:rsidRPr="00356D69" w:rsidRDefault="007E1A13" w:rsidP="00356D69">
            <w:pPr>
              <w:tabs>
                <w:tab w:val="left" w:pos="250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Дж: Родари. </w:t>
            </w:r>
            <w:r w:rsidRPr="00356D69">
              <w:rPr>
                <w:bCs/>
                <w:sz w:val="22"/>
                <w:szCs w:val="22"/>
              </w:rPr>
              <w:t>Волше</w:t>
            </w:r>
            <w:r w:rsidRPr="00356D69">
              <w:rPr>
                <w:bCs/>
                <w:sz w:val="22"/>
                <w:szCs w:val="22"/>
              </w:rPr>
              <w:t>б</w:t>
            </w:r>
            <w:r w:rsidRPr="00356D69">
              <w:rPr>
                <w:bCs/>
                <w:sz w:val="22"/>
                <w:szCs w:val="22"/>
              </w:rPr>
              <w:t>ный барабан. Особе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ности перевод</w:t>
            </w:r>
            <w:r w:rsidRPr="00356D69">
              <w:rPr>
                <w:bCs/>
                <w:sz w:val="22"/>
                <w:szCs w:val="22"/>
              </w:rPr>
              <w:softHyphen/>
              <w:t>ной л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терат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ры.</w:t>
            </w:r>
          </w:p>
          <w:p w:rsidR="007E1A13" w:rsidRPr="00356D69" w:rsidRDefault="007E1A13" w:rsidP="00356D69">
            <w:pPr>
              <w:tabs>
                <w:tab w:val="left" w:pos="250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Сочинение возможн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го конца ска</w:t>
            </w:r>
            <w:r w:rsidRPr="00356D69">
              <w:rPr>
                <w:bCs/>
                <w:sz w:val="22"/>
                <w:szCs w:val="22"/>
              </w:rPr>
              <w:t>з</w:t>
            </w:r>
            <w:r w:rsidRPr="00356D69">
              <w:rPr>
                <w:bCs/>
                <w:sz w:val="22"/>
                <w:szCs w:val="22"/>
              </w:rPr>
              <w:t>ки.</w:t>
            </w:r>
          </w:p>
          <w:p w:rsidR="007E1A13" w:rsidRPr="00356D69" w:rsidRDefault="007E1A13" w:rsidP="00356D69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Мы идём в библиот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ку. Литературные сказки.</w:t>
            </w:r>
          </w:p>
          <w:p w:rsidR="007E1A13" w:rsidRPr="00356D69" w:rsidRDefault="007E1A13" w:rsidP="00356D69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 </w:t>
            </w:r>
            <w:r w:rsidRPr="00356D69">
              <w:rPr>
                <w:bCs/>
                <w:iCs/>
                <w:sz w:val="22"/>
                <w:szCs w:val="22"/>
              </w:rPr>
              <w:t xml:space="preserve">Тим Собакин. </w:t>
            </w:r>
            <w:r w:rsidRPr="00356D69">
              <w:rPr>
                <w:bCs/>
                <w:sz w:val="22"/>
                <w:szCs w:val="22"/>
              </w:rPr>
              <w:t>Лунная сказка.</w:t>
            </w:r>
          </w:p>
          <w:p w:rsidR="007E1A13" w:rsidRPr="00356D69" w:rsidRDefault="007E1A13" w:rsidP="00356D69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Cs/>
                <w:sz w:val="22"/>
                <w:szCs w:val="22"/>
              </w:rPr>
              <w:t xml:space="preserve">Ю. Коваль. </w:t>
            </w:r>
            <w:r w:rsidRPr="00356D69">
              <w:rPr>
                <w:bCs/>
                <w:sz w:val="22"/>
                <w:szCs w:val="22"/>
              </w:rPr>
              <w:t>Сказка о серебряном сок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ле.</w:t>
            </w:r>
          </w:p>
          <w:p w:rsidR="007E1A13" w:rsidRPr="00356D69" w:rsidRDefault="007E1A13" w:rsidP="00356D69">
            <w:pPr>
              <w:tabs>
                <w:tab w:val="left" w:pos="250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Наш театр. С. </w:t>
            </w:r>
            <w:r w:rsidRPr="00356D69">
              <w:rPr>
                <w:bCs/>
                <w:iCs/>
                <w:sz w:val="22"/>
                <w:szCs w:val="22"/>
              </w:rPr>
              <w:t>Миха</w:t>
            </w:r>
            <w:r w:rsidRPr="00356D69">
              <w:rPr>
                <w:bCs/>
                <w:iCs/>
                <w:sz w:val="22"/>
                <w:szCs w:val="22"/>
              </w:rPr>
              <w:t>л</w:t>
            </w:r>
            <w:r w:rsidRPr="00356D69">
              <w:rPr>
                <w:bCs/>
                <w:iCs/>
                <w:sz w:val="22"/>
                <w:szCs w:val="22"/>
              </w:rPr>
              <w:t xml:space="preserve">ков. </w:t>
            </w:r>
            <w:r w:rsidRPr="00356D69">
              <w:rPr>
                <w:bCs/>
                <w:sz w:val="22"/>
                <w:szCs w:val="22"/>
              </w:rPr>
              <w:t>Упрямый козл</w:t>
            </w:r>
            <w:r w:rsidRPr="00356D69">
              <w:rPr>
                <w:bCs/>
                <w:sz w:val="22"/>
                <w:szCs w:val="22"/>
              </w:rPr>
              <w:t>ё</w:t>
            </w:r>
            <w:r w:rsidRPr="00356D69">
              <w:rPr>
                <w:bCs/>
                <w:sz w:val="22"/>
                <w:szCs w:val="22"/>
              </w:rPr>
              <w:t xml:space="preserve">нок. </w:t>
            </w:r>
          </w:p>
          <w:p w:rsidR="007E1A13" w:rsidRPr="00356D69" w:rsidRDefault="007E1A13" w:rsidP="00356D69">
            <w:pPr>
              <w:tabs>
                <w:tab w:val="left" w:pos="250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Инсцениро</w:t>
            </w:r>
            <w:r w:rsidRPr="00356D69">
              <w:rPr>
                <w:bCs/>
                <w:sz w:val="22"/>
                <w:szCs w:val="22"/>
              </w:rPr>
              <w:softHyphen/>
              <w:t>вание. М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ленькие и большие секреты страны Лит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рат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рии.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</w:t>
            </w:r>
            <w:r w:rsidRPr="00356D69">
              <w:rPr>
                <w:bCs/>
                <w:sz w:val="22"/>
                <w:szCs w:val="22"/>
              </w:rPr>
              <w:softHyphen/>
              <w:t>делять нравстве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ный смысл текста.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 «</w:t>
            </w:r>
            <w:r w:rsidRPr="00356D69">
              <w:rPr>
                <w:bCs/>
                <w:sz w:val="22"/>
                <w:szCs w:val="22"/>
              </w:rPr>
              <w:t>поступать по сове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ти, жить по совести, с чис</w:t>
            </w:r>
            <w:r w:rsidRPr="00356D69">
              <w:rPr>
                <w:bCs/>
                <w:sz w:val="22"/>
                <w:szCs w:val="22"/>
              </w:rPr>
              <w:softHyphen/>
              <w:t>той совестью».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Б</w:t>
            </w:r>
            <w:r w:rsidRPr="00356D69">
              <w:rPr>
                <w:iCs/>
                <w:color w:val="231E1F"/>
                <w:sz w:val="22"/>
                <w:szCs w:val="22"/>
              </w:rPr>
              <w:t xml:space="preserve">ережно  </w:t>
            </w:r>
            <w:r w:rsidRPr="00356D69">
              <w:rPr>
                <w:iCs/>
                <w:color w:val="231E1F"/>
                <w:w w:val="113"/>
                <w:sz w:val="22"/>
                <w:szCs w:val="22"/>
              </w:rPr>
              <w:t>относиться</w:t>
            </w:r>
            <w:r w:rsidRPr="00356D69">
              <w:rPr>
                <w:iCs/>
                <w:color w:val="231E1F"/>
                <w:spacing w:val="14"/>
                <w:w w:val="113"/>
                <w:sz w:val="22"/>
                <w:szCs w:val="22"/>
              </w:rPr>
              <w:t xml:space="preserve"> </w:t>
            </w:r>
            <w:r w:rsidRPr="00356D69">
              <w:rPr>
                <w:color w:val="231E1F"/>
                <w:sz w:val="22"/>
                <w:szCs w:val="22"/>
              </w:rPr>
              <w:t xml:space="preserve">ко </w:t>
            </w:r>
            <w:r w:rsidRPr="00356D69">
              <w:rPr>
                <w:color w:val="231E1F"/>
                <w:spacing w:val="1"/>
                <w:sz w:val="22"/>
                <w:szCs w:val="22"/>
              </w:rPr>
              <w:t xml:space="preserve"> </w:t>
            </w:r>
            <w:r w:rsidRPr="00356D69">
              <w:rPr>
                <w:color w:val="231E1F"/>
                <w:sz w:val="22"/>
                <w:szCs w:val="22"/>
              </w:rPr>
              <w:t xml:space="preserve">всему </w:t>
            </w:r>
            <w:r w:rsidRPr="00356D69">
              <w:rPr>
                <w:color w:val="231E1F"/>
                <w:spacing w:val="27"/>
                <w:sz w:val="22"/>
                <w:szCs w:val="22"/>
              </w:rPr>
              <w:t xml:space="preserve"> </w:t>
            </w:r>
            <w:r w:rsidRPr="00356D69">
              <w:rPr>
                <w:color w:val="231E1F"/>
                <w:w w:val="113"/>
                <w:sz w:val="22"/>
                <w:szCs w:val="22"/>
              </w:rPr>
              <w:t>жив</w:t>
            </w:r>
            <w:r w:rsidRPr="00356D69">
              <w:rPr>
                <w:color w:val="231E1F"/>
                <w:w w:val="113"/>
                <w:sz w:val="22"/>
                <w:szCs w:val="22"/>
              </w:rPr>
              <w:t>о</w:t>
            </w:r>
            <w:r w:rsidRPr="00356D69">
              <w:rPr>
                <w:color w:val="231E1F"/>
                <w:w w:val="113"/>
                <w:sz w:val="22"/>
                <w:szCs w:val="22"/>
              </w:rPr>
              <w:t>му.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Предполагать на основе названия раздела учебн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ка, какие произведения будут рассма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риваться в данном разделе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на</w:t>
            </w:r>
            <w:r w:rsidRPr="00356D69">
              <w:rPr>
                <w:bCs/>
                <w:sz w:val="22"/>
                <w:szCs w:val="22"/>
              </w:rPr>
              <w:softHyphen/>
              <w:t>родную сказку и литерату</w:t>
            </w:r>
            <w:r w:rsidRPr="00356D69">
              <w:rPr>
                <w:bCs/>
                <w:sz w:val="22"/>
                <w:szCs w:val="22"/>
              </w:rPr>
              <w:t>р</w:t>
            </w:r>
            <w:r w:rsidRPr="00356D69">
              <w:rPr>
                <w:bCs/>
                <w:sz w:val="22"/>
                <w:szCs w:val="22"/>
              </w:rPr>
              <w:t>ную сказку.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отличи</w:t>
            </w:r>
            <w:r w:rsidRPr="00356D69">
              <w:rPr>
                <w:bCs/>
                <w:sz w:val="22"/>
                <w:szCs w:val="22"/>
              </w:rPr>
              <w:softHyphen/>
              <w:t>тельные особенности л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 xml:space="preserve">тературной сказки.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Определять, как постро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на сказка.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героев пр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изведения на основе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ступков.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 xml:space="preserve">Выявлять особенности </w:t>
            </w:r>
            <w:r w:rsidRPr="00356D69">
              <w:rPr>
                <w:bCs/>
                <w:sz w:val="22"/>
                <w:szCs w:val="22"/>
              </w:rPr>
              <w:lastRenderedPageBreak/>
              <w:t>переводной литерат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ры.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Рассуждать о том, что для героев важнее: свои со</w:t>
            </w:r>
            <w:r w:rsidRPr="00356D69">
              <w:rPr>
                <w:bCs/>
                <w:sz w:val="22"/>
                <w:szCs w:val="22"/>
              </w:rPr>
              <w:t>б</w:t>
            </w:r>
            <w:r w:rsidRPr="00356D69">
              <w:rPr>
                <w:bCs/>
                <w:sz w:val="22"/>
                <w:szCs w:val="22"/>
              </w:rPr>
              <w:t>ственные интересы и ж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лания или интер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сы и желания других.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Сочинять возможный к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нец сказки.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Читать про себя и вслух.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Пересказывать подробно и кратко.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по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ступкам героев: положительный или отрицател</w:t>
            </w:r>
            <w:r w:rsidRPr="00356D69">
              <w:rPr>
                <w:bCs/>
                <w:sz w:val="22"/>
                <w:szCs w:val="22"/>
              </w:rPr>
              <w:t>ь</w:t>
            </w:r>
            <w:r w:rsidRPr="00356D69">
              <w:rPr>
                <w:bCs/>
                <w:sz w:val="22"/>
                <w:szCs w:val="22"/>
              </w:rPr>
              <w:t>ный герой.</w:t>
            </w:r>
          </w:p>
        </w:tc>
      </w:tr>
      <w:tr w:rsidR="007E1A13" w:rsidRPr="00356D69" w:rsidTr="00356D69">
        <w:tc>
          <w:tcPr>
            <w:tcW w:w="1101" w:type="dxa"/>
            <w:shd w:val="clear" w:color="auto" w:fill="auto"/>
          </w:tcPr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458"/>
              </w:tabs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Картины ро</w:t>
            </w: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ной природы (18 ч.)</w:t>
            </w:r>
          </w:p>
        </w:tc>
        <w:tc>
          <w:tcPr>
            <w:tcW w:w="3969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Вводный урок по с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держанию раздела. Основные понятия раздела: творчество, стихотворение, ра</w:t>
            </w:r>
            <w:r w:rsidRPr="00356D69">
              <w:rPr>
                <w:bCs/>
                <w:sz w:val="22"/>
                <w:szCs w:val="22"/>
              </w:rPr>
              <w:t>с</w:t>
            </w:r>
            <w:r w:rsidRPr="00356D69">
              <w:rPr>
                <w:bCs/>
                <w:sz w:val="22"/>
                <w:szCs w:val="22"/>
              </w:rPr>
              <w:t>сказ, настроение.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Б. Заходер. </w:t>
            </w:r>
            <w:r w:rsidRPr="00356D69">
              <w:rPr>
                <w:bCs/>
                <w:sz w:val="22"/>
                <w:szCs w:val="22"/>
              </w:rPr>
              <w:t>Что такое стихи.</w:t>
            </w:r>
          </w:p>
          <w:p w:rsidR="007E1A13" w:rsidRPr="00356D69" w:rsidRDefault="007E1A13" w:rsidP="00356D69">
            <w:pPr>
              <w:tabs>
                <w:tab w:val="left" w:pos="20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И. Соколов-Микитов. </w:t>
            </w:r>
            <w:r w:rsidRPr="00356D69">
              <w:rPr>
                <w:bCs/>
                <w:sz w:val="22"/>
                <w:szCs w:val="22"/>
              </w:rPr>
              <w:t>Март в лесу.</w:t>
            </w:r>
          </w:p>
          <w:p w:rsidR="007E1A13" w:rsidRPr="00356D69" w:rsidRDefault="007E1A13" w:rsidP="00356D69">
            <w:pPr>
              <w:tabs>
                <w:tab w:val="left" w:pos="202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Устное сочинение на тему «Мелодии весе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него леса».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А. Майков. </w:t>
            </w:r>
            <w:r w:rsidRPr="00356D69">
              <w:rPr>
                <w:bCs/>
                <w:sz w:val="22"/>
                <w:szCs w:val="22"/>
              </w:rPr>
              <w:t xml:space="preserve">Весна.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Е. Волков. </w:t>
            </w:r>
            <w:r w:rsidRPr="00356D69">
              <w:rPr>
                <w:bCs/>
                <w:sz w:val="22"/>
                <w:szCs w:val="22"/>
              </w:rPr>
              <w:t xml:space="preserve">В конце зимы.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Е. Пурвит. </w:t>
            </w:r>
            <w:r w:rsidRPr="00356D69">
              <w:rPr>
                <w:bCs/>
                <w:sz w:val="22"/>
                <w:szCs w:val="22"/>
              </w:rPr>
              <w:t>Последний снег. Приём контраста в изображении зимы и вес</w:t>
            </w:r>
            <w:r w:rsidRPr="00356D69">
              <w:rPr>
                <w:bCs/>
                <w:sz w:val="22"/>
                <w:szCs w:val="22"/>
              </w:rPr>
              <w:softHyphen/>
              <w:t>ны. Сравнение пр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изведений ж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вописи и литературы.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С. Есенин. </w:t>
            </w:r>
            <w:r w:rsidRPr="00356D69">
              <w:rPr>
                <w:bCs/>
                <w:sz w:val="22"/>
                <w:szCs w:val="22"/>
              </w:rPr>
              <w:t>Сыплет 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 xml:space="preserve">рёмуха...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В. Борисов-Мусатов. </w:t>
            </w:r>
            <w:r w:rsidRPr="00356D69">
              <w:rPr>
                <w:bCs/>
                <w:sz w:val="22"/>
                <w:szCs w:val="22"/>
              </w:rPr>
              <w:t>Вес</w:t>
            </w:r>
            <w:r w:rsidRPr="00356D69">
              <w:rPr>
                <w:bCs/>
                <w:sz w:val="22"/>
                <w:szCs w:val="22"/>
              </w:rPr>
              <w:softHyphen/>
              <w:t>на. Сра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нение произведений живописи и литерат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ры.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С. Есенин. </w:t>
            </w:r>
            <w:r w:rsidRPr="00356D69">
              <w:rPr>
                <w:bCs/>
                <w:sz w:val="22"/>
                <w:szCs w:val="22"/>
              </w:rPr>
              <w:t xml:space="preserve">С добрым </w:t>
            </w:r>
            <w:r w:rsidRPr="00356D69">
              <w:rPr>
                <w:bCs/>
                <w:sz w:val="22"/>
                <w:szCs w:val="22"/>
              </w:rPr>
              <w:lastRenderedPageBreak/>
              <w:t>утром! Выраз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тельное чтение стихо</w:t>
            </w:r>
            <w:r w:rsidRPr="00356D69">
              <w:rPr>
                <w:bCs/>
                <w:sz w:val="22"/>
                <w:szCs w:val="22"/>
              </w:rPr>
              <w:softHyphen/>
              <w:t>творения.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Ф. Тютчев. </w:t>
            </w:r>
            <w:r w:rsidRPr="00356D69">
              <w:rPr>
                <w:bCs/>
                <w:sz w:val="22"/>
                <w:szCs w:val="22"/>
              </w:rPr>
              <w:t>Весенняя гроза. Приём звукоп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си как средство созд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ния о</w:t>
            </w:r>
            <w:r w:rsidRPr="00356D69">
              <w:rPr>
                <w:bCs/>
                <w:sz w:val="22"/>
                <w:szCs w:val="22"/>
              </w:rPr>
              <w:t>б</w:t>
            </w:r>
            <w:r w:rsidRPr="00356D69">
              <w:rPr>
                <w:bCs/>
                <w:sz w:val="22"/>
                <w:szCs w:val="22"/>
              </w:rPr>
              <w:t>раза.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А. Васнецов. </w:t>
            </w:r>
            <w:r w:rsidRPr="00356D69">
              <w:rPr>
                <w:bCs/>
                <w:sz w:val="22"/>
                <w:szCs w:val="22"/>
              </w:rPr>
              <w:t xml:space="preserve">После дождя.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И. Шишкин. </w:t>
            </w:r>
            <w:r w:rsidRPr="00356D69">
              <w:rPr>
                <w:bCs/>
                <w:sz w:val="22"/>
                <w:szCs w:val="22"/>
              </w:rPr>
              <w:t>Дождь в дубовом лесу. Сравнение произвед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ний искусства.</w:t>
            </w:r>
          </w:p>
          <w:p w:rsidR="007E1A13" w:rsidRPr="00356D69" w:rsidRDefault="007E1A13" w:rsidP="00356D69">
            <w:pPr>
              <w:tabs>
                <w:tab w:val="left" w:pos="25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О. Высотская. </w:t>
            </w:r>
            <w:r w:rsidRPr="00356D69">
              <w:rPr>
                <w:bCs/>
                <w:sz w:val="22"/>
                <w:szCs w:val="22"/>
              </w:rPr>
              <w:t>Од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 xml:space="preserve">ванчик. </w:t>
            </w:r>
            <w:r w:rsidRPr="00356D69">
              <w:rPr>
                <w:bCs/>
                <w:i/>
                <w:iCs/>
                <w:sz w:val="22"/>
                <w:szCs w:val="22"/>
              </w:rPr>
              <w:t>3. Александр</w:t>
            </w:r>
            <w:r w:rsidRPr="00356D69">
              <w:rPr>
                <w:bCs/>
                <w:i/>
                <w:iCs/>
                <w:sz w:val="22"/>
                <w:szCs w:val="22"/>
              </w:rPr>
              <w:t>о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ва. </w:t>
            </w:r>
            <w:r w:rsidRPr="00356D69">
              <w:rPr>
                <w:bCs/>
                <w:sz w:val="22"/>
                <w:szCs w:val="22"/>
              </w:rPr>
              <w:t>Одуванчик. Сра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нение образов.</w:t>
            </w:r>
          </w:p>
          <w:p w:rsidR="007E1A13" w:rsidRPr="00356D69" w:rsidRDefault="007E1A13" w:rsidP="00356D69">
            <w:pPr>
              <w:tabs>
                <w:tab w:val="left" w:pos="25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М. Пришвин. </w:t>
            </w:r>
            <w:r w:rsidRPr="00356D69">
              <w:rPr>
                <w:bCs/>
                <w:sz w:val="22"/>
                <w:szCs w:val="22"/>
              </w:rPr>
              <w:t>Золотой луг. Сравнение поэт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ческого и про</w:t>
            </w:r>
            <w:r w:rsidRPr="00356D69">
              <w:rPr>
                <w:bCs/>
                <w:sz w:val="22"/>
                <w:szCs w:val="22"/>
              </w:rPr>
              <w:softHyphen/>
              <w:t>заического текстов.</w:t>
            </w:r>
          </w:p>
          <w:p w:rsidR="007E1A13" w:rsidRPr="00356D69" w:rsidRDefault="007E1A13" w:rsidP="00356D69">
            <w:pPr>
              <w:tabs>
                <w:tab w:val="left" w:pos="25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А. Толстой. </w:t>
            </w:r>
            <w:r w:rsidRPr="00356D69">
              <w:rPr>
                <w:bCs/>
                <w:sz w:val="22"/>
                <w:szCs w:val="22"/>
              </w:rPr>
              <w:t>Колокол</w:t>
            </w:r>
            <w:r w:rsidRPr="00356D69">
              <w:rPr>
                <w:bCs/>
                <w:sz w:val="22"/>
                <w:szCs w:val="22"/>
              </w:rPr>
              <w:t>ь</w:t>
            </w:r>
            <w:r w:rsidRPr="00356D69">
              <w:rPr>
                <w:bCs/>
                <w:sz w:val="22"/>
                <w:szCs w:val="22"/>
              </w:rPr>
              <w:t>чики мои, цветики степные... Автор</w:t>
            </w:r>
            <w:r w:rsidRPr="00356D69">
              <w:rPr>
                <w:bCs/>
                <w:sz w:val="22"/>
                <w:szCs w:val="22"/>
              </w:rPr>
              <w:softHyphen/>
              <w:t>ское отношение к изобр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жаемому.</w:t>
            </w:r>
          </w:p>
          <w:p w:rsidR="007E1A13" w:rsidRPr="00356D69" w:rsidRDefault="007E1A13" w:rsidP="00356D69">
            <w:pPr>
              <w:tabs>
                <w:tab w:val="left" w:pos="25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Саша Чёрный. </w:t>
            </w:r>
            <w:r w:rsidRPr="00356D69">
              <w:rPr>
                <w:bCs/>
                <w:sz w:val="22"/>
                <w:szCs w:val="22"/>
              </w:rPr>
              <w:t xml:space="preserve">Летом. 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А. Рылов. </w:t>
            </w:r>
            <w:r w:rsidRPr="00356D69">
              <w:rPr>
                <w:bCs/>
                <w:sz w:val="22"/>
                <w:szCs w:val="22"/>
              </w:rPr>
              <w:t>Зелёный шум. Сравнение пр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изведении живописи и литературы.</w:t>
            </w:r>
          </w:p>
          <w:p w:rsidR="007E1A13" w:rsidRPr="00356D69" w:rsidRDefault="007E1A13" w:rsidP="00356D69">
            <w:pPr>
              <w:tabs>
                <w:tab w:val="left" w:pos="25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Ф. Тютчев. </w:t>
            </w:r>
            <w:r w:rsidRPr="00356D69">
              <w:rPr>
                <w:bCs/>
                <w:sz w:val="22"/>
                <w:szCs w:val="22"/>
              </w:rPr>
              <w:t>В небе т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 xml:space="preserve">ют облака... </w:t>
            </w:r>
            <w:r w:rsidRPr="00356D69">
              <w:rPr>
                <w:bCs/>
                <w:i/>
                <w:iCs/>
                <w:sz w:val="22"/>
                <w:szCs w:val="22"/>
              </w:rPr>
              <w:t>А. Савр</w:t>
            </w:r>
            <w:r w:rsidRPr="00356D69">
              <w:rPr>
                <w:bCs/>
                <w:i/>
                <w:iCs/>
                <w:sz w:val="22"/>
                <w:szCs w:val="22"/>
              </w:rPr>
              <w:t>а</w:t>
            </w:r>
            <w:r w:rsidRPr="00356D69">
              <w:rPr>
                <w:bCs/>
                <w:i/>
                <w:iCs/>
                <w:sz w:val="22"/>
                <w:szCs w:val="22"/>
              </w:rPr>
              <w:t xml:space="preserve">сов. </w:t>
            </w:r>
            <w:r w:rsidRPr="00356D69">
              <w:rPr>
                <w:bCs/>
                <w:sz w:val="22"/>
                <w:szCs w:val="22"/>
              </w:rPr>
              <w:t>Сосновый бор на берегу реки. Сравн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ние произведений ж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вописи и ли</w:t>
            </w:r>
            <w:r w:rsidRPr="00356D69">
              <w:rPr>
                <w:bCs/>
                <w:sz w:val="22"/>
                <w:szCs w:val="22"/>
              </w:rPr>
              <w:softHyphen/>
              <w:t>тературы.</w:t>
            </w:r>
          </w:p>
          <w:p w:rsidR="007E1A13" w:rsidRPr="00356D69" w:rsidRDefault="007E1A13" w:rsidP="00356D69">
            <w:pPr>
              <w:tabs>
                <w:tab w:val="left" w:pos="254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Мы идём в библиот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ку. Сборники произв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дений о природе.</w:t>
            </w:r>
          </w:p>
          <w:p w:rsidR="007E1A13" w:rsidRPr="00356D69" w:rsidRDefault="007E1A13" w:rsidP="00356D69">
            <w:pPr>
              <w:tabs>
                <w:tab w:val="left" w:pos="254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Г. Юдин. </w:t>
            </w:r>
            <w:r w:rsidRPr="00356D69">
              <w:rPr>
                <w:bCs/>
                <w:sz w:val="22"/>
                <w:szCs w:val="22"/>
              </w:rPr>
              <w:t>Поэты.</w:t>
            </w:r>
          </w:p>
          <w:p w:rsidR="007E1A13" w:rsidRPr="00356D69" w:rsidRDefault="007E1A13" w:rsidP="00356D69">
            <w:pPr>
              <w:tabs>
                <w:tab w:val="left" w:pos="254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i/>
                <w:iCs/>
                <w:sz w:val="22"/>
                <w:szCs w:val="22"/>
              </w:rPr>
              <w:t xml:space="preserve">Я. Аким. </w:t>
            </w:r>
            <w:r w:rsidRPr="00356D69">
              <w:rPr>
                <w:bCs/>
                <w:sz w:val="22"/>
                <w:szCs w:val="22"/>
              </w:rPr>
              <w:t>Как я написал первое стих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творение.</w:t>
            </w:r>
          </w:p>
        </w:tc>
        <w:tc>
          <w:tcPr>
            <w:tcW w:w="4632" w:type="dxa"/>
            <w:shd w:val="clear" w:color="auto" w:fill="auto"/>
          </w:tcPr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lastRenderedPageBreak/>
              <w:t>Личностные: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>Ценить и принимать сл</w:t>
            </w:r>
            <w:r w:rsidRPr="00356D69">
              <w:rPr>
                <w:sz w:val="22"/>
                <w:szCs w:val="22"/>
              </w:rPr>
              <w:t>е</w:t>
            </w:r>
            <w:r w:rsidRPr="00356D69">
              <w:rPr>
                <w:sz w:val="22"/>
                <w:szCs w:val="22"/>
              </w:rPr>
              <w:t>дующие базовые ценн</w:t>
            </w:r>
            <w:r w:rsidRPr="00356D69">
              <w:rPr>
                <w:sz w:val="22"/>
                <w:szCs w:val="22"/>
              </w:rPr>
              <w:t>о</w:t>
            </w:r>
            <w:r w:rsidRPr="00356D69">
              <w:rPr>
                <w:sz w:val="22"/>
                <w:szCs w:val="22"/>
              </w:rPr>
              <w:t>сти «природа», «родина»;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 </w:t>
            </w:r>
            <w:r w:rsidR="00492978" w:rsidRPr="00356D69">
              <w:rPr>
                <w:color w:val="231E1F"/>
                <w:sz w:val="22"/>
                <w:szCs w:val="22"/>
              </w:rPr>
              <w:t>-</w:t>
            </w:r>
            <w:r w:rsidRPr="00356D69">
              <w:rPr>
                <w:color w:val="231E1F"/>
                <w:spacing w:val="37"/>
                <w:sz w:val="22"/>
                <w:szCs w:val="22"/>
              </w:rPr>
              <w:t xml:space="preserve"> </w:t>
            </w:r>
            <w:r w:rsidRPr="00356D69">
              <w:rPr>
                <w:color w:val="231E1F"/>
                <w:w w:val="114"/>
                <w:sz w:val="22"/>
                <w:szCs w:val="22"/>
              </w:rPr>
              <w:t>умение</w:t>
            </w:r>
            <w:r w:rsidRPr="00356D69">
              <w:rPr>
                <w:color w:val="231E1F"/>
                <w:spacing w:val="-9"/>
                <w:w w:val="114"/>
                <w:sz w:val="22"/>
                <w:szCs w:val="22"/>
              </w:rPr>
              <w:t xml:space="preserve"> </w:t>
            </w:r>
            <w:r w:rsidRPr="00356D69">
              <w:rPr>
                <w:iCs/>
                <w:color w:val="231E1F"/>
                <w:w w:val="114"/>
                <w:sz w:val="22"/>
                <w:szCs w:val="22"/>
              </w:rPr>
              <w:t>восприн</w:t>
            </w:r>
            <w:r w:rsidRPr="00356D69">
              <w:rPr>
                <w:iCs/>
                <w:color w:val="231E1F"/>
                <w:w w:val="114"/>
                <w:sz w:val="22"/>
                <w:szCs w:val="22"/>
              </w:rPr>
              <w:t>и</w:t>
            </w:r>
            <w:r w:rsidRPr="00356D69">
              <w:rPr>
                <w:iCs/>
                <w:color w:val="231E1F"/>
                <w:w w:val="114"/>
                <w:sz w:val="22"/>
                <w:szCs w:val="22"/>
              </w:rPr>
              <w:t>мать</w:t>
            </w:r>
            <w:r w:rsidRPr="00356D69">
              <w:rPr>
                <w:iCs/>
                <w:color w:val="231E1F"/>
                <w:spacing w:val="18"/>
                <w:w w:val="114"/>
                <w:sz w:val="22"/>
                <w:szCs w:val="22"/>
              </w:rPr>
              <w:t xml:space="preserve"> </w:t>
            </w:r>
            <w:r w:rsidRPr="00356D69">
              <w:rPr>
                <w:color w:val="231E1F"/>
                <w:w w:val="114"/>
                <w:sz w:val="22"/>
                <w:szCs w:val="22"/>
              </w:rPr>
              <w:t>красоту</w:t>
            </w:r>
            <w:r w:rsidRPr="00356D69">
              <w:rPr>
                <w:color w:val="231E1F"/>
                <w:spacing w:val="4"/>
                <w:w w:val="114"/>
                <w:sz w:val="22"/>
                <w:szCs w:val="22"/>
              </w:rPr>
              <w:t xml:space="preserve"> </w:t>
            </w:r>
            <w:r w:rsidRPr="00356D69">
              <w:rPr>
                <w:color w:val="231E1F"/>
                <w:w w:val="114"/>
                <w:sz w:val="22"/>
                <w:szCs w:val="22"/>
              </w:rPr>
              <w:t>прир</w:t>
            </w:r>
            <w:r w:rsidRPr="00356D69">
              <w:rPr>
                <w:color w:val="231E1F"/>
                <w:w w:val="114"/>
                <w:sz w:val="22"/>
                <w:szCs w:val="22"/>
              </w:rPr>
              <w:t>о</w:t>
            </w:r>
            <w:r w:rsidRPr="00356D69">
              <w:rPr>
                <w:color w:val="231E1F"/>
                <w:w w:val="114"/>
                <w:sz w:val="22"/>
                <w:szCs w:val="22"/>
              </w:rPr>
              <w:t>ды.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Регулятивные:</w:t>
            </w:r>
            <w:r w:rsidRPr="00356D69">
              <w:rPr>
                <w:b/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тему и назв</w:t>
            </w:r>
            <w:r w:rsidRPr="00356D69">
              <w:rPr>
                <w:bCs/>
                <w:sz w:val="22"/>
                <w:szCs w:val="22"/>
              </w:rPr>
              <w:t>а</w:t>
            </w:r>
            <w:r w:rsidRPr="00356D69">
              <w:rPr>
                <w:bCs/>
                <w:sz w:val="22"/>
                <w:szCs w:val="22"/>
              </w:rPr>
              <w:t>ние выста</w:t>
            </w:r>
            <w:r w:rsidRPr="00356D69">
              <w:rPr>
                <w:bCs/>
                <w:sz w:val="22"/>
                <w:szCs w:val="22"/>
              </w:rPr>
              <w:t>в</w:t>
            </w:r>
            <w:r w:rsidRPr="00356D69">
              <w:rPr>
                <w:bCs/>
                <w:sz w:val="22"/>
                <w:szCs w:val="22"/>
              </w:rPr>
              <w:t>ки книг</w:t>
            </w:r>
          </w:p>
          <w:p w:rsidR="007E1A13" w:rsidRPr="00356D69" w:rsidRDefault="007E1A13" w:rsidP="00492978">
            <w:pPr>
              <w:rPr>
                <w:b/>
                <w:sz w:val="22"/>
                <w:szCs w:val="22"/>
              </w:rPr>
            </w:pP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Познавательные:</w:t>
            </w:r>
            <w:r w:rsidRPr="00356D69">
              <w:rPr>
                <w:sz w:val="22"/>
                <w:szCs w:val="22"/>
              </w:rPr>
              <w:t xml:space="preserve"> 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Называть особенности поэтического творч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ства.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Выявлять особенности текста-описания.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Нахо</w:t>
            </w:r>
            <w:r w:rsidRPr="00356D69">
              <w:rPr>
                <w:bCs/>
                <w:sz w:val="22"/>
                <w:szCs w:val="22"/>
              </w:rPr>
              <w:softHyphen/>
              <w:t>дить слова и слов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сочетания, которые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зволяют услышать звуки.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Находить средства худ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жественной выразител</w:t>
            </w:r>
            <w:r w:rsidRPr="00356D69">
              <w:rPr>
                <w:bCs/>
                <w:sz w:val="22"/>
                <w:szCs w:val="22"/>
              </w:rPr>
              <w:t>ь</w:t>
            </w:r>
            <w:r w:rsidRPr="00356D69">
              <w:rPr>
                <w:bCs/>
                <w:sz w:val="22"/>
                <w:szCs w:val="22"/>
              </w:rPr>
              <w:t>ности в художественном те</w:t>
            </w:r>
            <w:r w:rsidRPr="00356D69">
              <w:rPr>
                <w:bCs/>
                <w:sz w:val="22"/>
                <w:szCs w:val="22"/>
              </w:rPr>
              <w:t>к</w:t>
            </w:r>
            <w:r w:rsidRPr="00356D69">
              <w:rPr>
                <w:bCs/>
                <w:sz w:val="22"/>
                <w:szCs w:val="22"/>
              </w:rPr>
              <w:t>сте.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произведения литерат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>ры и жи</w:t>
            </w:r>
            <w:r w:rsidRPr="00356D69">
              <w:rPr>
                <w:bCs/>
                <w:sz w:val="22"/>
                <w:szCs w:val="22"/>
              </w:rPr>
              <w:softHyphen/>
              <w:t>вописи.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Сравнивать произведения литерат</w:t>
            </w:r>
            <w:r w:rsidRPr="00356D69">
              <w:rPr>
                <w:bCs/>
                <w:sz w:val="22"/>
                <w:szCs w:val="22"/>
              </w:rPr>
              <w:t>у</w:t>
            </w:r>
            <w:r w:rsidRPr="00356D69">
              <w:rPr>
                <w:bCs/>
                <w:sz w:val="22"/>
                <w:szCs w:val="22"/>
              </w:rPr>
              <w:t xml:space="preserve">ры на одну и ту </w:t>
            </w:r>
            <w:r w:rsidRPr="00356D69">
              <w:rPr>
                <w:bCs/>
                <w:sz w:val="22"/>
                <w:szCs w:val="22"/>
              </w:rPr>
              <w:lastRenderedPageBreak/>
              <w:t>же тему.</w:t>
            </w:r>
          </w:p>
          <w:p w:rsidR="007E1A13" w:rsidRPr="00356D69" w:rsidRDefault="007E1A13" w:rsidP="00356D69">
            <w:pPr>
              <w:tabs>
                <w:tab w:val="left" w:pos="254"/>
              </w:tabs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Выбирать произведение для заучивания на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зусть и вы</w:t>
            </w:r>
            <w:r w:rsidRPr="00356D69">
              <w:rPr>
                <w:bCs/>
                <w:sz w:val="22"/>
                <w:szCs w:val="22"/>
              </w:rPr>
              <w:softHyphen/>
              <w:t>разительного чтения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/>
                <w:i/>
                <w:sz w:val="22"/>
                <w:szCs w:val="22"/>
              </w:rPr>
              <w:t>Коммуникативные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Пе</w:t>
            </w:r>
            <w:r w:rsidRPr="00356D69">
              <w:rPr>
                <w:bCs/>
                <w:sz w:val="22"/>
                <w:szCs w:val="22"/>
              </w:rPr>
              <w:softHyphen/>
              <w:t>редавать настроение при чтении.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Оценивать автор</w:t>
            </w:r>
            <w:r w:rsidRPr="00356D69">
              <w:rPr>
                <w:bCs/>
                <w:sz w:val="22"/>
                <w:szCs w:val="22"/>
              </w:rPr>
              <w:softHyphen/>
              <w:t>ское о</w:t>
            </w:r>
            <w:r w:rsidRPr="00356D69">
              <w:rPr>
                <w:bCs/>
                <w:sz w:val="22"/>
                <w:szCs w:val="22"/>
              </w:rPr>
              <w:t>т</w:t>
            </w:r>
            <w:r w:rsidRPr="00356D69">
              <w:rPr>
                <w:bCs/>
                <w:sz w:val="22"/>
                <w:szCs w:val="22"/>
              </w:rPr>
              <w:t>ношение к изображаем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му.</w:t>
            </w:r>
          </w:p>
          <w:p w:rsidR="007E1A13" w:rsidRPr="00356D69" w:rsidRDefault="007E1A13" w:rsidP="004929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Знать:</w:t>
            </w:r>
          </w:p>
          <w:p w:rsidR="007E1A13" w:rsidRPr="00356D69" w:rsidRDefault="007E1A13" w:rsidP="00356D69">
            <w:pPr>
              <w:tabs>
                <w:tab w:val="left" w:pos="202"/>
              </w:tabs>
              <w:jc w:val="both"/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Что такое стихи.</w:t>
            </w: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1A13" w:rsidRPr="00356D69" w:rsidRDefault="007E1A13" w:rsidP="004929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eastAsia="en-US"/>
              </w:rPr>
              <w:t>Уметь: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определять ко</w:t>
            </w:r>
            <w:r w:rsidRPr="00356D69">
              <w:rPr>
                <w:bCs/>
                <w:sz w:val="22"/>
                <w:szCs w:val="22"/>
              </w:rPr>
              <w:t>н</w:t>
            </w:r>
            <w:r w:rsidRPr="00356D69">
              <w:rPr>
                <w:bCs/>
                <w:sz w:val="22"/>
                <w:szCs w:val="22"/>
              </w:rPr>
              <w:t>кретный смысл п</w:t>
            </w:r>
            <w:r w:rsidRPr="00356D69">
              <w:rPr>
                <w:bCs/>
                <w:sz w:val="22"/>
                <w:szCs w:val="22"/>
              </w:rPr>
              <w:t>о</w:t>
            </w:r>
            <w:r w:rsidRPr="00356D69">
              <w:rPr>
                <w:bCs/>
                <w:sz w:val="22"/>
                <w:szCs w:val="22"/>
              </w:rPr>
              <w:t>нятий: творчество, стихотворение, рассказ, настро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ние.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Чи</w:t>
            </w:r>
            <w:r w:rsidRPr="00356D69">
              <w:rPr>
                <w:bCs/>
                <w:sz w:val="22"/>
                <w:szCs w:val="22"/>
              </w:rPr>
              <w:softHyphen/>
              <w:t>тать вслух и про себя.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bCs/>
                <w:sz w:val="22"/>
                <w:szCs w:val="22"/>
              </w:rPr>
              <w:t>Выразительно ч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тать ст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хо</w:t>
            </w:r>
            <w:r w:rsidRPr="00356D69">
              <w:rPr>
                <w:bCs/>
                <w:sz w:val="22"/>
                <w:szCs w:val="22"/>
              </w:rPr>
              <w:softHyphen/>
              <w:t>творения.</w:t>
            </w:r>
          </w:p>
          <w:p w:rsidR="007E1A13" w:rsidRPr="00356D69" w:rsidRDefault="007E1A13" w:rsidP="00492978">
            <w:pPr>
              <w:rPr>
                <w:bCs/>
                <w:sz w:val="22"/>
                <w:szCs w:val="22"/>
              </w:rPr>
            </w:pPr>
            <w:r w:rsidRPr="00356D69">
              <w:rPr>
                <w:sz w:val="22"/>
                <w:szCs w:val="22"/>
              </w:rPr>
              <w:t xml:space="preserve">Отличать </w:t>
            </w:r>
            <w:r w:rsidRPr="00356D69">
              <w:rPr>
                <w:bCs/>
                <w:sz w:val="22"/>
                <w:szCs w:val="22"/>
              </w:rPr>
              <w:t>произв</w:t>
            </w:r>
            <w:r w:rsidRPr="00356D69">
              <w:rPr>
                <w:bCs/>
                <w:sz w:val="22"/>
                <w:szCs w:val="22"/>
              </w:rPr>
              <w:t>е</w:t>
            </w:r>
            <w:r w:rsidRPr="00356D69">
              <w:rPr>
                <w:bCs/>
                <w:sz w:val="22"/>
                <w:szCs w:val="22"/>
              </w:rPr>
              <w:t>дения л</w:t>
            </w:r>
            <w:r w:rsidRPr="00356D69">
              <w:rPr>
                <w:bCs/>
                <w:sz w:val="22"/>
                <w:szCs w:val="22"/>
              </w:rPr>
              <w:t>и</w:t>
            </w:r>
            <w:r w:rsidRPr="00356D69">
              <w:rPr>
                <w:bCs/>
                <w:sz w:val="22"/>
                <w:szCs w:val="22"/>
              </w:rPr>
              <w:t>тературы и жи</w:t>
            </w:r>
            <w:r w:rsidRPr="00356D69">
              <w:rPr>
                <w:bCs/>
                <w:sz w:val="22"/>
                <w:szCs w:val="22"/>
              </w:rPr>
              <w:softHyphen/>
              <w:t>вописи.</w:t>
            </w:r>
          </w:p>
          <w:p w:rsidR="007E1A13" w:rsidRPr="00356D69" w:rsidRDefault="007E1A13" w:rsidP="00492978">
            <w:pPr>
              <w:rPr>
                <w:sz w:val="22"/>
                <w:szCs w:val="22"/>
              </w:rPr>
            </w:pPr>
          </w:p>
        </w:tc>
      </w:tr>
    </w:tbl>
    <w:p w:rsidR="007E1A13" w:rsidRPr="007E1A13" w:rsidRDefault="007E1A13" w:rsidP="007E1A13">
      <w:pPr>
        <w:shd w:val="clear" w:color="auto" w:fill="FFFFFF"/>
        <w:ind w:left="720" w:firstLine="567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7E1A13" w:rsidRPr="007E1A13" w:rsidRDefault="007E1A13" w:rsidP="007E1A13">
      <w:pPr>
        <w:spacing w:after="200"/>
        <w:ind w:firstLine="567"/>
      </w:pPr>
      <w:r w:rsidRPr="007E1A13">
        <w:t xml:space="preserve">Для реализации программного содержания </w:t>
      </w:r>
      <w:r w:rsidRPr="007E1A13">
        <w:rPr>
          <w:shd w:val="clear" w:color="auto" w:fill="FFFFFF"/>
        </w:rPr>
        <w:t xml:space="preserve">курса «Литературное чтение» 3 класс  </w:t>
      </w:r>
      <w:r w:rsidRPr="007E1A13">
        <w:t>используются следующие учебники и учебные пос</w:t>
      </w:r>
      <w:r w:rsidRPr="007E1A13">
        <w:t>о</w:t>
      </w:r>
      <w:r w:rsidRPr="007E1A13">
        <w:t>бия:</w:t>
      </w:r>
    </w:p>
    <w:p w:rsidR="007E1A13" w:rsidRPr="007E1A13" w:rsidRDefault="007E1A13" w:rsidP="007E1A13">
      <w:pPr>
        <w:tabs>
          <w:tab w:val="left" w:pos="312"/>
        </w:tabs>
        <w:autoSpaceDE w:val="0"/>
        <w:autoSpaceDN w:val="0"/>
        <w:adjustRightInd w:val="0"/>
        <w:ind w:firstLine="567"/>
        <w:rPr>
          <w:bCs/>
        </w:rPr>
      </w:pPr>
      <w:r w:rsidRPr="007E1A13">
        <w:rPr>
          <w:bCs/>
        </w:rPr>
        <w:t xml:space="preserve">Литературное чтение. Учебник. </w:t>
      </w:r>
      <w:r w:rsidRPr="00256760">
        <w:rPr>
          <w:bCs/>
        </w:rPr>
        <w:t xml:space="preserve">3 </w:t>
      </w:r>
      <w:r w:rsidRPr="007E1A13">
        <w:rPr>
          <w:bCs/>
        </w:rPr>
        <w:t>класс.  В 2-х  ч. Сост. Л.Ф. Климанова, В.Г. Горе</w:t>
      </w:r>
      <w:r w:rsidRPr="007E1A13">
        <w:rPr>
          <w:bCs/>
        </w:rPr>
        <w:t>ц</w:t>
      </w:r>
      <w:r w:rsidRPr="007E1A13">
        <w:rPr>
          <w:bCs/>
        </w:rPr>
        <w:t xml:space="preserve">кий, Л.А. Виноградская. </w:t>
      </w:r>
      <w:r w:rsidRPr="007E1A13">
        <w:t>М., «Просвещение».</w:t>
      </w:r>
    </w:p>
    <w:p w:rsidR="007E1A13" w:rsidRPr="007E1A13" w:rsidRDefault="007E1A13" w:rsidP="007E1A13">
      <w:pPr>
        <w:spacing w:after="200"/>
        <w:ind w:firstLine="567"/>
      </w:pPr>
      <w:r w:rsidRPr="007E1A13">
        <w:rPr>
          <w:bCs/>
        </w:rPr>
        <w:t xml:space="preserve">Литературное чтение: Волшебная сила слов: Рабочая тетрадь по  развитию  речи:  </w:t>
      </w:r>
      <w:r w:rsidRPr="007E1A13">
        <w:rPr>
          <w:b/>
          <w:bCs/>
        </w:rPr>
        <w:t xml:space="preserve">3  </w:t>
      </w:r>
      <w:r w:rsidRPr="007E1A13">
        <w:rPr>
          <w:bCs/>
        </w:rPr>
        <w:t>класс/ Л.Ф. Климанова, Т.Ю. Коти</w:t>
      </w:r>
      <w:r w:rsidRPr="007E1A13">
        <w:t>.</w:t>
      </w:r>
    </w:p>
    <w:p w:rsidR="00881FA5" w:rsidRPr="007E1A13" w:rsidRDefault="007E1A13" w:rsidP="007E1A13">
      <w:pPr>
        <w:tabs>
          <w:tab w:val="left" w:pos="851"/>
        </w:tabs>
        <w:ind w:firstLine="567"/>
        <w:rPr>
          <w:b/>
        </w:rPr>
      </w:pPr>
      <w:r w:rsidRPr="007E1A13">
        <w:rPr>
          <w:color w:val="000000"/>
        </w:rPr>
        <w:t>Методическое пособие. Литературное чтение. Уроки чтения: 3класс.</w:t>
      </w:r>
      <w:r w:rsidRPr="007E1A13">
        <w:rPr>
          <w:bCs/>
        </w:rPr>
        <w:t xml:space="preserve"> М.В. Бойкина.</w:t>
      </w:r>
    </w:p>
    <w:p w:rsidR="00A07756" w:rsidRDefault="00A07756" w:rsidP="00256760">
      <w:pPr>
        <w:tabs>
          <w:tab w:val="left" w:pos="851"/>
        </w:tabs>
        <w:spacing w:beforeLines="120" w:afterLines="80"/>
        <w:jc w:val="center"/>
        <w:rPr>
          <w:b/>
        </w:rPr>
      </w:pPr>
    </w:p>
    <w:p w:rsidR="00A07756" w:rsidRDefault="00A07756" w:rsidP="00256760">
      <w:pPr>
        <w:tabs>
          <w:tab w:val="left" w:pos="851"/>
        </w:tabs>
        <w:spacing w:beforeLines="120" w:afterLines="80"/>
        <w:jc w:val="center"/>
        <w:rPr>
          <w:b/>
        </w:rPr>
      </w:pPr>
    </w:p>
    <w:p w:rsidR="00881FA5" w:rsidRPr="00256760" w:rsidRDefault="00881FA5" w:rsidP="00256760">
      <w:pPr>
        <w:tabs>
          <w:tab w:val="left" w:pos="851"/>
        </w:tabs>
        <w:spacing w:beforeLines="120" w:afterLines="80"/>
        <w:jc w:val="center"/>
        <w:rPr>
          <w:b/>
          <w:bCs/>
        </w:rPr>
      </w:pPr>
      <w:r w:rsidRPr="00256760">
        <w:rPr>
          <w:b/>
        </w:rPr>
        <w:lastRenderedPageBreak/>
        <w:t>3 класс</w:t>
      </w:r>
      <w:r w:rsidR="00256760" w:rsidRPr="00256760">
        <w:rPr>
          <w:b/>
        </w:rPr>
        <w:t xml:space="preserve"> </w:t>
      </w:r>
      <w:r w:rsidR="00256760" w:rsidRPr="00256760">
        <w:rPr>
          <w:b/>
        </w:rPr>
        <w:br/>
      </w:r>
      <w:r w:rsidRPr="00256760">
        <w:rPr>
          <w:b/>
          <w:bCs/>
        </w:rPr>
        <w:t>Личностные результаты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К окончанию 3 класса будут сформированы: 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"/>
          <w:rFonts w:ascii="Times New Roman" w:hAnsi="Times New Roman" w:cs="Times New Roman"/>
          <w:b w:val="0"/>
          <w:bCs w:val="0"/>
          <w:sz w:val="24"/>
          <w:szCs w:val="24"/>
        </w:rPr>
        <w:t>внутренняя позиция школьника на уровне положи</w:t>
      </w:r>
      <w:r w:rsidRPr="009B1058">
        <w:rPr>
          <w:rStyle w:val="3BookmanOldStyle"/>
          <w:rFonts w:ascii="Times New Roman" w:hAnsi="Times New Roman" w:cs="Times New Roman"/>
          <w:b w:val="0"/>
          <w:bCs w:val="0"/>
          <w:sz w:val="24"/>
          <w:szCs w:val="24"/>
        </w:rPr>
        <w:softHyphen/>
        <w:t>тельного отношения к уроку литературного чтения и к процессу чтения; ориентация на содержательные моменты школьной действительности;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мотивация обращения к художественному произведе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нию как источнику эстетического наслаждения; мотива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ция обращения к справочной и энциклопедической лите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ратуре как источнику получения информации;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первоначальные представления о нравственных по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нятиях (</w:t>
      </w:r>
      <w:r w:rsidRPr="009B1058">
        <w:rPr>
          <w:rStyle w:val="3BookmanOldStyle6"/>
          <w:rFonts w:ascii="Times New Roman" w:hAnsi="Times New Roman" w:cs="Times New Roman"/>
          <w:b w:val="0"/>
          <w:bCs w:val="0"/>
          <w:sz w:val="24"/>
          <w:szCs w:val="24"/>
        </w:rPr>
        <w:t>поступок, честность, верность слову),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 xml:space="preserve"> отражён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ных в литературных произведениях;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умение отвечать на вопрос: «Что значит поступать по совести, жить по совести?»;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умение самостоятельно понимать мотивы поступ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ков героев произведения; соотносить их с реальными жизненными ситуациями; делать свой нравственный выбор;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способность к самооценке своей работы на основе са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мостоятельно выбранных критериев или образца.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осознавать роль книги в мировой культуре; рассма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тривать книгу как нравственную ценность;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осознавать, что такое тщеславие, гнев, самооблада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ние;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осознавать нравственный смысл понятий: поступок, подвиг.</w:t>
      </w:r>
    </w:p>
    <w:p w:rsidR="00AF339D" w:rsidRDefault="00AF339D" w:rsidP="00AF339D">
      <w:pPr>
        <w:pStyle w:val="26"/>
        <w:shd w:val="clear" w:color="auto" w:fill="auto"/>
        <w:spacing w:before="0" w:line="240" w:lineRule="auto"/>
        <w:ind w:firstLine="567"/>
        <w:jc w:val="left"/>
        <w:rPr>
          <w:rStyle w:val="2BookmanOldStyle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F339D" w:rsidRDefault="00AF339D" w:rsidP="00AF339D">
      <w:pPr>
        <w:pStyle w:val="26"/>
        <w:shd w:val="clear" w:color="auto" w:fill="auto"/>
        <w:spacing w:before="0" w:line="240" w:lineRule="auto"/>
        <w:ind w:firstLine="567"/>
        <w:jc w:val="left"/>
        <w:rPr>
          <w:rStyle w:val="2BookmanOldStyle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F339D" w:rsidRPr="009B1058" w:rsidRDefault="00AF339D" w:rsidP="00AF339D">
      <w:pPr>
        <w:pStyle w:val="26"/>
        <w:shd w:val="clear" w:color="auto" w:fill="auto"/>
        <w:spacing w:after="4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B1058">
        <w:rPr>
          <w:rStyle w:val="2BookmanOldStyle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Метапредметные результаты</w:t>
      </w:r>
    </w:p>
    <w:p w:rsidR="00AF339D" w:rsidRPr="00AF339D" w:rsidRDefault="00AF339D" w:rsidP="00AF339D">
      <w:pPr>
        <w:jc w:val="center"/>
        <w:rPr>
          <w:b/>
          <w:i/>
        </w:rPr>
      </w:pPr>
      <w:r w:rsidRPr="00AF339D">
        <w:rPr>
          <w:b/>
          <w:i/>
        </w:rPr>
        <w:t>Регулятивные УУД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самостоятельно формулировать тему и цели урока, систему вопросов, рассматриваемую на уроке;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составлять возможный план действий совместно с учителем;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работать в соответствии с заявленным планом;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корректировать свою деятельность в соответствии с допущенными ошибками;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вырабатывать критерии оценки в диалоге с учите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лем и определять степень успешности выполнения за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дания.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планировать свои действия в соответствии с постав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ленной задачей и условиями её реализации, в том числе но внутреннем плане;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осуществлять итоговый и пошаговый контроль по ре</w:t>
      </w: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softHyphen/>
        <w:t>зультату;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7"/>
          <w:rFonts w:ascii="Times New Roman" w:hAnsi="Times New Roman" w:cs="Times New Roman"/>
          <w:b w:val="0"/>
          <w:bCs w:val="0"/>
          <w:sz w:val="24"/>
          <w:szCs w:val="24"/>
        </w:rPr>
        <w:t>оценивать правильность выполнения действия им уровне адекватной ретроспективной оценки.</w:t>
      </w:r>
    </w:p>
    <w:p w:rsidR="00AF339D" w:rsidRPr="00AF339D" w:rsidRDefault="00AF339D" w:rsidP="00AF339D">
      <w:pPr>
        <w:jc w:val="center"/>
        <w:rPr>
          <w:b/>
          <w:i/>
        </w:rPr>
      </w:pPr>
      <w:r w:rsidRPr="00AF339D">
        <w:rPr>
          <w:b/>
          <w:i/>
        </w:rPr>
        <w:t>Познавательные УУД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осуществлять поиск необходимой информации для выполнения учебных заданий в учебной и справочной ли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тературе;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устанавливать причинно-следственные связи в тексте; пересказывать текст, создавать собственное высказывание по аналогии;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находить необходимые слова в тексте; используя опор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ные слова, составлять своё высказывание;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самостоятельно составлять план к прочитанному или прослушанному произведению; на его основе самостоя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тельно представлять героев, событие.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использовать разные виды чтения: изучающее, про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смотровое, ознакомительное — и выбирать разные виды чтения в соответствии с поставленными задачами;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работать с текстом, иллюстрацией, схемой, таблицей;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преобразовывать информацию из одной формы в дру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гую (составлять план, таблицу, схему);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пользоваться справочной и энциклопедической лите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ратурой.</w:t>
      </w:r>
    </w:p>
    <w:p w:rsidR="00AF339D" w:rsidRPr="00AF339D" w:rsidRDefault="00AF339D" w:rsidP="00AF339D">
      <w:pPr>
        <w:jc w:val="center"/>
        <w:rPr>
          <w:b/>
          <w:i/>
        </w:rPr>
      </w:pPr>
      <w:r w:rsidRPr="00AF339D">
        <w:rPr>
          <w:b/>
          <w:i/>
        </w:rPr>
        <w:t>Коммуникативные УУД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составлять высказывание под руководством учителя в устной и письменной форме;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владеть монологической и диалогической формами речи;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высказывать и обосновывать свою точку зрения;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слушать и слышать других, пытаться понять иную точку зрения, быть готовым корректировать свою точку зрения;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строить понятные для партнёра (собеседника) выска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зывания;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договариваться и приходить к общему решению в со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вместной деятельности.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участвовать в коллективной работе; планировать ра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боту группы в соответствии с поставленным заданием;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готовить самостоятельно проекты;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создавать письменное высказывание с обоснованием своих действий.</w:t>
      </w:r>
    </w:p>
    <w:p w:rsidR="00AF339D" w:rsidRPr="009B1058" w:rsidRDefault="00AF339D" w:rsidP="00AF339D">
      <w:pPr>
        <w:pStyle w:val="26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B1058">
        <w:rPr>
          <w:rStyle w:val="2BookmanOldStyle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Предметные результаты</w:t>
      </w:r>
    </w:p>
    <w:p w:rsidR="00AF339D" w:rsidRPr="00AF339D" w:rsidRDefault="00AF339D" w:rsidP="00AF339D">
      <w:pPr>
        <w:jc w:val="center"/>
        <w:rPr>
          <w:b/>
        </w:rPr>
      </w:pPr>
      <w:r w:rsidRPr="00AF339D">
        <w:rPr>
          <w:b/>
        </w:rPr>
        <w:t>Виды речевой и читательской деятельности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t>осознавать значимость чтения для дальнейшего обу</w:t>
      </w:r>
      <w:r w:rsidRPr="009B1058">
        <w:rPr>
          <w:rStyle w:val="3BookmanOldStyle5"/>
          <w:rFonts w:ascii="Times New Roman" w:hAnsi="Times New Roman" w:cs="Times New Roman"/>
          <w:b w:val="0"/>
          <w:bCs w:val="0"/>
          <w:sz w:val="24"/>
          <w:szCs w:val="24"/>
        </w:rPr>
        <w:softHyphen/>
        <w:t>чения; понимать цель чтения;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использовать простейшие приёмы анализа различных видов текста; самостоятельно определять главную мысль произведения на основе выбранной пословицы;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устанавливать причинно-следственные связи; зада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вать самостоятельно вопросы по прочитанному или про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слушанному произведению;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самостоятельно делить текст на части; озаглавливать части; пересказывать текст на основе плана подробно, кра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тко; самостоятельно давать характеристику героям произ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ведения; сравнивать героев одного произведения;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находить самостоятельно книгу в библиотеке по за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данным параметрам; называть выставку книг; классифи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цировать и группировать книги в соответствии с заданны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ми параметрами.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2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составлять рассказы на тему; представлять свои рас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сказы в группе; оценивать в соответствии с представлен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ными образцами;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сравнивать произведения разных жанров; группиро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вать их по заданным признакам, определять отличитель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ные особенности;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сравнивать произведения художественной и научно- познавательной литературы; находить необходимую ин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формацию в научно-познавательном тексте для подготов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ки сообщения;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сравнивать произведения живописи и литературы; го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товить рассказ о картине на основе выделения объектов картины.</w:t>
      </w:r>
    </w:p>
    <w:p w:rsidR="00AF339D" w:rsidRPr="00AF339D" w:rsidRDefault="00AF339D" w:rsidP="00AF339D">
      <w:pPr>
        <w:jc w:val="center"/>
        <w:rPr>
          <w:b/>
        </w:rPr>
      </w:pPr>
      <w:r w:rsidRPr="00AF339D">
        <w:rPr>
          <w:b/>
        </w:rPr>
        <w:t>Круг детского чтения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2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составлять рассказ о книге на основе аннотации и со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держания;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самостоятельно составлять аннотацию;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самостоятельно заполнять каталожную карточку;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пользоваться алфавитным и систематическим катало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гами для поиска книги, другой необходимой информации.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2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самостоятельно организовывать выставку по задан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ным параметрам;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рассказывать о книге; составлять на неё отзыв.</w:t>
      </w:r>
    </w:p>
    <w:p w:rsidR="00AF339D" w:rsidRPr="00AF339D" w:rsidRDefault="00AF339D" w:rsidP="00AF339D">
      <w:pPr>
        <w:jc w:val="center"/>
        <w:rPr>
          <w:b/>
        </w:rPr>
      </w:pPr>
      <w:r w:rsidRPr="00AF339D">
        <w:rPr>
          <w:b/>
        </w:rPr>
        <w:t>Литературоведческая пропедевтика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2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0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t>сравнивать научно-познавательный и художествен</w:t>
      </w:r>
      <w:r w:rsidRPr="009B1058">
        <w:rPr>
          <w:rStyle w:val="3BookmanOldStyle4"/>
          <w:rFonts w:ascii="Times New Roman" w:hAnsi="Times New Roman" w:cs="Times New Roman"/>
          <w:b w:val="0"/>
          <w:bCs w:val="0"/>
          <w:sz w:val="24"/>
          <w:szCs w:val="24"/>
        </w:rPr>
        <w:softHyphen/>
        <w:t>ный тексты; определять их отличительные особенности;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выявлять особенности героя художественного рас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сказа;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выявлять особенности юмористического произведения;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определять сравнения, олицетворения, подбирать свои сравнения, олицетворения.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определять конкретный смысл понятий: притчи, бы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лины, мифы, литературная сказка;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различать виды устного народного творчества; выяв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лять особенности каждого вида;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сравнивать пословицы и поговорки разных народов; группировать пословицы и поговорки по темам;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сравнивать былину и сказочный текст;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сравнивать поэтический и прозаический тексты бы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лины;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определять ритм стихотворения.</w:t>
      </w:r>
    </w:p>
    <w:p w:rsidR="00AF339D" w:rsidRPr="00AF339D" w:rsidRDefault="00AF339D" w:rsidP="00AF339D">
      <w:pPr>
        <w:jc w:val="center"/>
        <w:rPr>
          <w:b/>
        </w:rPr>
      </w:pPr>
      <w:r w:rsidRPr="00AF339D">
        <w:rPr>
          <w:b/>
        </w:rPr>
        <w:t>Творческая деятельность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научатся: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выразительно читать, выявляя авторское отношение к изображаемому, передавать настроение при чтении;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составлять самостоятельно тексты разных жанров;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писать отзыв на книгу.</w:t>
      </w:r>
    </w:p>
    <w:p w:rsidR="00AF339D" w:rsidRPr="009B1058" w:rsidRDefault="00AF339D" w:rsidP="00AF339D">
      <w:pPr>
        <w:pStyle w:val="26"/>
        <w:shd w:val="clear" w:color="auto" w:fill="auto"/>
        <w:spacing w:before="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B1058">
        <w:rPr>
          <w:rStyle w:val="2BookmanOldStyle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Учащиеся получат возможность научиться: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выполнять творческий пересказ; рассказывать от ли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ца разных героев произведения;</w:t>
      </w:r>
    </w:p>
    <w:p w:rsidR="00AF339D" w:rsidRPr="009B1058" w:rsidRDefault="00AF339D" w:rsidP="00AF339D">
      <w:pPr>
        <w:pStyle w:val="34"/>
        <w:numPr>
          <w:ilvl w:val="0"/>
          <w:numId w:val="16"/>
        </w:numPr>
        <w:shd w:val="clear" w:color="auto" w:fill="auto"/>
        <w:tabs>
          <w:tab w:val="left" w:pos="5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t>самостоятельно составлять рассказ на основе художе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произведения, репродукций картин, серии ил</w:t>
      </w:r>
      <w:r w:rsidRPr="009B1058">
        <w:rPr>
          <w:rStyle w:val="3BookmanOldStyle3"/>
          <w:rFonts w:ascii="Times New Roman" w:hAnsi="Times New Roman" w:cs="Times New Roman"/>
          <w:b w:val="0"/>
          <w:bCs w:val="0"/>
          <w:sz w:val="24"/>
          <w:szCs w:val="24"/>
        </w:rPr>
        <w:softHyphen/>
        <w:t>люстраций, личного опыта.</w:t>
      </w:r>
    </w:p>
    <w:p w:rsidR="00881FA5" w:rsidRDefault="00881FA5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07756" w:rsidRDefault="00A07756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AF339D" w:rsidRDefault="00AF339D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D33008" w:rsidRPr="007E1A13" w:rsidRDefault="00D33008" w:rsidP="007E1A13">
      <w:pPr>
        <w:tabs>
          <w:tab w:val="left" w:pos="851"/>
        </w:tabs>
        <w:ind w:firstLine="567"/>
        <w:jc w:val="both"/>
        <w:rPr>
          <w:b/>
          <w:color w:val="FF0000"/>
        </w:rPr>
      </w:pPr>
    </w:p>
    <w:p w:rsidR="007E1A13" w:rsidRPr="007E1A13" w:rsidRDefault="007E1A13" w:rsidP="007E1A13">
      <w:pPr>
        <w:autoSpaceDE w:val="0"/>
        <w:autoSpaceDN w:val="0"/>
        <w:adjustRightInd w:val="0"/>
        <w:spacing w:after="200"/>
        <w:ind w:firstLine="567"/>
        <w:jc w:val="center"/>
      </w:pPr>
      <w:r w:rsidRPr="007E1A13">
        <w:rPr>
          <w:b/>
        </w:rPr>
        <w:lastRenderedPageBreak/>
        <w:t>Основное содержание 4 класс (136 часов)</w:t>
      </w:r>
    </w:p>
    <w:p w:rsidR="007E1A13" w:rsidRDefault="007E1A13" w:rsidP="007E1A13">
      <w:pPr>
        <w:ind w:firstLine="567"/>
        <w:jc w:val="center"/>
      </w:pPr>
      <w:r w:rsidRPr="007E1A13">
        <w:t xml:space="preserve">Количество часов в неделю </w:t>
      </w:r>
      <w:r w:rsidR="00D33008">
        <w:t>–</w:t>
      </w:r>
      <w:r w:rsidRPr="007E1A13">
        <w:t xml:space="preserve"> 4</w:t>
      </w:r>
    </w:p>
    <w:p w:rsidR="00D33008" w:rsidRPr="007E1A13" w:rsidRDefault="00D33008" w:rsidP="007E1A13">
      <w:pPr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864"/>
        <w:gridCol w:w="2364"/>
        <w:gridCol w:w="2576"/>
        <w:gridCol w:w="2154"/>
      </w:tblGrid>
      <w:tr w:rsidR="007E1A13" w:rsidRPr="00D33008" w:rsidTr="00356D69">
        <w:tc>
          <w:tcPr>
            <w:tcW w:w="1101" w:type="dxa"/>
            <w:vMerge w:val="restart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  <w:r w:rsidRPr="00D33008">
              <w:t>№</w:t>
            </w:r>
            <w:r w:rsidR="00D33008">
              <w:t xml:space="preserve"> </w:t>
            </w:r>
            <w:r w:rsidRPr="00D33008"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  <w:r w:rsidRPr="00D33008">
              <w:t>Наименование раздела пр</w:t>
            </w:r>
            <w:r w:rsidRPr="00D33008">
              <w:t>о</w:t>
            </w:r>
            <w:r w:rsidRPr="00D33008">
              <w:t>граммы, кол</w:t>
            </w:r>
            <w:r w:rsidRPr="00D33008">
              <w:t>и</w:t>
            </w:r>
            <w:r w:rsidRPr="00D33008">
              <w:t>чество часов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  <w:r w:rsidRPr="00D33008">
              <w:t>Тема урока</w:t>
            </w:r>
          </w:p>
        </w:tc>
        <w:tc>
          <w:tcPr>
            <w:tcW w:w="7023" w:type="dxa"/>
            <w:gridSpan w:val="2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  <w:r w:rsidRPr="00D33008">
              <w:t>Планируемые результаты</w:t>
            </w:r>
          </w:p>
        </w:tc>
      </w:tr>
      <w:tr w:rsidR="007E1A13" w:rsidRPr="00D33008" w:rsidTr="00356D69">
        <w:tc>
          <w:tcPr>
            <w:tcW w:w="1101" w:type="dxa"/>
            <w:vMerge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  <w:r w:rsidRPr="00D33008">
              <w:t>Метапредметные и личностные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7E1A13" w:rsidRPr="00356D69" w:rsidRDefault="007E1A13" w:rsidP="00356D69">
            <w:pPr>
              <w:jc w:val="center"/>
              <w:rPr>
                <w:b/>
              </w:rPr>
            </w:pPr>
            <w:r w:rsidRPr="00D33008">
              <w:t>Предметные</w:t>
            </w:r>
          </w:p>
        </w:tc>
      </w:tr>
      <w:tr w:rsidR="007E1A13" w:rsidRPr="00D33008" w:rsidTr="00356D69">
        <w:tc>
          <w:tcPr>
            <w:tcW w:w="1101" w:type="dxa"/>
            <w:shd w:val="clear" w:color="auto" w:fill="auto"/>
          </w:tcPr>
          <w:p w:rsidR="007E1A13" w:rsidRPr="00D33008" w:rsidRDefault="007E1A13" w:rsidP="00D33008">
            <w:r w:rsidRPr="00D33008">
              <w:t>1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</w:rPr>
              <w:t>Книга в мир</w:t>
            </w:r>
            <w:r w:rsidRPr="00356D69">
              <w:rPr>
                <w:b/>
              </w:rPr>
              <w:t>о</w:t>
            </w:r>
            <w:r w:rsidRPr="00356D69">
              <w:rPr>
                <w:b/>
              </w:rPr>
              <w:t>вой культ</w:t>
            </w:r>
            <w:r w:rsidRPr="00356D69">
              <w:rPr>
                <w:b/>
              </w:rPr>
              <w:t>у</w:t>
            </w:r>
            <w:r w:rsidRPr="00356D69">
              <w:rPr>
                <w:b/>
              </w:rPr>
              <w:t>ре (8 ч.)</w:t>
            </w:r>
          </w:p>
        </w:tc>
        <w:tc>
          <w:tcPr>
            <w:tcW w:w="4536" w:type="dxa"/>
            <w:shd w:val="clear" w:color="auto" w:fill="auto"/>
          </w:tcPr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Вводный урок по курсу литературного чтения. Знакомство с системой усло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ных обозначений. Содержание уче</w:t>
            </w:r>
            <w:r w:rsidRPr="00356D69">
              <w:rPr>
                <w:bCs/>
              </w:rPr>
              <w:t>б</w:t>
            </w:r>
            <w:r w:rsidRPr="00356D69">
              <w:rPr>
                <w:bCs/>
              </w:rPr>
              <w:t>ника. О</w:t>
            </w:r>
            <w:r w:rsidRPr="00356D69">
              <w:rPr>
                <w:bCs/>
              </w:rPr>
              <w:t>б</w:t>
            </w:r>
            <w:r w:rsidRPr="00356D69">
              <w:rPr>
                <w:bCs/>
              </w:rPr>
              <w:t>ра</w:t>
            </w:r>
            <w:r w:rsidRPr="00356D69">
              <w:rPr>
                <w:bCs/>
              </w:rPr>
              <w:softHyphen/>
              <w:t>щение авторов учебника</w:t>
            </w:r>
          </w:p>
          <w:p w:rsidR="007E1A13" w:rsidRPr="00356D69" w:rsidRDefault="007E1A13" w:rsidP="00356D69">
            <w:pPr>
              <w:tabs>
                <w:tab w:val="left" w:pos="326"/>
              </w:tabs>
              <w:jc w:val="both"/>
              <w:rPr>
                <w:bCs/>
              </w:rPr>
            </w:pPr>
            <w:r w:rsidRPr="00356D69">
              <w:rPr>
                <w:bCs/>
              </w:rPr>
              <w:t>Вводный урок по содержанию разд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ла. Основные пон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тия</w:t>
            </w:r>
            <w:r w:rsidRPr="00356D69">
              <w:rPr>
                <w:bCs/>
              </w:rPr>
              <w:br/>
              <w:t>раздела: библиотека, каталог, аннотация. Высказывание о книгах известных людей 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шлого и современности.</w:t>
            </w:r>
          </w:p>
          <w:p w:rsidR="007E1A13" w:rsidRPr="00D33008" w:rsidRDefault="007E1A13" w:rsidP="00356D69">
            <w:pPr>
              <w:tabs>
                <w:tab w:val="left" w:pos="326"/>
              </w:tabs>
              <w:jc w:val="both"/>
            </w:pPr>
            <w:r w:rsidRPr="00356D69">
              <w:rPr>
                <w:bCs/>
              </w:rPr>
              <w:t>Устное сочинение на тему «Книга в 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шей жизни».</w:t>
            </w:r>
            <w:r w:rsidRPr="00D33008">
              <w:tab/>
            </w:r>
          </w:p>
          <w:p w:rsidR="007E1A13" w:rsidRPr="00356D69" w:rsidRDefault="007E1A13" w:rsidP="00356D69">
            <w:pPr>
              <w:tabs>
                <w:tab w:val="left" w:pos="326"/>
              </w:tabs>
              <w:jc w:val="both"/>
              <w:rPr>
                <w:bCs/>
              </w:rPr>
            </w:pPr>
            <w:r w:rsidRPr="00356D69">
              <w:rPr>
                <w:bCs/>
              </w:rPr>
              <w:t>Из Повести време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ных лет. О книгах. Л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тописец Нестор.</w:t>
            </w:r>
          </w:p>
          <w:p w:rsidR="007E1A13" w:rsidRPr="00356D69" w:rsidRDefault="007E1A13" w:rsidP="00356D69">
            <w:pPr>
              <w:tabs>
                <w:tab w:val="left" w:pos="326"/>
              </w:tabs>
              <w:jc w:val="both"/>
              <w:rPr>
                <w:bCs/>
              </w:rPr>
            </w:pPr>
            <w:r w:rsidRPr="00356D69">
              <w:rPr>
                <w:bCs/>
                <w:iCs/>
              </w:rPr>
              <w:t>М. Горький</w:t>
            </w:r>
            <w:r w:rsidRPr="00356D69">
              <w:rPr>
                <w:bCs/>
                <w:i/>
                <w:iCs/>
              </w:rPr>
              <w:t xml:space="preserve">. </w:t>
            </w:r>
            <w:r w:rsidRPr="00356D69">
              <w:rPr>
                <w:bCs/>
              </w:rPr>
              <w:t>О кн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гах. Рассказ о своей домашней библи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теке.</w:t>
            </w:r>
          </w:p>
          <w:p w:rsidR="007E1A13" w:rsidRPr="00356D69" w:rsidRDefault="007E1A13" w:rsidP="00356D69">
            <w:pPr>
              <w:tabs>
                <w:tab w:val="left" w:pos="326"/>
              </w:tabs>
              <w:jc w:val="both"/>
              <w:rPr>
                <w:bCs/>
              </w:rPr>
            </w:pPr>
            <w:r w:rsidRPr="00356D69">
              <w:rPr>
                <w:bCs/>
              </w:rPr>
              <w:t>История книги. Подготовка сообщ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ния на тему.</w:t>
            </w:r>
          </w:p>
          <w:p w:rsidR="007E1A13" w:rsidRPr="00356D69" w:rsidRDefault="007E1A13" w:rsidP="00356D69">
            <w:pPr>
              <w:tabs>
                <w:tab w:val="left" w:pos="326"/>
              </w:tabs>
              <w:jc w:val="both"/>
              <w:rPr>
                <w:bCs/>
              </w:rPr>
            </w:pPr>
            <w:r w:rsidRPr="00356D69">
              <w:rPr>
                <w:bCs/>
              </w:rPr>
              <w:t>Удивительная 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ходка. Пересказ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ста.</w:t>
            </w:r>
          </w:p>
        </w:tc>
        <w:tc>
          <w:tcPr>
            <w:tcW w:w="4065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t>Личностные: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D33008">
              <w:t>Ценить и принимать следующие базовые ценности «книга», «библиотека», «жизнь».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t>Регулятивные: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Предпола</w:t>
            </w:r>
            <w:r w:rsidRPr="00356D69">
              <w:rPr>
                <w:bCs/>
              </w:rPr>
              <w:softHyphen/>
              <w:t>гать на осн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ве названий разделов учебника, какие 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изведе</w:t>
            </w:r>
            <w:r w:rsidRPr="00356D69">
              <w:rPr>
                <w:bCs/>
              </w:rPr>
              <w:softHyphen/>
              <w:t>ния будут из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чаться.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</w:rPr>
              <w:t>Оценивать  в соотве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ствии с представле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ными образ</w:t>
            </w:r>
            <w:r w:rsidRPr="00356D69">
              <w:rPr>
                <w:bCs/>
              </w:rPr>
              <w:softHyphen/>
              <w:t>цами.</w:t>
            </w:r>
          </w:p>
          <w:p w:rsidR="007E1A13" w:rsidRPr="00D33008" w:rsidRDefault="007E1A13" w:rsidP="00D33008">
            <w:r w:rsidRPr="00356D69">
              <w:rPr>
                <w:b/>
                <w:i/>
              </w:rPr>
              <w:t>Познавательные:</w:t>
            </w:r>
            <w:r w:rsidRPr="00D33008"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Ориентироваться в учебнике по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турному чтению.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Отбирать необход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мую информацию для подготовки сообщ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ний.</w:t>
            </w:r>
          </w:p>
          <w:p w:rsidR="007E1A13" w:rsidRPr="00356D69" w:rsidRDefault="007E1A13" w:rsidP="00D33008">
            <w:pPr>
              <w:rPr>
                <w:rFonts w:eastAsia="Calibri"/>
                <w:b/>
                <w:i/>
                <w:lang w:eastAsia="en-US"/>
              </w:rPr>
            </w:pPr>
            <w:r w:rsidRPr="00356D69">
              <w:rPr>
                <w:rFonts w:eastAsia="Calibri"/>
                <w:b/>
                <w:i/>
                <w:lang w:eastAsia="en-US"/>
              </w:rPr>
              <w:t>Коммуникативные:</w:t>
            </w:r>
          </w:p>
          <w:p w:rsidR="007E1A13" w:rsidRPr="00356D69" w:rsidRDefault="007E1A13" w:rsidP="00D33008">
            <w:pPr>
              <w:rPr>
                <w:rFonts w:eastAsia="Calibri"/>
                <w:bCs/>
                <w:lang w:eastAsia="en-US"/>
              </w:rPr>
            </w:pPr>
            <w:r w:rsidRPr="00356D69">
              <w:rPr>
                <w:rFonts w:eastAsia="Calibri"/>
                <w:bCs/>
                <w:lang w:eastAsia="en-US"/>
              </w:rPr>
              <w:t>Рассуждать о роли книги в мировой кул</w:t>
            </w:r>
            <w:r w:rsidRPr="00356D69">
              <w:rPr>
                <w:rFonts w:eastAsia="Calibri"/>
                <w:bCs/>
                <w:lang w:eastAsia="en-US"/>
              </w:rPr>
              <w:t>ь</w:t>
            </w:r>
            <w:r w:rsidRPr="00356D69">
              <w:rPr>
                <w:rFonts w:eastAsia="Calibri"/>
                <w:bCs/>
                <w:lang w:eastAsia="en-US"/>
              </w:rPr>
              <w:t>туре.</w:t>
            </w:r>
          </w:p>
          <w:p w:rsidR="007E1A13" w:rsidRPr="00356D69" w:rsidRDefault="007E1A13" w:rsidP="00D33008">
            <w:pPr>
              <w:rPr>
                <w:rFonts w:eastAsia="Calibri"/>
                <w:bCs/>
                <w:lang w:eastAsia="en-US"/>
              </w:rPr>
            </w:pPr>
            <w:r w:rsidRPr="00356D69">
              <w:rPr>
                <w:rFonts w:eastAsia="Calibri"/>
                <w:bCs/>
                <w:lang w:eastAsia="en-US"/>
              </w:rPr>
              <w:t>Составлять рассказы на тему; представлять свои рассказы в гру</w:t>
            </w:r>
            <w:r w:rsidRPr="00356D69">
              <w:rPr>
                <w:rFonts w:eastAsia="Calibri"/>
                <w:bCs/>
                <w:lang w:eastAsia="en-US"/>
              </w:rPr>
              <w:t>п</w:t>
            </w:r>
            <w:r w:rsidRPr="00356D69">
              <w:rPr>
                <w:rFonts w:eastAsia="Calibri"/>
                <w:bCs/>
                <w:lang w:eastAsia="en-US"/>
              </w:rPr>
              <w:t>пе.</w:t>
            </w:r>
          </w:p>
          <w:p w:rsidR="007E1A13" w:rsidRPr="00356D69" w:rsidRDefault="007E1A13" w:rsidP="00D33008">
            <w:pPr>
              <w:rPr>
                <w:rFonts w:eastAsia="Calibri"/>
                <w:bCs/>
                <w:lang w:eastAsia="en-US"/>
              </w:rPr>
            </w:pPr>
            <w:r w:rsidRPr="00356D69">
              <w:rPr>
                <w:rFonts w:eastAsia="Calibri"/>
                <w:bCs/>
                <w:lang w:eastAsia="en-US"/>
              </w:rPr>
              <w:t>Участвовать в работе группы.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t>Знать: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</w:rPr>
              <w:t>Основные понятия</w:t>
            </w:r>
            <w:r w:rsidRPr="00356D69">
              <w:rPr>
                <w:bCs/>
              </w:rPr>
              <w:br/>
              <w:t>раздела: библи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тека, каталог, а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нотация.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t>Уметь: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</w:rPr>
              <w:t>Объяснять усло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ные об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значения.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Находить нужную главу в содерж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нии уче</w:t>
            </w:r>
            <w:r w:rsidRPr="00356D69">
              <w:rPr>
                <w:bCs/>
              </w:rPr>
              <w:t>б</w:t>
            </w:r>
            <w:r w:rsidRPr="00356D69">
              <w:rPr>
                <w:bCs/>
              </w:rPr>
              <w:t>ника.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Подготовить 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общение о ст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ринных и совр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менных книгах.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Чи</w:t>
            </w:r>
            <w:r w:rsidRPr="00356D69">
              <w:rPr>
                <w:bCs/>
              </w:rPr>
              <w:softHyphen/>
              <w:t>тать вслух и про себя.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</w:rPr>
              <w:t>Пересказывать текст.</w:t>
            </w:r>
          </w:p>
        </w:tc>
      </w:tr>
      <w:tr w:rsidR="007E1A13" w:rsidRPr="00D33008" w:rsidTr="00356D69">
        <w:tc>
          <w:tcPr>
            <w:tcW w:w="1101" w:type="dxa"/>
            <w:shd w:val="clear" w:color="auto" w:fill="auto"/>
          </w:tcPr>
          <w:p w:rsidR="007E1A13" w:rsidRPr="00D33008" w:rsidRDefault="007E1A13" w:rsidP="00D33008">
            <w:r w:rsidRPr="00D33008">
              <w:t>2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bCs/>
              </w:rPr>
              <w:t>Истоки лит</w:t>
            </w:r>
            <w:r w:rsidRPr="00356D69">
              <w:rPr>
                <w:b/>
                <w:bCs/>
              </w:rPr>
              <w:t>е</w:t>
            </w:r>
            <w:r w:rsidRPr="00356D69">
              <w:rPr>
                <w:b/>
                <w:bCs/>
              </w:rPr>
              <w:t>ратурного творч</w:t>
            </w:r>
            <w:r w:rsidRPr="00356D69">
              <w:rPr>
                <w:b/>
                <w:bCs/>
              </w:rPr>
              <w:t>е</w:t>
            </w:r>
            <w:r w:rsidRPr="00356D69">
              <w:rPr>
                <w:b/>
                <w:bCs/>
              </w:rPr>
              <w:t>ства (20 ч)</w:t>
            </w:r>
          </w:p>
        </w:tc>
        <w:tc>
          <w:tcPr>
            <w:tcW w:w="453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Вводный урок по содержанию разд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ла. Основные пон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тия раздела: притчи, былины, мифы. В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ды устного народн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го творчества.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 xml:space="preserve">Пословицы разных народов. 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 xml:space="preserve">Библия — главная </w:t>
            </w:r>
            <w:r w:rsidRPr="00356D69">
              <w:rPr>
                <w:bCs/>
              </w:rPr>
              <w:lastRenderedPageBreak/>
              <w:t>священная книга христиан. Из книги Притчей Соломон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вых (из Ветхого З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вета).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Притча о сеятеле (из Нового Завета). Смысл притчи.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Милосердный сам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рянин (из Нового Завета). Смысл притчи.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Былины. Особенн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сти былинных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стов. Устное соч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нение</w:t>
            </w:r>
            <w:r w:rsidRPr="00356D69">
              <w:rPr>
                <w:bCs/>
              </w:rPr>
              <w:br/>
              <w:t xml:space="preserve">по картине. </w:t>
            </w:r>
            <w:r w:rsidRPr="00356D69">
              <w:rPr>
                <w:bCs/>
                <w:iCs/>
              </w:rPr>
              <w:t>В. Ва</w:t>
            </w:r>
            <w:r w:rsidRPr="00356D69">
              <w:rPr>
                <w:bCs/>
                <w:iCs/>
              </w:rPr>
              <w:t>с</w:t>
            </w:r>
            <w:r w:rsidRPr="00356D69">
              <w:rPr>
                <w:bCs/>
                <w:iCs/>
              </w:rPr>
              <w:t>нецов</w:t>
            </w:r>
            <w:r w:rsidRPr="00356D69">
              <w:rPr>
                <w:bCs/>
                <w:i/>
                <w:iCs/>
              </w:rPr>
              <w:t xml:space="preserve">. </w:t>
            </w:r>
            <w:r w:rsidRPr="00356D69">
              <w:rPr>
                <w:bCs/>
              </w:rPr>
              <w:t>Гусляры.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Исцеление Ильи Муромца. Былина. Сравнение былины со сказочным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стом.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Ильины три пое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дочки. Сравнение поэтического и 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заического текстов б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лины.</w:t>
            </w:r>
          </w:p>
          <w:p w:rsidR="007E1A13" w:rsidRPr="00356D69" w:rsidRDefault="007E1A13" w:rsidP="00356D69">
            <w:pPr>
              <w:tabs>
                <w:tab w:val="left" w:pos="322"/>
              </w:tabs>
              <w:rPr>
                <w:bCs/>
              </w:rPr>
            </w:pPr>
            <w:r w:rsidRPr="00356D69">
              <w:rPr>
                <w:bCs/>
              </w:rPr>
              <w:t>Устное сочинение по картине В. Ва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нецова «Богаты</w:t>
            </w:r>
            <w:r w:rsidRPr="00356D69">
              <w:rPr>
                <w:bCs/>
              </w:rPr>
              <w:t>р</w:t>
            </w:r>
            <w:r w:rsidRPr="00356D69">
              <w:rPr>
                <w:bCs/>
              </w:rPr>
              <w:t>ский скок».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</w:rPr>
            </w:pPr>
            <w:r w:rsidRPr="00356D69">
              <w:rPr>
                <w:bCs/>
              </w:rPr>
              <w:t>Славянский миф. Особенности м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фа.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</w:rPr>
            </w:pPr>
            <w:r w:rsidRPr="00356D69">
              <w:rPr>
                <w:bCs/>
              </w:rPr>
              <w:t>Мифы Древней Гр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ции. Деревянный конь. Мифологич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ский словарь Е. М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летинского.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</w:rPr>
            </w:pPr>
            <w:r w:rsidRPr="00356D69">
              <w:rPr>
                <w:bCs/>
              </w:rPr>
              <w:t>Мы идём в библи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теку. Произведения устн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го народного творчества.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</w:rPr>
            </w:pPr>
            <w:r w:rsidRPr="00356D69">
              <w:rPr>
                <w:bCs/>
              </w:rPr>
              <w:t xml:space="preserve"> Сказки о животных.</w:t>
            </w:r>
          </w:p>
          <w:p w:rsidR="007E1A13" w:rsidRPr="00356D69" w:rsidRDefault="007E1A13" w:rsidP="00356D69">
            <w:pPr>
              <w:tabs>
                <w:tab w:val="left" w:pos="403"/>
              </w:tabs>
              <w:rPr>
                <w:bCs/>
              </w:rPr>
            </w:pPr>
            <w:r w:rsidRPr="00356D69">
              <w:rPr>
                <w:bCs/>
              </w:rPr>
              <w:t>Тайская народная сказка. Болтливая птичка. Создание сказки по аналогии.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Немецкая народная сказка. Три б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 xml:space="preserve">бочки. </w:t>
            </w:r>
          </w:p>
          <w:p w:rsidR="007E1A13" w:rsidRPr="00356D69" w:rsidRDefault="007E1A13" w:rsidP="00356D69">
            <w:pPr>
              <w:tabs>
                <w:tab w:val="left" w:pos="370"/>
              </w:tabs>
              <w:rPr>
                <w:bCs/>
              </w:rPr>
            </w:pPr>
            <w:r w:rsidRPr="00356D69">
              <w:rPr>
                <w:bCs/>
              </w:rPr>
              <w:t xml:space="preserve"> Царь и кузнец. Притча.</w:t>
            </w:r>
          </w:p>
          <w:p w:rsidR="007E1A13" w:rsidRPr="00356D69" w:rsidRDefault="007E1A13" w:rsidP="00356D69">
            <w:pPr>
              <w:tabs>
                <w:tab w:val="left" w:pos="370"/>
              </w:tabs>
              <w:rPr>
                <w:bCs/>
              </w:rPr>
            </w:pPr>
            <w:r w:rsidRPr="00356D69">
              <w:rPr>
                <w:bCs/>
              </w:rPr>
              <w:lastRenderedPageBreak/>
              <w:t xml:space="preserve"> Шрамы на сердце. Притча.</w:t>
            </w:r>
          </w:p>
          <w:p w:rsidR="007E1A13" w:rsidRPr="00356D69" w:rsidRDefault="007E1A13" w:rsidP="00356D69">
            <w:pPr>
              <w:tabs>
                <w:tab w:val="left" w:pos="370"/>
              </w:tabs>
              <w:rPr>
                <w:bCs/>
              </w:rPr>
            </w:pPr>
            <w:r w:rsidRPr="00356D69">
              <w:rPr>
                <w:bCs/>
              </w:rPr>
              <w:t>Наш театр. Подг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товка сценария к сказке о лисе.</w:t>
            </w:r>
          </w:p>
          <w:p w:rsidR="007E1A13" w:rsidRPr="00356D69" w:rsidRDefault="007E1A13" w:rsidP="00356D69">
            <w:pPr>
              <w:tabs>
                <w:tab w:val="left" w:pos="370"/>
              </w:tabs>
              <w:rPr>
                <w:bCs/>
              </w:rPr>
            </w:pPr>
            <w:r w:rsidRPr="00356D69">
              <w:rPr>
                <w:bCs/>
              </w:rPr>
              <w:t>Маленькие и бол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шие секреты страны Литературии. Обобщение по ра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делу.</w:t>
            </w:r>
          </w:p>
        </w:tc>
        <w:tc>
          <w:tcPr>
            <w:tcW w:w="4065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lastRenderedPageBreak/>
              <w:t>Личностные: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Объяс</w:t>
            </w:r>
            <w:r w:rsidRPr="00356D69">
              <w:rPr>
                <w:bCs/>
              </w:rPr>
              <w:softHyphen/>
              <w:t>нять нравстве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ный смысл притч.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iCs/>
                <w:color w:val="231E1F"/>
                <w:w w:val="113"/>
              </w:rPr>
              <w:t>Сочувствовать</w:t>
            </w:r>
            <w:r w:rsidRPr="00356D69">
              <w:rPr>
                <w:iCs/>
                <w:color w:val="231E1F"/>
                <w:spacing w:val="8"/>
                <w:w w:val="113"/>
              </w:rPr>
              <w:t xml:space="preserve"> </w:t>
            </w:r>
            <w:r w:rsidRPr="00356D69">
              <w:rPr>
                <w:color w:val="231E1F"/>
                <w:w w:val="113"/>
              </w:rPr>
              <w:t>др</w:t>
            </w:r>
            <w:r w:rsidRPr="00356D69">
              <w:rPr>
                <w:color w:val="231E1F"/>
                <w:w w:val="113"/>
              </w:rPr>
              <w:t>у</w:t>
            </w:r>
            <w:r w:rsidRPr="00356D69">
              <w:rPr>
                <w:color w:val="231E1F"/>
                <w:w w:val="113"/>
              </w:rPr>
              <w:t>гим</w:t>
            </w:r>
            <w:r w:rsidRPr="00356D69">
              <w:rPr>
                <w:color w:val="231E1F"/>
                <w:spacing w:val="-6"/>
                <w:w w:val="113"/>
              </w:rPr>
              <w:t xml:space="preserve"> </w:t>
            </w:r>
            <w:r w:rsidRPr="00356D69">
              <w:rPr>
                <w:color w:val="231E1F"/>
                <w:w w:val="113"/>
              </w:rPr>
              <w:t>людям,</w:t>
            </w:r>
            <w:r w:rsidRPr="00356D69">
              <w:rPr>
                <w:color w:val="231E1F"/>
                <w:spacing w:val="14"/>
                <w:w w:val="113"/>
              </w:rPr>
              <w:t xml:space="preserve"> </w:t>
            </w:r>
            <w:r w:rsidRPr="00356D69">
              <w:rPr>
                <w:iCs/>
                <w:color w:val="231E1F"/>
                <w:w w:val="109"/>
              </w:rPr>
              <w:t>сопер</w:t>
            </w:r>
            <w:r w:rsidRPr="00356D69">
              <w:rPr>
                <w:iCs/>
                <w:color w:val="231E1F"/>
                <w:w w:val="109"/>
              </w:rPr>
              <w:t>е</w:t>
            </w:r>
            <w:r w:rsidRPr="00356D69">
              <w:rPr>
                <w:iCs/>
                <w:color w:val="231E1F"/>
                <w:w w:val="109"/>
              </w:rPr>
              <w:t>живать</w:t>
            </w:r>
            <w:r w:rsidRPr="00356D69">
              <w:rPr>
                <w:color w:val="231E1F"/>
                <w:w w:val="127"/>
              </w:rPr>
              <w:t>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t>Регулятивные: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Предполагать, о чём будет рассказ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ваться в тексте дальше.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</w:rPr>
              <w:lastRenderedPageBreak/>
              <w:t>Про</w:t>
            </w:r>
            <w:r w:rsidRPr="00356D69">
              <w:rPr>
                <w:bCs/>
              </w:rPr>
              <w:softHyphen/>
              <w:t>верять себя и с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мостоятельно оцен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вать свои достижения на основе диагност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ческой работы, пре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ставленной в учебнике</w:t>
            </w:r>
          </w:p>
          <w:p w:rsidR="007E1A13" w:rsidRPr="00D33008" w:rsidRDefault="007E1A13" w:rsidP="00D33008">
            <w:r w:rsidRPr="00356D69">
              <w:rPr>
                <w:b/>
                <w:i/>
              </w:rPr>
              <w:t>Познавательные:</w:t>
            </w:r>
            <w:r w:rsidRPr="00D33008"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Различать виды устн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го на</w:t>
            </w:r>
            <w:r w:rsidRPr="00356D69">
              <w:rPr>
                <w:bCs/>
              </w:rPr>
              <w:softHyphen/>
              <w:t>родного творч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ства; выявлять ос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бенности каждого в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да.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Объяснять смысл п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словиц.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Сравни</w:t>
            </w:r>
            <w:r w:rsidRPr="00356D69">
              <w:rPr>
                <w:bCs/>
              </w:rPr>
              <w:softHyphen/>
              <w:t>вать послов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цы и поговорки ра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ных народов.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Выявлять особенности притч.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Выявлять особенности былинного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ста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Сравнивать бы</w:t>
            </w:r>
            <w:r w:rsidRPr="00356D69">
              <w:rPr>
                <w:bCs/>
              </w:rPr>
              <w:softHyphen/>
              <w:t>лину и сказочный текст.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Сравнивать поэтич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ский и 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заи</w:t>
            </w:r>
            <w:r w:rsidRPr="00356D69">
              <w:rPr>
                <w:bCs/>
              </w:rPr>
              <w:softHyphen/>
              <w:t>ческий тексты былины.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Выявлять особенности мифа.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Находить в мифол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гическом словаре н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обходимую информ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цию.</w:t>
            </w:r>
          </w:p>
          <w:p w:rsidR="007E1A13" w:rsidRPr="00D33008" w:rsidRDefault="007E1A13" w:rsidP="00D33008">
            <w:r w:rsidRPr="00356D69">
              <w:rPr>
                <w:bCs/>
              </w:rPr>
              <w:t>Составлять сказку по аналогии с данной сказкой</w:t>
            </w:r>
          </w:p>
          <w:p w:rsidR="007E1A13" w:rsidRPr="00356D69" w:rsidRDefault="007E1A13" w:rsidP="00D33008">
            <w:pPr>
              <w:rPr>
                <w:b/>
                <w:i/>
              </w:rPr>
            </w:pPr>
            <w:r w:rsidRPr="00356D69">
              <w:rPr>
                <w:b/>
                <w:i/>
              </w:rPr>
              <w:t>Коммуникативные: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Составлять на основе по</w:t>
            </w:r>
            <w:r w:rsidRPr="00356D69">
              <w:rPr>
                <w:bCs/>
              </w:rPr>
              <w:softHyphen/>
              <w:t>словицы письме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ный ответ на вопрос, какие ценности пере</w:t>
            </w:r>
            <w:r w:rsidRPr="00356D69">
              <w:rPr>
                <w:bCs/>
              </w:rPr>
              <w:softHyphen/>
              <w:t>даны в народной му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рости.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Обсуждать в группе высказыва</w:t>
            </w:r>
            <w:r w:rsidRPr="00356D69">
              <w:rPr>
                <w:bCs/>
              </w:rPr>
              <w:softHyphen/>
              <w:t>ния из Ве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хого Завета.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 xml:space="preserve"> Рассказывать о ка</w:t>
            </w:r>
            <w:r w:rsidRPr="00356D69">
              <w:rPr>
                <w:bCs/>
              </w:rPr>
              <w:t>р</w:t>
            </w:r>
            <w:r w:rsidRPr="00356D69">
              <w:rPr>
                <w:bCs/>
              </w:rPr>
              <w:t>тине.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Распределять роли; договари</w:t>
            </w:r>
            <w:r w:rsidRPr="00356D69">
              <w:rPr>
                <w:bCs/>
              </w:rPr>
              <w:softHyphen/>
              <w:t>ваться друг с другом.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Инсценировать прои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ведение.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lastRenderedPageBreak/>
              <w:t>Раз</w:t>
            </w:r>
            <w:r w:rsidRPr="00356D69">
              <w:rPr>
                <w:bCs/>
              </w:rPr>
              <w:softHyphen/>
              <w:t>мышлять над тем, что такое тщеславие, гнев, самообладание, терпение, м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ролюбие.</w:t>
            </w:r>
          </w:p>
          <w:p w:rsidR="007E1A13" w:rsidRPr="00356D69" w:rsidRDefault="007E1A13" w:rsidP="00D33008">
            <w:pPr>
              <w:rPr>
                <w:rFonts w:eastAsia="Calibri"/>
                <w:i/>
                <w:iCs/>
                <w:lang w:eastAsia="en-US"/>
              </w:rPr>
            </w:pPr>
            <w:r w:rsidRPr="00356D69">
              <w:rPr>
                <w:bCs/>
              </w:rPr>
              <w:t>Участвовать в работе группы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lastRenderedPageBreak/>
              <w:t>Знать: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</w:rPr>
              <w:t>Библию — гла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ную священную книгу христ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ан.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rFonts w:eastAsia="Calibri"/>
                <w:b/>
                <w:lang w:eastAsia="en-US"/>
              </w:rPr>
              <w:t>Уметь:</w:t>
            </w:r>
            <w:r w:rsidRPr="00356D69">
              <w:rPr>
                <w:bCs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Определять ко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кретный смысл понятий: притчи, б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лины, мифы.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lastRenderedPageBreak/>
              <w:t>Чи</w:t>
            </w:r>
            <w:r w:rsidRPr="00356D69">
              <w:rPr>
                <w:bCs/>
              </w:rPr>
              <w:softHyphen/>
              <w:t>тать вслух и про себя.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Находить пост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янные эпитеты, кото</w:t>
            </w:r>
            <w:r w:rsidRPr="00356D69">
              <w:rPr>
                <w:bCs/>
              </w:rPr>
              <w:softHyphen/>
              <w:t>рые испол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зуются в былине.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</w:rPr>
              <w:t>Пересказывать текст по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робно</w:t>
            </w:r>
          </w:p>
          <w:p w:rsidR="007E1A13" w:rsidRPr="00356D69" w:rsidRDefault="007E1A13" w:rsidP="00D33008">
            <w:pPr>
              <w:rPr>
                <w:b/>
              </w:rPr>
            </w:pPr>
          </w:p>
        </w:tc>
      </w:tr>
      <w:tr w:rsidR="007E1A13" w:rsidRPr="00D33008" w:rsidTr="00356D69">
        <w:tc>
          <w:tcPr>
            <w:tcW w:w="1101" w:type="dxa"/>
            <w:shd w:val="clear" w:color="auto" w:fill="auto"/>
          </w:tcPr>
          <w:p w:rsidR="007E1A13" w:rsidRPr="00D33008" w:rsidRDefault="007E1A13" w:rsidP="00D33008">
            <w:r w:rsidRPr="00D33008"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bCs/>
              </w:rPr>
              <w:t>О Родине, о по</w:t>
            </w:r>
            <w:r w:rsidRPr="00356D69">
              <w:rPr>
                <w:b/>
                <w:bCs/>
              </w:rPr>
              <w:t>д</w:t>
            </w:r>
            <w:r w:rsidRPr="00356D69">
              <w:rPr>
                <w:b/>
                <w:bCs/>
              </w:rPr>
              <w:t>вигах, о славе (15 ч)</w:t>
            </w:r>
          </w:p>
        </w:tc>
        <w:tc>
          <w:tcPr>
            <w:tcW w:w="453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Вводный урок по содержанию разд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ла. Основные пон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тия</w:t>
            </w:r>
            <w:r w:rsidRPr="00356D69">
              <w:rPr>
                <w:bCs/>
              </w:rPr>
              <w:br/>
              <w:t>раздела: поступок, подвиг. Пословицы о 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дине.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i/>
                <w:iCs/>
              </w:rPr>
              <w:tab/>
            </w:r>
            <w:r w:rsidRPr="00356D69">
              <w:rPr>
                <w:bCs/>
              </w:rPr>
              <w:t>К. Ушинский. Отечество. В. Пе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ков. Отечество. Сравнение текстов о 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дине.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Н. Яликов. Мой друг! Что может быть милей... А. Р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лов. Пейзаж с рекой. С. Романовский. Русь. Сравнение произведений худ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жественной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туры и ж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вописи.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i/>
                <w:iCs/>
              </w:rPr>
              <w:tab/>
            </w:r>
            <w:r w:rsidRPr="00356D69">
              <w:rPr>
                <w:bCs/>
              </w:rPr>
              <w:t>Александр Не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ский.  В. Серов. Л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довое побоище. Н. Кончаловская. Сл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во о побоище лед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вом.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 xml:space="preserve">Дмитрий Донской. Куликовская битва. 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Историческая песня. Ф. Глинка. Солда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ская песнь.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Великая Отечес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 xml:space="preserve">венная война </w:t>
            </w:r>
            <w:r w:rsidRPr="00356D69">
              <w:rPr>
                <w:bCs/>
                <w:i/>
                <w:iCs/>
              </w:rPr>
              <w:t>194</w:t>
            </w:r>
            <w:r w:rsidRPr="00356D69">
              <w:rPr>
                <w:bCs/>
                <w:i/>
                <w:iCs/>
                <w:lang w:val="en-US"/>
              </w:rPr>
              <w:t>I</w:t>
            </w:r>
            <w:r w:rsidRPr="00356D69">
              <w:rPr>
                <w:bCs/>
                <w:i/>
                <w:iCs/>
              </w:rPr>
              <w:t xml:space="preserve"> —1945 </w:t>
            </w:r>
            <w:r w:rsidRPr="00356D69">
              <w:rPr>
                <w:bCs/>
              </w:rPr>
              <w:t>годов. Р. Ро</w:t>
            </w:r>
            <w:r w:rsidRPr="00356D69">
              <w:rPr>
                <w:bCs/>
              </w:rPr>
              <w:t>ж</w:t>
            </w:r>
            <w:r w:rsidRPr="00356D69">
              <w:rPr>
                <w:bCs/>
              </w:rPr>
              <w:t>дественский. Рекв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ем.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А. Приставкин. Портрет отца. В. Костецкий. Возвр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щение.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i/>
                <w:iCs/>
              </w:rPr>
              <w:tab/>
            </w:r>
            <w:r w:rsidRPr="00356D69">
              <w:rPr>
                <w:bCs/>
              </w:rPr>
              <w:t xml:space="preserve">Е. Благинина. </w:t>
            </w:r>
            <w:r w:rsidRPr="00356D69">
              <w:rPr>
                <w:bCs/>
              </w:rPr>
              <w:lastRenderedPageBreak/>
              <w:t>Папе на фронт. В. Ла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тионов. Письмо с</w:t>
            </w:r>
            <w:r w:rsidRPr="00356D69">
              <w:rPr>
                <w:bCs/>
              </w:rPr>
              <w:br/>
              <w:t>фронта. Сравнение произведения жив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писи и литературы.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Ю. Мы идём в би</w:t>
            </w:r>
            <w:r w:rsidRPr="00356D69">
              <w:rPr>
                <w:bCs/>
              </w:rPr>
              <w:t>б</w:t>
            </w:r>
            <w:r w:rsidRPr="00356D69">
              <w:rPr>
                <w:bCs/>
              </w:rPr>
              <w:t>лиотеку. Историч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ская литература для де</w:t>
            </w:r>
            <w:r w:rsidRPr="00356D69">
              <w:rPr>
                <w:bCs/>
              </w:rPr>
              <w:softHyphen/>
              <w:t>тей.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 xml:space="preserve"> С. Фурин. Чтобы солнышко све-</w:t>
            </w:r>
            <w:r w:rsidRPr="00356D69">
              <w:rPr>
                <w:bCs/>
              </w:rPr>
              <w:br/>
              <w:t>тило. В. Орлов. Ра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ноцветная планета.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Ф. Семяновский. Фронтовое детство. Фотография — и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точник получения инфо</w:t>
            </w:r>
            <w:r w:rsidRPr="00356D69">
              <w:rPr>
                <w:bCs/>
              </w:rPr>
              <w:t>р</w:t>
            </w:r>
            <w:r w:rsidRPr="00356D69">
              <w:rPr>
                <w:bCs/>
              </w:rPr>
              <w:t>мации.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Маленькие и бол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шие секреты страны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ратурии. </w:t>
            </w:r>
          </w:p>
          <w:p w:rsidR="007E1A13" w:rsidRPr="00D33008" w:rsidRDefault="007E1A13" w:rsidP="00356D69">
            <w:pPr>
              <w:jc w:val="both"/>
            </w:pPr>
            <w:r w:rsidRPr="00356D69">
              <w:rPr>
                <w:bCs/>
              </w:rPr>
              <w:t>Творческий проект на тему «Нам не нужна война»</w:t>
            </w:r>
          </w:p>
        </w:tc>
        <w:tc>
          <w:tcPr>
            <w:tcW w:w="4065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lastRenderedPageBreak/>
              <w:t>Личностные:</w:t>
            </w:r>
            <w:r w:rsidRPr="00356D69">
              <w:rPr>
                <w:b/>
              </w:rPr>
              <w:t xml:space="preserve"> </w:t>
            </w:r>
          </w:p>
          <w:p w:rsidR="007E1A13" w:rsidRPr="00D33008" w:rsidRDefault="007E1A13" w:rsidP="00D33008">
            <w:r w:rsidRPr="00D33008">
              <w:t>Ценить и принимать следующие б</w:t>
            </w:r>
            <w:r w:rsidRPr="00D33008">
              <w:t>а</w:t>
            </w:r>
            <w:r w:rsidRPr="00D33008">
              <w:t>зовые ценности «Родина», «подвиг».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color w:val="231E1F"/>
              </w:rPr>
              <w:t>Л</w:t>
            </w:r>
            <w:r w:rsidRPr="00356D69">
              <w:rPr>
                <w:iCs/>
                <w:color w:val="231E1F"/>
              </w:rPr>
              <w:t xml:space="preserve">юбовь </w:t>
            </w:r>
            <w:r w:rsidRPr="00356D69">
              <w:rPr>
                <w:iCs/>
                <w:color w:val="231E1F"/>
                <w:spacing w:val="6"/>
              </w:rPr>
              <w:t xml:space="preserve"> </w:t>
            </w:r>
            <w:r w:rsidRPr="00356D69">
              <w:rPr>
                <w:iCs/>
                <w:color w:val="231E1F"/>
              </w:rPr>
              <w:t>и</w:t>
            </w:r>
            <w:r w:rsidRPr="00356D69">
              <w:rPr>
                <w:iCs/>
                <w:color w:val="231E1F"/>
                <w:spacing w:val="22"/>
              </w:rPr>
              <w:t xml:space="preserve"> </w:t>
            </w:r>
            <w:r w:rsidRPr="00356D69">
              <w:rPr>
                <w:iCs/>
                <w:color w:val="231E1F"/>
                <w:w w:val="113"/>
              </w:rPr>
              <w:t>уважение</w:t>
            </w:r>
            <w:r w:rsidRPr="00356D69">
              <w:rPr>
                <w:iCs/>
                <w:color w:val="231E1F"/>
                <w:spacing w:val="-25"/>
                <w:w w:val="113"/>
              </w:rPr>
              <w:t xml:space="preserve"> </w:t>
            </w:r>
            <w:r w:rsidRPr="00356D69">
              <w:rPr>
                <w:color w:val="231E1F"/>
                <w:w w:val="113"/>
              </w:rPr>
              <w:t>к</w:t>
            </w:r>
            <w:r w:rsidRPr="00356D69">
              <w:rPr>
                <w:color w:val="231E1F"/>
                <w:spacing w:val="10"/>
                <w:w w:val="113"/>
              </w:rPr>
              <w:t xml:space="preserve"> </w:t>
            </w:r>
            <w:r w:rsidRPr="00356D69">
              <w:rPr>
                <w:color w:val="231E1F"/>
                <w:w w:val="113"/>
              </w:rPr>
              <w:t>Отечеству,</w:t>
            </w:r>
            <w:r w:rsidRPr="00356D69">
              <w:rPr>
                <w:color w:val="231E1F"/>
                <w:spacing w:val="-27"/>
                <w:w w:val="113"/>
              </w:rPr>
              <w:t xml:space="preserve"> </w:t>
            </w:r>
            <w:r w:rsidRPr="00356D69">
              <w:rPr>
                <w:color w:val="231E1F"/>
              </w:rPr>
              <w:t>его</w:t>
            </w:r>
            <w:r w:rsidRPr="00356D69">
              <w:rPr>
                <w:color w:val="231E1F"/>
                <w:spacing w:val="28"/>
              </w:rPr>
              <w:t xml:space="preserve"> </w:t>
            </w:r>
            <w:r w:rsidRPr="00356D69">
              <w:rPr>
                <w:color w:val="231E1F"/>
                <w:w w:val="117"/>
              </w:rPr>
              <w:t>языку,</w:t>
            </w:r>
            <w:r w:rsidRPr="00356D69">
              <w:rPr>
                <w:color w:val="231E1F"/>
                <w:spacing w:val="22"/>
                <w:w w:val="117"/>
              </w:rPr>
              <w:t xml:space="preserve"> </w:t>
            </w:r>
            <w:r w:rsidRPr="00356D69">
              <w:rPr>
                <w:color w:val="231E1F"/>
                <w:w w:val="117"/>
              </w:rPr>
              <w:t>культуре,</w:t>
            </w:r>
            <w:r w:rsidRPr="00356D69">
              <w:rPr>
                <w:color w:val="231E1F"/>
                <w:spacing w:val="-8"/>
                <w:w w:val="117"/>
              </w:rPr>
              <w:t xml:space="preserve"> </w:t>
            </w:r>
            <w:r w:rsidRPr="00356D69">
              <w:rPr>
                <w:color w:val="231E1F"/>
                <w:w w:val="117"/>
              </w:rPr>
              <w:t>и</w:t>
            </w:r>
            <w:r w:rsidRPr="00356D69">
              <w:rPr>
                <w:color w:val="231E1F"/>
                <w:w w:val="117"/>
              </w:rPr>
              <w:t>с</w:t>
            </w:r>
            <w:r w:rsidRPr="00356D69">
              <w:rPr>
                <w:color w:val="231E1F"/>
                <w:w w:val="117"/>
              </w:rPr>
              <w:t>тории.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t>Регулятивные: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  <w:iCs/>
              </w:rPr>
              <w:t>Прове</w:t>
            </w:r>
            <w:r w:rsidRPr="00356D69">
              <w:rPr>
                <w:bCs/>
                <w:iCs/>
              </w:rPr>
              <w:softHyphen/>
              <w:t xml:space="preserve">рять </w:t>
            </w:r>
            <w:r w:rsidRPr="00356D69">
              <w:rPr>
                <w:bCs/>
              </w:rPr>
              <w:t>себя и с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 xml:space="preserve">мостоятельно </w:t>
            </w:r>
            <w:r w:rsidRPr="00356D69">
              <w:rPr>
                <w:bCs/>
                <w:iCs/>
              </w:rPr>
              <w:t>оцен</w:t>
            </w:r>
            <w:r w:rsidRPr="00356D69">
              <w:rPr>
                <w:bCs/>
                <w:iCs/>
              </w:rPr>
              <w:t>и</w:t>
            </w:r>
            <w:r w:rsidRPr="00356D69">
              <w:rPr>
                <w:bCs/>
                <w:iCs/>
              </w:rPr>
              <w:t xml:space="preserve">вать </w:t>
            </w:r>
            <w:r w:rsidRPr="00356D69">
              <w:rPr>
                <w:bCs/>
              </w:rPr>
              <w:t>свои достижения на основе диагност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ческой работы, пре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ставленной в учебн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ке.</w:t>
            </w:r>
          </w:p>
          <w:p w:rsidR="007E1A13" w:rsidRPr="00D33008" w:rsidRDefault="007E1A13" w:rsidP="00D33008">
            <w:r w:rsidRPr="00356D69">
              <w:rPr>
                <w:b/>
                <w:i/>
              </w:rPr>
              <w:t>Познавательные:</w:t>
            </w:r>
            <w:r w:rsidRPr="00D33008"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Сравнивать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тексты о Ро</w:t>
            </w:r>
            <w:r w:rsidRPr="00356D69">
              <w:rPr>
                <w:bCs/>
              </w:rPr>
              <w:softHyphen/>
              <w:t>дине: смысл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стов.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Сравнивать </w:t>
            </w:r>
            <w:r w:rsidRPr="00356D69">
              <w:rPr>
                <w:bCs/>
              </w:rPr>
              <w:t>произв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дения литерат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ры и живописи.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Находить </w:t>
            </w:r>
            <w:r w:rsidRPr="00356D69">
              <w:rPr>
                <w:bCs/>
              </w:rPr>
              <w:t>в научно-познавательной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ратуре необходимую информацию для по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готовки сообщения.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Называть </w:t>
            </w:r>
            <w:r w:rsidRPr="00356D69">
              <w:rPr>
                <w:bCs/>
              </w:rPr>
              <w:t>особенности истор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че</w:t>
            </w:r>
            <w:r w:rsidRPr="00356D69">
              <w:rPr>
                <w:bCs/>
              </w:rPr>
              <w:softHyphen/>
              <w:t>ской песни.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Определять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ритм ст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хотвор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ния.</w:t>
            </w:r>
          </w:p>
          <w:p w:rsidR="007E1A13" w:rsidRPr="00356D69" w:rsidRDefault="007E1A13" w:rsidP="00D33008">
            <w:pPr>
              <w:rPr>
                <w:b/>
                <w:i/>
              </w:rPr>
            </w:pPr>
            <w:r w:rsidRPr="00356D69">
              <w:rPr>
                <w:b/>
                <w:i/>
              </w:rPr>
              <w:t>Коммуникативные: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Рассуждать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о том, что такое поступок, по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виг.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Строить </w:t>
            </w:r>
            <w:r w:rsidRPr="00356D69">
              <w:rPr>
                <w:bCs/>
              </w:rPr>
              <w:t xml:space="preserve">высказывание на тему «Что для меня значит моя Родина».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Подбирать </w:t>
            </w:r>
            <w:r w:rsidRPr="00356D69">
              <w:rPr>
                <w:bCs/>
              </w:rPr>
              <w:t xml:space="preserve">близкие по смыслу слова к слову </w:t>
            </w:r>
            <w:r w:rsidRPr="00356D69">
              <w:rPr>
                <w:bCs/>
              </w:rPr>
              <w:lastRenderedPageBreak/>
              <w:t>«Родина».</w:t>
            </w:r>
          </w:p>
          <w:p w:rsidR="007E1A13" w:rsidRPr="00356D69" w:rsidRDefault="007E1A13" w:rsidP="00D33008">
            <w:pPr>
              <w:rPr>
                <w:rFonts w:eastAsia="Calibri"/>
                <w:i/>
                <w:iCs/>
                <w:lang w:eastAsia="en-US"/>
              </w:rPr>
            </w:pPr>
            <w:r w:rsidRPr="00356D69">
              <w:rPr>
                <w:bCs/>
                <w:iCs/>
              </w:rPr>
              <w:t>Участво</w:t>
            </w:r>
            <w:r w:rsidRPr="00356D69">
              <w:rPr>
                <w:bCs/>
                <w:iCs/>
              </w:rPr>
              <w:softHyphen/>
              <w:t xml:space="preserve">вать </w:t>
            </w:r>
            <w:r w:rsidRPr="00356D69">
              <w:rPr>
                <w:bCs/>
              </w:rPr>
              <w:t>в работе группы, договариват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ся друг с другом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lastRenderedPageBreak/>
              <w:t>Знать: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</w:rPr>
              <w:t>Основные понятия</w:t>
            </w:r>
            <w:r w:rsidRPr="00356D69">
              <w:rPr>
                <w:bCs/>
              </w:rPr>
              <w:br/>
              <w:t>раздела: поступок, подвиг.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t>Уметь: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Опре</w:t>
            </w:r>
            <w:r w:rsidRPr="00356D69">
              <w:rPr>
                <w:bCs/>
                <w:iCs/>
              </w:rPr>
              <w:softHyphen/>
              <w:t xml:space="preserve">делять </w:t>
            </w:r>
            <w:r w:rsidRPr="00356D69">
              <w:rPr>
                <w:bCs/>
              </w:rPr>
              <w:t>смысл понятий: пост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пок, п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двиг.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Объяснять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смысл посл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виц.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Читать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вслух и про себя.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  <w:iCs/>
              </w:rPr>
              <w:t xml:space="preserve">Выбирать </w:t>
            </w:r>
            <w:r w:rsidRPr="00356D69">
              <w:rPr>
                <w:bCs/>
              </w:rPr>
              <w:t>прои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ведение для з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учивания наизусть</w:t>
            </w:r>
          </w:p>
          <w:p w:rsidR="007E1A13" w:rsidRPr="00356D69" w:rsidRDefault="007E1A13" w:rsidP="00D33008">
            <w:pPr>
              <w:rPr>
                <w:b/>
              </w:rPr>
            </w:pPr>
          </w:p>
        </w:tc>
      </w:tr>
      <w:tr w:rsidR="007E1A13" w:rsidRPr="00D33008" w:rsidTr="00356D69">
        <w:tc>
          <w:tcPr>
            <w:tcW w:w="1101" w:type="dxa"/>
            <w:shd w:val="clear" w:color="auto" w:fill="auto"/>
          </w:tcPr>
          <w:p w:rsidR="007E1A13" w:rsidRPr="00D33008" w:rsidRDefault="007E1A13" w:rsidP="00D33008">
            <w:r w:rsidRPr="00D33008"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bCs/>
              </w:rPr>
              <w:t>Жить по с</w:t>
            </w:r>
            <w:r w:rsidRPr="00356D69">
              <w:rPr>
                <w:b/>
                <w:bCs/>
              </w:rPr>
              <w:t>о</w:t>
            </w:r>
            <w:r w:rsidRPr="00356D69">
              <w:rPr>
                <w:b/>
                <w:bCs/>
              </w:rPr>
              <w:t xml:space="preserve">вести, </w:t>
            </w:r>
            <w:r w:rsidRPr="00356D69">
              <w:rPr>
                <w:b/>
                <w:bCs/>
                <w:iCs/>
              </w:rPr>
              <w:t xml:space="preserve">любя </w:t>
            </w:r>
            <w:r w:rsidRPr="00356D69">
              <w:rPr>
                <w:b/>
                <w:bCs/>
              </w:rPr>
              <w:t xml:space="preserve">друг друга </w:t>
            </w:r>
            <w:r w:rsidRPr="00356D69">
              <w:rPr>
                <w:b/>
                <w:bCs/>
                <w:iCs/>
              </w:rPr>
              <w:t>(15 ч)</w:t>
            </w:r>
          </w:p>
        </w:tc>
        <w:tc>
          <w:tcPr>
            <w:tcW w:w="453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Вводный урок по содержанию разд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ла. Основные пон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тия</w:t>
            </w:r>
            <w:r w:rsidRPr="00356D69">
              <w:rPr>
                <w:bCs/>
              </w:rPr>
              <w:br/>
              <w:t>раздела: ответстве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ность, совесть.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А. К. Толстой. Де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ство Никиты. Смысл рассказа. Герои ра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сказа.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i/>
                <w:iCs/>
              </w:rPr>
              <w:tab/>
            </w:r>
            <w:r w:rsidRPr="00356D69">
              <w:rPr>
                <w:bCs/>
              </w:rPr>
              <w:t>И. Суриков. Де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ство. Сравнение прозаического и п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этического текстов на 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му.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А. Гайдар. Тимур и его команда. Смысл ра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сказа.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Создание текста по аналогии.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М. Зощенко. Самое главное. Смысл ра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сказа.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 xml:space="preserve">И. Пивоварова. Смеялись мы — хи-хи... Соотнесение содержания текста с </w:t>
            </w:r>
            <w:r w:rsidRPr="00356D69">
              <w:rPr>
                <w:bCs/>
              </w:rPr>
              <w:lastRenderedPageBreak/>
              <w:t>посл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вицей.</w:t>
            </w:r>
          </w:p>
          <w:p w:rsidR="007E1A13" w:rsidRPr="00356D69" w:rsidRDefault="007E1A13" w:rsidP="00356D69">
            <w:pPr>
              <w:tabs>
                <w:tab w:val="left" w:pos="317"/>
              </w:tabs>
              <w:rPr>
                <w:bCs/>
              </w:rPr>
            </w:pPr>
            <w:r w:rsidRPr="00356D69">
              <w:rPr>
                <w:bCs/>
              </w:rPr>
              <w:t>Н. Носов. Дневник Коли Синицына.</w:t>
            </w:r>
          </w:p>
          <w:p w:rsidR="007E1A13" w:rsidRPr="00356D69" w:rsidRDefault="007E1A13" w:rsidP="00356D69">
            <w:pPr>
              <w:tabs>
                <w:tab w:val="left" w:pos="413"/>
              </w:tabs>
              <w:rPr>
                <w:bCs/>
              </w:rPr>
            </w:pPr>
            <w:r w:rsidRPr="00356D69">
              <w:rPr>
                <w:bCs/>
              </w:rPr>
              <w:t>Мы идём в библи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теку. Создание в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ставки «Писатели — детям».</w:t>
            </w:r>
          </w:p>
          <w:p w:rsidR="007E1A13" w:rsidRPr="00356D69" w:rsidRDefault="007E1A13" w:rsidP="00356D69">
            <w:pPr>
              <w:tabs>
                <w:tab w:val="left" w:pos="413"/>
              </w:tabs>
              <w:rPr>
                <w:bCs/>
              </w:rPr>
            </w:pPr>
            <w:r w:rsidRPr="00356D69">
              <w:rPr>
                <w:bCs/>
              </w:rPr>
              <w:t xml:space="preserve"> Н. Носов. Метро. Особенности</w:t>
            </w:r>
            <w:r w:rsidRPr="00356D69">
              <w:rPr>
                <w:bCs/>
              </w:rPr>
              <w:br/>
              <w:t>юмористического текста.</w:t>
            </w:r>
          </w:p>
          <w:p w:rsidR="007E1A13" w:rsidRPr="00356D69" w:rsidRDefault="007E1A13" w:rsidP="00356D69">
            <w:pPr>
              <w:tabs>
                <w:tab w:val="left" w:pos="413"/>
              </w:tabs>
              <w:rPr>
                <w:bCs/>
              </w:rPr>
            </w:pPr>
            <w:r w:rsidRPr="00356D69">
              <w:rPr>
                <w:bCs/>
              </w:rPr>
              <w:t xml:space="preserve"> В. Драгунский. ...бы. Смысл расск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за.</w:t>
            </w:r>
          </w:p>
          <w:p w:rsidR="007E1A13" w:rsidRPr="00356D69" w:rsidRDefault="007E1A13" w:rsidP="00356D69">
            <w:pPr>
              <w:tabs>
                <w:tab w:val="left" w:pos="413"/>
              </w:tabs>
              <w:rPr>
                <w:bCs/>
              </w:rPr>
            </w:pPr>
            <w:r w:rsidRPr="00356D69">
              <w:rPr>
                <w:bCs/>
              </w:rPr>
              <w:t>Наш театр. Н. 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сов. Витя Малеев в школе и дома. Ин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ценирование.</w:t>
            </w:r>
          </w:p>
          <w:p w:rsidR="007E1A13" w:rsidRPr="00356D69" w:rsidRDefault="007E1A13" w:rsidP="00356D69">
            <w:pPr>
              <w:tabs>
                <w:tab w:val="left" w:pos="413"/>
              </w:tabs>
              <w:rPr>
                <w:bCs/>
              </w:rPr>
            </w:pPr>
            <w:r w:rsidRPr="00356D69">
              <w:rPr>
                <w:bCs/>
              </w:rPr>
              <w:t>Маленькие и бол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шие секреты страны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ратурии. </w:t>
            </w:r>
          </w:p>
        </w:tc>
        <w:tc>
          <w:tcPr>
            <w:tcW w:w="4065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lastRenderedPageBreak/>
              <w:t>Личностные: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D33008">
              <w:t>Ценить и принимать следующие базовые ценности «</w:t>
            </w:r>
            <w:r w:rsidRPr="00356D69">
              <w:rPr>
                <w:bCs/>
              </w:rPr>
              <w:t>ответс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венность», «с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весть».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  <w:iCs/>
              </w:rPr>
              <w:t>Рассуждать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о том, п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хож ли Никита на нас, наших друзей; о том, какие качества мы ц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ним в людях.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t>Регулятивные: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Определять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тему и 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звание выста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ки книг.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  <w:iCs/>
              </w:rPr>
              <w:t xml:space="preserve">Проверять </w:t>
            </w:r>
            <w:r w:rsidRPr="00356D69">
              <w:rPr>
                <w:bCs/>
              </w:rPr>
              <w:t>себя и с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 xml:space="preserve">мостоятельно </w:t>
            </w:r>
            <w:r w:rsidRPr="00356D69">
              <w:rPr>
                <w:bCs/>
                <w:i/>
                <w:iCs/>
              </w:rPr>
              <w:t>оцен</w:t>
            </w:r>
            <w:r w:rsidRPr="00356D69">
              <w:rPr>
                <w:bCs/>
                <w:i/>
                <w:iCs/>
              </w:rPr>
              <w:t>и</w:t>
            </w:r>
            <w:r w:rsidRPr="00356D69">
              <w:rPr>
                <w:bCs/>
                <w:i/>
                <w:iCs/>
              </w:rPr>
              <w:t xml:space="preserve">вать </w:t>
            </w:r>
            <w:r w:rsidRPr="00356D69">
              <w:rPr>
                <w:bCs/>
              </w:rPr>
              <w:t>свои достижения на основе диагност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ческой работы, пре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ставлен</w:t>
            </w:r>
            <w:r w:rsidRPr="00356D69">
              <w:rPr>
                <w:bCs/>
              </w:rPr>
              <w:softHyphen/>
              <w:t>ной в учебнике</w:t>
            </w:r>
          </w:p>
          <w:p w:rsidR="007E1A13" w:rsidRPr="00D33008" w:rsidRDefault="007E1A13" w:rsidP="00D33008">
            <w:r w:rsidRPr="00356D69">
              <w:rPr>
                <w:b/>
                <w:i/>
              </w:rPr>
              <w:t>Познавательные:</w:t>
            </w:r>
            <w:r w:rsidRPr="00D33008"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/>
                <w:iCs/>
              </w:rPr>
              <w:t xml:space="preserve">Сравнивать </w:t>
            </w:r>
            <w:r w:rsidRPr="00356D69">
              <w:rPr>
                <w:bCs/>
              </w:rPr>
              <w:t>поэтич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ский и проза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ческий тексты на одну и ту же тему.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Соотносить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содерж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ние текста и послов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цу.</w:t>
            </w:r>
          </w:p>
          <w:p w:rsidR="007E1A13" w:rsidRPr="00D33008" w:rsidRDefault="007E1A13" w:rsidP="00D33008">
            <w:r w:rsidRPr="00356D69">
              <w:rPr>
                <w:bCs/>
                <w:iCs/>
              </w:rPr>
              <w:lastRenderedPageBreak/>
              <w:t>Выявлять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особенности юмористи</w:t>
            </w:r>
            <w:r w:rsidRPr="00356D69">
              <w:rPr>
                <w:bCs/>
              </w:rPr>
              <w:softHyphen/>
              <w:t>ческого те</w:t>
            </w:r>
            <w:r w:rsidRPr="00356D69">
              <w:rPr>
                <w:bCs/>
              </w:rPr>
              <w:t>к</w:t>
            </w:r>
            <w:r w:rsidRPr="00356D69">
              <w:rPr>
                <w:bCs/>
              </w:rPr>
              <w:t>ста</w:t>
            </w:r>
          </w:p>
          <w:p w:rsidR="007E1A13" w:rsidRPr="00356D69" w:rsidRDefault="007E1A13" w:rsidP="00D33008">
            <w:pPr>
              <w:rPr>
                <w:b/>
                <w:i/>
              </w:rPr>
            </w:pPr>
            <w:r w:rsidRPr="00356D69">
              <w:rPr>
                <w:b/>
                <w:i/>
              </w:rPr>
              <w:t>Коммуникативные: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Характеризовать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гер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 xml:space="preserve">ев рассказа; </w:t>
            </w:r>
            <w:r w:rsidRPr="00356D69">
              <w:rPr>
                <w:bCs/>
                <w:iCs/>
              </w:rPr>
              <w:t>называть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 xml:space="preserve">их качества. </w:t>
            </w:r>
            <w:r w:rsidRPr="00356D69">
              <w:rPr>
                <w:bCs/>
                <w:iCs/>
              </w:rPr>
              <w:t>Объя</w:t>
            </w:r>
            <w:r w:rsidRPr="00356D69">
              <w:rPr>
                <w:bCs/>
                <w:iCs/>
              </w:rPr>
              <w:t>с</w:t>
            </w:r>
            <w:r w:rsidRPr="00356D69">
              <w:rPr>
                <w:bCs/>
                <w:iCs/>
              </w:rPr>
              <w:t>нять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смысл их посту</w:t>
            </w:r>
            <w:r w:rsidRPr="00356D69">
              <w:rPr>
                <w:bCs/>
              </w:rPr>
              <w:t>п</w:t>
            </w:r>
            <w:r w:rsidRPr="00356D69">
              <w:rPr>
                <w:bCs/>
              </w:rPr>
              <w:t>ков.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Рассуждат</w:t>
            </w:r>
            <w:r w:rsidRPr="00356D69">
              <w:rPr>
                <w:bCs/>
                <w:i/>
                <w:iCs/>
              </w:rPr>
              <w:t xml:space="preserve">ь </w:t>
            </w:r>
            <w:r w:rsidRPr="00356D69">
              <w:rPr>
                <w:bCs/>
              </w:rPr>
              <w:t>о том, к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кие качества пре</w:t>
            </w:r>
            <w:r w:rsidRPr="00356D69">
              <w:rPr>
                <w:bCs/>
              </w:rPr>
              <w:t>ж</w:t>
            </w:r>
            <w:r w:rsidRPr="00356D69">
              <w:rPr>
                <w:bCs/>
              </w:rPr>
              <w:t>де всего ценят</w:t>
            </w:r>
            <w:r w:rsidRPr="00356D69">
              <w:rPr>
                <w:bCs/>
              </w:rPr>
              <w:softHyphen/>
              <w:t>ся в людях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Обсуждат</w:t>
            </w:r>
            <w:r w:rsidRPr="00356D69">
              <w:rPr>
                <w:bCs/>
                <w:i/>
                <w:iCs/>
              </w:rPr>
              <w:t xml:space="preserve">ь </w:t>
            </w:r>
            <w:r w:rsidRPr="00356D69">
              <w:rPr>
                <w:bCs/>
              </w:rPr>
              <w:t>в группе, что такое ответствен</w:t>
            </w:r>
            <w:r w:rsidRPr="00356D69">
              <w:rPr>
                <w:bCs/>
              </w:rPr>
              <w:softHyphen/>
              <w:t>ность, взаимопоним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ние, любовь, сопер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живание. </w:t>
            </w:r>
            <w:r w:rsidRPr="00356D69">
              <w:rPr>
                <w:bCs/>
                <w:iCs/>
              </w:rPr>
              <w:t>Участво</w:t>
            </w:r>
            <w:r w:rsidRPr="00356D69">
              <w:rPr>
                <w:bCs/>
                <w:iCs/>
              </w:rPr>
              <w:softHyphen/>
              <w:t>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 xml:space="preserve">в работе группы; </w:t>
            </w:r>
            <w:r w:rsidRPr="00356D69">
              <w:rPr>
                <w:bCs/>
                <w:iCs/>
              </w:rPr>
              <w:t>д</w:t>
            </w:r>
            <w:r w:rsidRPr="00356D69">
              <w:rPr>
                <w:bCs/>
                <w:iCs/>
              </w:rPr>
              <w:t>о</w:t>
            </w:r>
            <w:r w:rsidRPr="00356D69">
              <w:rPr>
                <w:bCs/>
                <w:iCs/>
              </w:rPr>
              <w:t xml:space="preserve">говариваться </w:t>
            </w:r>
            <w:r w:rsidRPr="00356D69">
              <w:rPr>
                <w:bCs/>
              </w:rPr>
              <w:t>друг с другом.</w:t>
            </w:r>
          </w:p>
          <w:p w:rsidR="007E1A13" w:rsidRPr="00356D69" w:rsidRDefault="007E1A13" w:rsidP="00D33008">
            <w:pPr>
              <w:rPr>
                <w:rFonts w:eastAsia="Calibri"/>
                <w:i/>
                <w:iCs/>
                <w:lang w:eastAsia="en-US"/>
              </w:rPr>
            </w:pPr>
            <w:r w:rsidRPr="00356D69">
              <w:rPr>
                <w:bCs/>
                <w:iCs/>
              </w:rPr>
              <w:t>Распределять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 xml:space="preserve">роли. </w:t>
            </w:r>
            <w:r w:rsidRPr="00356D69">
              <w:rPr>
                <w:bCs/>
                <w:iCs/>
              </w:rPr>
              <w:t>Инсценировать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из</w:t>
            </w:r>
            <w:r w:rsidRPr="00356D69">
              <w:rPr>
                <w:bCs/>
              </w:rPr>
              <w:softHyphen/>
              <w:t>ведение.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lastRenderedPageBreak/>
              <w:t>Уметь: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Разли</w:t>
            </w:r>
            <w:r w:rsidRPr="00356D69">
              <w:rPr>
                <w:bCs/>
                <w:iCs/>
              </w:rPr>
              <w:softHyphen/>
              <w:t>чать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жанры худож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ственных произведений: стихотворение, рассказ, сказка.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D33008">
              <w:t>Пересказывать тексты произвед</w:t>
            </w:r>
            <w:r w:rsidRPr="00D33008">
              <w:t>е</w:t>
            </w:r>
            <w:r w:rsidRPr="00D33008">
              <w:t>ний подробно, выборочно и кратко</w:t>
            </w:r>
          </w:p>
          <w:p w:rsidR="007E1A13" w:rsidRPr="00356D69" w:rsidRDefault="007E1A13" w:rsidP="00D33008">
            <w:pPr>
              <w:rPr>
                <w:b/>
              </w:rPr>
            </w:pPr>
          </w:p>
        </w:tc>
      </w:tr>
      <w:tr w:rsidR="007E1A13" w:rsidRPr="00D33008" w:rsidTr="00356D69">
        <w:tc>
          <w:tcPr>
            <w:tcW w:w="1101" w:type="dxa"/>
            <w:shd w:val="clear" w:color="auto" w:fill="auto"/>
          </w:tcPr>
          <w:p w:rsidR="007E1A13" w:rsidRPr="00D33008" w:rsidRDefault="007E1A13" w:rsidP="00D33008">
            <w:r w:rsidRPr="00D33008"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bCs/>
              </w:rPr>
              <w:t>Литерату</w:t>
            </w:r>
            <w:r w:rsidRPr="00356D69">
              <w:rPr>
                <w:b/>
                <w:bCs/>
              </w:rPr>
              <w:t>р</w:t>
            </w:r>
            <w:r w:rsidRPr="00356D69">
              <w:rPr>
                <w:b/>
                <w:bCs/>
              </w:rPr>
              <w:t xml:space="preserve">ная сказка (27 </w:t>
            </w:r>
            <w:r w:rsidRPr="00356D69">
              <w:rPr>
                <w:b/>
                <w:bCs/>
                <w:iCs/>
              </w:rPr>
              <w:t>ч)</w:t>
            </w:r>
          </w:p>
        </w:tc>
        <w:tc>
          <w:tcPr>
            <w:tcW w:w="453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31"/>
              </w:tabs>
              <w:rPr>
                <w:bCs/>
              </w:rPr>
            </w:pPr>
            <w:r w:rsidRPr="00356D69">
              <w:rPr>
                <w:bCs/>
              </w:rPr>
              <w:t>Вводный урок по содержанию разд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ла. Основные пон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тия</w:t>
            </w:r>
            <w:r w:rsidRPr="00356D69">
              <w:rPr>
                <w:bCs/>
              </w:rPr>
              <w:br/>
              <w:t>раздела: отзыв на книгу, переводная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тура.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Собиратели  ру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ских  народных ск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зок:  А.  Афанасьев, В. Даль, К. Уши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ский, Л.Н. То</w:t>
            </w:r>
            <w:r w:rsidRPr="00356D69">
              <w:rPr>
                <w:bCs/>
              </w:rPr>
              <w:t>л</w:t>
            </w:r>
            <w:r w:rsidRPr="00356D69">
              <w:rPr>
                <w:bCs/>
              </w:rPr>
              <w:t>стой, А.К. Толстой.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Вильгельм и Якоб Гримм — собират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ли немецких наро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ных сказок.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Братья Гримм. Б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лоснежка и семь гномов. Особенн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сти зарубежной л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тературной ска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ки.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Герои литературной сказки.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Шарль Перро — 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биратель народных сюж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тов. Сказки.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 xml:space="preserve">Шарль Перро. Мальчик-с-пальчик. </w:t>
            </w:r>
            <w:r w:rsidRPr="00356D69">
              <w:rPr>
                <w:bCs/>
              </w:rPr>
              <w:lastRenderedPageBreak/>
              <w:t>Особенности зар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бежного сюжета.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Шарль Перро. Мальчик-с-пальчик.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 xml:space="preserve"> Герои сказки.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Шарль Перро. Сп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шая красавица. Представление кн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ги.</w:t>
            </w:r>
          </w:p>
          <w:p w:rsidR="007E1A13" w:rsidRPr="00356D69" w:rsidRDefault="007E1A13" w:rsidP="00356D69">
            <w:pPr>
              <w:tabs>
                <w:tab w:val="left" w:pos="379"/>
              </w:tabs>
              <w:rPr>
                <w:bCs/>
              </w:rPr>
            </w:pPr>
            <w:r w:rsidRPr="00356D69">
              <w:rPr>
                <w:bCs/>
              </w:rPr>
              <w:t>Сказки Г.-Х. Анде</w:t>
            </w:r>
            <w:r w:rsidRPr="00356D69">
              <w:rPr>
                <w:bCs/>
              </w:rPr>
              <w:t>р</w:t>
            </w:r>
            <w:r w:rsidRPr="00356D69">
              <w:rPr>
                <w:bCs/>
              </w:rPr>
              <w:t>сена.</w:t>
            </w:r>
          </w:p>
          <w:p w:rsidR="007E1A13" w:rsidRPr="00356D69" w:rsidRDefault="007E1A13" w:rsidP="00356D69">
            <w:pPr>
              <w:tabs>
                <w:tab w:val="left" w:pos="379"/>
              </w:tabs>
              <w:rPr>
                <w:bCs/>
              </w:rPr>
            </w:pPr>
            <w:r w:rsidRPr="00356D69">
              <w:rPr>
                <w:bCs/>
              </w:rPr>
              <w:t>Г.-Х. Андерсен. Д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кие лебеди. Сравн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ние с русской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ратурной сказкой. Г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рои сказки.</w:t>
            </w:r>
          </w:p>
          <w:p w:rsidR="007E1A13" w:rsidRPr="00356D69" w:rsidRDefault="007E1A13" w:rsidP="00356D69">
            <w:pPr>
              <w:tabs>
                <w:tab w:val="left" w:pos="379"/>
              </w:tabs>
              <w:rPr>
                <w:bCs/>
              </w:rPr>
            </w:pPr>
            <w:r w:rsidRPr="00356D69">
              <w:rPr>
                <w:bCs/>
              </w:rPr>
              <w:t>Отзыв на книгу.</w:t>
            </w:r>
            <w:r w:rsidRPr="00D33008">
              <w:tab/>
            </w:r>
            <w:r w:rsidRPr="00356D69">
              <w:rPr>
                <w:bCs/>
              </w:rPr>
              <w:t>Г.-Х. Андерсен. Пятеро из одного стручка. Смысл сказки. Судьба гер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ев сказки.</w:t>
            </w:r>
          </w:p>
          <w:p w:rsidR="007E1A13" w:rsidRPr="00356D69" w:rsidRDefault="007E1A13" w:rsidP="00356D69">
            <w:pPr>
              <w:tabs>
                <w:tab w:val="left" w:pos="379"/>
              </w:tabs>
              <w:rPr>
                <w:bCs/>
              </w:rPr>
            </w:pPr>
            <w:r w:rsidRPr="00356D69">
              <w:rPr>
                <w:bCs/>
              </w:rPr>
              <w:t>Г.-Х. Андерсен. Чайник. Смысл сказки.</w:t>
            </w:r>
          </w:p>
          <w:p w:rsidR="007E1A13" w:rsidRPr="00356D69" w:rsidRDefault="007E1A13" w:rsidP="00356D69">
            <w:pPr>
              <w:tabs>
                <w:tab w:val="left" w:pos="379"/>
              </w:tabs>
              <w:rPr>
                <w:bCs/>
              </w:rPr>
            </w:pPr>
            <w:r w:rsidRPr="00356D69">
              <w:rPr>
                <w:bCs/>
              </w:rPr>
              <w:t>Создание сказки по аналогии.</w:t>
            </w:r>
          </w:p>
          <w:p w:rsidR="007E1A13" w:rsidRPr="00356D69" w:rsidRDefault="007E1A13" w:rsidP="00356D69">
            <w:pPr>
              <w:tabs>
                <w:tab w:val="left" w:pos="379"/>
              </w:tabs>
              <w:rPr>
                <w:bCs/>
              </w:rPr>
            </w:pPr>
            <w:r w:rsidRPr="00356D69">
              <w:rPr>
                <w:bCs/>
              </w:rPr>
              <w:t>Мы идём в библи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теку. Сказки зар</w:t>
            </w:r>
            <w:r w:rsidRPr="00356D69">
              <w:rPr>
                <w:bCs/>
              </w:rPr>
              <w:t>у</w:t>
            </w:r>
            <w:r w:rsidRPr="00356D69">
              <w:rPr>
                <w:bCs/>
              </w:rPr>
              <w:t>бежных писателей.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И.   Токмакова.  Сказочка о счастье.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С. Аксаков. Ален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кий цветочек. Ос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бенности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турной сказки.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 xml:space="preserve"> Ш. Перро. Крас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вица и Чудовище. Сра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нение сказок.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Наш театр. Э. Х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гарт. Мафии печёт пирог. Инсценир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вание.</w:t>
            </w:r>
          </w:p>
          <w:p w:rsidR="007E1A13" w:rsidRPr="00356D69" w:rsidRDefault="007E1A13" w:rsidP="00356D69">
            <w:pPr>
              <w:tabs>
                <w:tab w:val="left" w:pos="394"/>
              </w:tabs>
              <w:rPr>
                <w:bCs/>
              </w:rPr>
            </w:pPr>
            <w:r w:rsidRPr="00356D69">
              <w:rPr>
                <w:bCs/>
              </w:rPr>
              <w:t>Маленькие и бол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шие секреты страны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ратурии.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Составление катал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га на тему</w:t>
            </w:r>
          </w:p>
          <w:p w:rsidR="007E1A13" w:rsidRPr="00D33008" w:rsidRDefault="007E1A13" w:rsidP="00D33008">
            <w:r w:rsidRPr="00356D69">
              <w:rPr>
                <w:bCs/>
              </w:rPr>
              <w:t>Составление анн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тации.</w:t>
            </w:r>
          </w:p>
        </w:tc>
        <w:tc>
          <w:tcPr>
            <w:tcW w:w="4065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lastRenderedPageBreak/>
              <w:t>Личностные: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sz w:val="22"/>
              </w:rPr>
            </w:pPr>
            <w:r w:rsidRPr="00D33008">
              <w:t xml:space="preserve">Определять, </w:t>
            </w:r>
            <w:r w:rsidRPr="00356D69">
              <w:rPr>
                <w:bCs/>
              </w:rPr>
              <w:t>что зн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чит жить по совести, жить для себя, жить, даря л</w:t>
            </w:r>
            <w:r w:rsidRPr="00356D69">
              <w:rPr>
                <w:bCs/>
              </w:rPr>
              <w:t>ю</w:t>
            </w:r>
            <w:r w:rsidRPr="00356D69">
              <w:rPr>
                <w:bCs/>
              </w:rPr>
              <w:t xml:space="preserve">дям </w:t>
            </w:r>
            <w:r w:rsidRPr="00356D69">
              <w:rPr>
                <w:bCs/>
                <w:sz w:val="22"/>
              </w:rPr>
              <w:t>добро.</w:t>
            </w:r>
          </w:p>
          <w:p w:rsidR="007E1A13" w:rsidRPr="00356D69" w:rsidRDefault="007E1A13" w:rsidP="00D33008">
            <w:pPr>
              <w:rPr>
                <w:b/>
                <w:sz w:val="22"/>
              </w:rPr>
            </w:pPr>
            <w:r w:rsidRPr="00356D69">
              <w:rPr>
                <w:b/>
                <w:i/>
                <w:sz w:val="22"/>
              </w:rPr>
              <w:t>Регулятивные:</w:t>
            </w:r>
            <w:r w:rsidRPr="00356D69">
              <w:rPr>
                <w:b/>
                <w:sz w:val="22"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  <w:sz w:val="22"/>
              </w:rPr>
            </w:pPr>
            <w:r w:rsidRPr="00356D69">
              <w:rPr>
                <w:bCs/>
                <w:iCs/>
                <w:sz w:val="22"/>
              </w:rPr>
              <w:t xml:space="preserve">Определять </w:t>
            </w:r>
            <w:r w:rsidRPr="00356D69">
              <w:rPr>
                <w:bCs/>
                <w:sz w:val="22"/>
              </w:rPr>
              <w:t>тему и н</w:t>
            </w:r>
            <w:r w:rsidRPr="00356D69">
              <w:rPr>
                <w:bCs/>
                <w:sz w:val="22"/>
              </w:rPr>
              <w:t>а</w:t>
            </w:r>
            <w:r w:rsidRPr="00356D69">
              <w:rPr>
                <w:bCs/>
                <w:sz w:val="22"/>
              </w:rPr>
              <w:t>звание выста</w:t>
            </w:r>
            <w:r w:rsidRPr="00356D69">
              <w:rPr>
                <w:bCs/>
                <w:sz w:val="22"/>
              </w:rPr>
              <w:t>в</w:t>
            </w:r>
            <w:r w:rsidRPr="00356D69">
              <w:rPr>
                <w:bCs/>
                <w:sz w:val="22"/>
              </w:rPr>
              <w:t>ки книг.</w:t>
            </w:r>
          </w:p>
          <w:p w:rsidR="007E1A13" w:rsidRPr="00356D69" w:rsidRDefault="007E1A13" w:rsidP="00D33008">
            <w:pPr>
              <w:rPr>
                <w:sz w:val="22"/>
              </w:rPr>
            </w:pPr>
            <w:r w:rsidRPr="00356D69">
              <w:rPr>
                <w:b/>
                <w:i/>
                <w:sz w:val="22"/>
              </w:rPr>
              <w:t>Познавательные:</w:t>
            </w:r>
            <w:r w:rsidRPr="00356D69">
              <w:rPr>
                <w:sz w:val="22"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  <w:sz w:val="22"/>
              </w:rPr>
            </w:pPr>
            <w:r w:rsidRPr="00356D69">
              <w:rPr>
                <w:bCs/>
                <w:iCs/>
                <w:sz w:val="22"/>
              </w:rPr>
              <w:t>Выявлять</w:t>
            </w:r>
            <w:r w:rsidRPr="00356D69">
              <w:rPr>
                <w:bCs/>
                <w:i/>
                <w:iCs/>
                <w:sz w:val="22"/>
              </w:rPr>
              <w:t xml:space="preserve"> </w:t>
            </w:r>
            <w:r w:rsidRPr="00356D69">
              <w:rPr>
                <w:bCs/>
                <w:sz w:val="22"/>
              </w:rPr>
              <w:t>особенности литер</w:t>
            </w:r>
            <w:r w:rsidRPr="00356D69">
              <w:rPr>
                <w:bCs/>
                <w:sz w:val="22"/>
              </w:rPr>
              <w:t>а</w:t>
            </w:r>
            <w:r w:rsidRPr="00356D69">
              <w:rPr>
                <w:bCs/>
                <w:sz w:val="22"/>
              </w:rPr>
              <w:t>турной сказки.</w:t>
            </w:r>
          </w:p>
          <w:p w:rsidR="007E1A13" w:rsidRPr="00356D69" w:rsidRDefault="007E1A13" w:rsidP="00D33008">
            <w:pPr>
              <w:rPr>
                <w:bCs/>
                <w:sz w:val="22"/>
              </w:rPr>
            </w:pPr>
            <w:r w:rsidRPr="00356D69">
              <w:rPr>
                <w:bCs/>
                <w:iCs/>
                <w:sz w:val="22"/>
              </w:rPr>
              <w:t xml:space="preserve">Сравнивать </w:t>
            </w:r>
            <w:r w:rsidRPr="00356D69">
              <w:rPr>
                <w:bCs/>
                <w:sz w:val="22"/>
              </w:rPr>
              <w:t>сказки ра</w:t>
            </w:r>
            <w:r w:rsidRPr="00356D69">
              <w:rPr>
                <w:bCs/>
                <w:sz w:val="22"/>
              </w:rPr>
              <w:t>з</w:t>
            </w:r>
            <w:r w:rsidRPr="00356D69">
              <w:rPr>
                <w:bCs/>
                <w:sz w:val="22"/>
              </w:rPr>
              <w:t>ных писат</w:t>
            </w:r>
            <w:r w:rsidRPr="00356D69">
              <w:rPr>
                <w:bCs/>
                <w:sz w:val="22"/>
              </w:rPr>
              <w:t>е</w:t>
            </w:r>
            <w:r w:rsidRPr="00356D69">
              <w:rPr>
                <w:bCs/>
                <w:sz w:val="22"/>
              </w:rPr>
              <w:t>лей.</w:t>
            </w:r>
          </w:p>
          <w:p w:rsidR="007E1A13" w:rsidRPr="00356D69" w:rsidRDefault="007E1A13" w:rsidP="00D33008">
            <w:pPr>
              <w:rPr>
                <w:bCs/>
                <w:sz w:val="22"/>
              </w:rPr>
            </w:pPr>
            <w:r w:rsidRPr="00356D69">
              <w:rPr>
                <w:bCs/>
                <w:iCs/>
                <w:sz w:val="22"/>
              </w:rPr>
              <w:t>Выявлять</w:t>
            </w:r>
            <w:r w:rsidRPr="00356D69">
              <w:rPr>
                <w:bCs/>
                <w:i/>
                <w:iCs/>
                <w:sz w:val="22"/>
              </w:rPr>
              <w:t xml:space="preserve"> </w:t>
            </w:r>
            <w:r w:rsidRPr="00356D69">
              <w:rPr>
                <w:bCs/>
                <w:sz w:val="22"/>
              </w:rPr>
              <w:t>особен</w:t>
            </w:r>
            <w:r w:rsidRPr="00356D69">
              <w:rPr>
                <w:bCs/>
                <w:sz w:val="22"/>
              </w:rPr>
              <w:softHyphen/>
              <w:t>ности поэтического текста сказки.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  <w:sz w:val="22"/>
              </w:rPr>
              <w:t>Составлять</w:t>
            </w:r>
            <w:r w:rsidRPr="00356D69">
              <w:rPr>
                <w:bCs/>
                <w:i/>
                <w:iCs/>
                <w:sz w:val="22"/>
              </w:rPr>
              <w:t xml:space="preserve"> </w:t>
            </w:r>
            <w:r w:rsidRPr="00356D69">
              <w:rPr>
                <w:bCs/>
                <w:sz w:val="22"/>
              </w:rPr>
              <w:t xml:space="preserve">аннотацию </w:t>
            </w:r>
            <w:r w:rsidRPr="00356D69">
              <w:rPr>
                <w:bCs/>
              </w:rPr>
              <w:t>на книгу, О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t>зыв на книгу.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Создавать сказки по аналогии.</w:t>
            </w:r>
          </w:p>
          <w:p w:rsidR="007E1A13" w:rsidRPr="00356D69" w:rsidRDefault="007E1A13" w:rsidP="00D33008">
            <w:pPr>
              <w:rPr>
                <w:b/>
                <w:i/>
              </w:rPr>
            </w:pPr>
            <w:r w:rsidRPr="00356D69">
              <w:rPr>
                <w:b/>
                <w:i/>
              </w:rPr>
              <w:t>Коммуникативные:</w:t>
            </w:r>
          </w:p>
          <w:p w:rsidR="007E1A13" w:rsidRPr="00356D69" w:rsidRDefault="007E1A13" w:rsidP="00D33008">
            <w:pPr>
              <w:rPr>
                <w:bCs/>
                <w:iCs/>
              </w:rPr>
            </w:pPr>
            <w:r w:rsidRPr="00356D69">
              <w:rPr>
                <w:bCs/>
                <w:iCs/>
              </w:rPr>
              <w:t xml:space="preserve">Представлять </w:t>
            </w:r>
            <w:r w:rsidRPr="00356D69">
              <w:rPr>
                <w:bCs/>
              </w:rPr>
              <w:t xml:space="preserve">книгу в группе; </w:t>
            </w:r>
            <w:r w:rsidRPr="00356D69">
              <w:rPr>
                <w:bCs/>
                <w:iCs/>
              </w:rPr>
              <w:t xml:space="preserve">давать </w:t>
            </w:r>
            <w:r w:rsidRPr="00356D69">
              <w:rPr>
                <w:bCs/>
              </w:rPr>
              <w:t xml:space="preserve">ей </w:t>
            </w:r>
            <w:r w:rsidRPr="00356D69">
              <w:rPr>
                <w:bCs/>
                <w:iCs/>
              </w:rPr>
              <w:t>оценку.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Характеризовать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гер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 xml:space="preserve">ев сказки; </w:t>
            </w:r>
            <w:r w:rsidRPr="00356D69">
              <w:rPr>
                <w:bCs/>
                <w:iCs/>
              </w:rPr>
              <w:t xml:space="preserve">называть </w:t>
            </w:r>
            <w:r w:rsidRPr="00356D69">
              <w:rPr>
                <w:bCs/>
              </w:rPr>
              <w:t>качества героев ска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ки.</w:t>
            </w:r>
          </w:p>
          <w:p w:rsidR="007E1A13" w:rsidRPr="00356D69" w:rsidRDefault="007E1A13" w:rsidP="00D33008">
            <w:pPr>
              <w:rPr>
                <w:rFonts w:eastAsia="Calibri"/>
                <w:i/>
                <w:iCs/>
                <w:lang w:eastAsia="en-US"/>
              </w:rPr>
            </w:pPr>
            <w:r w:rsidRPr="00356D69">
              <w:rPr>
                <w:bCs/>
                <w:iCs/>
              </w:rPr>
              <w:t xml:space="preserve">Участвовать </w:t>
            </w:r>
            <w:r w:rsidRPr="00356D69">
              <w:rPr>
                <w:bCs/>
              </w:rPr>
              <w:t xml:space="preserve">в работе </w:t>
            </w:r>
            <w:r w:rsidRPr="00356D69">
              <w:rPr>
                <w:bCs/>
              </w:rPr>
              <w:lastRenderedPageBreak/>
              <w:t>груп</w:t>
            </w:r>
            <w:r w:rsidRPr="00356D69">
              <w:rPr>
                <w:bCs/>
              </w:rPr>
              <w:softHyphen/>
              <w:t xml:space="preserve">пы; </w:t>
            </w:r>
            <w:r w:rsidRPr="00356D69">
              <w:rPr>
                <w:bCs/>
                <w:iCs/>
              </w:rPr>
              <w:t>договариват</w:t>
            </w:r>
            <w:r w:rsidRPr="00356D69">
              <w:rPr>
                <w:bCs/>
                <w:iCs/>
              </w:rPr>
              <w:t>ь</w:t>
            </w:r>
            <w:r w:rsidRPr="00356D69">
              <w:rPr>
                <w:bCs/>
                <w:iCs/>
              </w:rPr>
              <w:t xml:space="preserve">ся </w:t>
            </w:r>
            <w:r w:rsidRPr="00356D69">
              <w:rPr>
                <w:bCs/>
              </w:rPr>
              <w:t xml:space="preserve">друг с другом. </w:t>
            </w:r>
            <w:r w:rsidRPr="00356D69">
              <w:rPr>
                <w:bCs/>
                <w:iCs/>
              </w:rPr>
              <w:t>Ра</w:t>
            </w:r>
            <w:r w:rsidRPr="00356D69">
              <w:rPr>
                <w:bCs/>
                <w:iCs/>
              </w:rPr>
              <w:t>с</w:t>
            </w:r>
            <w:r w:rsidRPr="00356D69">
              <w:rPr>
                <w:bCs/>
                <w:iCs/>
              </w:rPr>
              <w:t>пределять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 xml:space="preserve">роли. </w:t>
            </w:r>
            <w:r w:rsidRPr="00356D69">
              <w:rPr>
                <w:bCs/>
                <w:iCs/>
              </w:rPr>
              <w:t>Ин</w:t>
            </w:r>
            <w:r w:rsidRPr="00356D69">
              <w:rPr>
                <w:bCs/>
                <w:iCs/>
              </w:rPr>
              <w:t>с</w:t>
            </w:r>
            <w:r w:rsidRPr="00356D69">
              <w:rPr>
                <w:bCs/>
                <w:iCs/>
              </w:rPr>
              <w:t>ценироват</w:t>
            </w:r>
            <w:r w:rsidRPr="00356D69">
              <w:rPr>
                <w:bCs/>
                <w:i/>
                <w:iCs/>
              </w:rPr>
              <w:t xml:space="preserve">ь </w:t>
            </w:r>
            <w:r w:rsidRPr="00356D69">
              <w:rPr>
                <w:bCs/>
              </w:rPr>
              <w:t>произв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дение.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lastRenderedPageBreak/>
              <w:t>Знать: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Определять </w:t>
            </w:r>
            <w:r w:rsidRPr="00356D69">
              <w:rPr>
                <w:bCs/>
              </w:rPr>
              <w:t>ко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кретный смысл понятий: отзыв на книгу, переводная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тура.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bCs/>
              </w:rPr>
              <w:t>Особенности</w:t>
            </w:r>
            <w:r w:rsidRPr="00356D69">
              <w:rPr>
                <w:bCs/>
              </w:rPr>
              <w:br/>
              <w:t>зарубежной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ратурной сказки.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t>Уметь: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D33008">
              <w:t>составлять план, озаглавливать текст</w:t>
            </w:r>
          </w:p>
        </w:tc>
      </w:tr>
      <w:tr w:rsidR="007E1A13" w:rsidRPr="00D33008" w:rsidTr="00356D69">
        <w:tc>
          <w:tcPr>
            <w:tcW w:w="1101" w:type="dxa"/>
            <w:shd w:val="clear" w:color="auto" w:fill="auto"/>
          </w:tcPr>
          <w:p w:rsidR="007E1A13" w:rsidRPr="00D33008" w:rsidRDefault="007E1A13" w:rsidP="00D33008">
            <w:r w:rsidRPr="00D33008"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bCs/>
              </w:rPr>
              <w:t>Великие ру</w:t>
            </w:r>
            <w:r w:rsidRPr="00356D69">
              <w:rPr>
                <w:b/>
                <w:bCs/>
              </w:rPr>
              <w:t>с</w:t>
            </w:r>
            <w:r w:rsidRPr="00356D69">
              <w:rPr>
                <w:b/>
                <w:bCs/>
              </w:rPr>
              <w:t>ские писат</w:t>
            </w:r>
            <w:r w:rsidRPr="00356D69">
              <w:rPr>
                <w:b/>
                <w:bCs/>
              </w:rPr>
              <w:t>е</w:t>
            </w:r>
            <w:r w:rsidRPr="00356D69">
              <w:rPr>
                <w:b/>
                <w:bCs/>
              </w:rPr>
              <w:t xml:space="preserve">ли </w:t>
            </w:r>
            <w:r w:rsidRPr="00356D69">
              <w:rPr>
                <w:b/>
                <w:bCs/>
              </w:rPr>
              <w:lastRenderedPageBreak/>
              <w:t>(36 ч)</w:t>
            </w:r>
          </w:p>
        </w:tc>
        <w:tc>
          <w:tcPr>
            <w:tcW w:w="4536" w:type="dxa"/>
            <w:shd w:val="clear" w:color="auto" w:fill="auto"/>
          </w:tcPr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lastRenderedPageBreak/>
              <w:t>Вводный урок по содержанию разд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lastRenderedPageBreak/>
              <w:t>ла. Основные пон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тия</w:t>
            </w:r>
            <w:r w:rsidRPr="00356D69">
              <w:rPr>
                <w:bCs/>
              </w:rPr>
              <w:br/>
              <w:t>раздела: средства художественной в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разительности — метафора, олиц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творение, эп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тет, сравнение.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Великие русские писатели. А.С. Пушкин. Стихотв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рения и сказки.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К. Паустовский. Сказки А.С. Пу</w:t>
            </w:r>
            <w:r w:rsidRPr="00356D69">
              <w:rPr>
                <w:bCs/>
              </w:rPr>
              <w:t>ш</w:t>
            </w:r>
            <w:r w:rsidRPr="00356D69">
              <w:rPr>
                <w:bCs/>
              </w:rPr>
              <w:t>кина. Подготовка сообщения на осн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ве статьи.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Устное сочинение на тему «Что для меня значат сказки А.С. Пушкина».</w:t>
            </w:r>
          </w:p>
          <w:p w:rsidR="007E1A13" w:rsidRPr="00356D69" w:rsidRDefault="007E1A13" w:rsidP="00356D69">
            <w:pPr>
              <w:tabs>
                <w:tab w:val="left" w:pos="312"/>
              </w:tabs>
              <w:rPr>
                <w:bCs/>
              </w:rPr>
            </w:pPr>
            <w:r w:rsidRPr="00356D69">
              <w:rPr>
                <w:bCs/>
              </w:rPr>
              <w:t>А.С. Пушкин. Ска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ка о мёртвой царе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не и о семи богат</w:t>
            </w:r>
            <w:r w:rsidRPr="00356D69">
              <w:rPr>
                <w:bCs/>
              </w:rPr>
              <w:t>ы</w:t>
            </w:r>
            <w:r w:rsidRPr="00356D69">
              <w:rPr>
                <w:bCs/>
              </w:rPr>
              <w:t>рях. Сравнение с народной ска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кой.</w:t>
            </w:r>
          </w:p>
          <w:p w:rsidR="007E1A13" w:rsidRPr="00356D69" w:rsidRDefault="007E1A13" w:rsidP="00356D69">
            <w:pPr>
              <w:tabs>
                <w:tab w:val="left" w:pos="187"/>
              </w:tabs>
              <w:rPr>
                <w:bCs/>
              </w:rPr>
            </w:pPr>
            <w:r w:rsidRPr="00356D69">
              <w:rPr>
                <w:bCs/>
              </w:rPr>
              <w:t>Особенность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ратурной сказки.</w:t>
            </w:r>
          </w:p>
          <w:p w:rsidR="007E1A13" w:rsidRPr="00356D69" w:rsidRDefault="007E1A13" w:rsidP="00356D69">
            <w:pPr>
              <w:tabs>
                <w:tab w:val="left" w:pos="187"/>
              </w:tabs>
              <w:rPr>
                <w:bCs/>
                <w:sz w:val="22"/>
              </w:rPr>
            </w:pPr>
            <w:r w:rsidRPr="00356D69">
              <w:rPr>
                <w:bCs/>
              </w:rPr>
              <w:t xml:space="preserve">Герои </w:t>
            </w:r>
            <w:r w:rsidRPr="00356D69">
              <w:rPr>
                <w:bCs/>
                <w:sz w:val="22"/>
              </w:rPr>
              <w:t>сказки.</w:t>
            </w:r>
          </w:p>
          <w:p w:rsidR="007E1A13" w:rsidRPr="00356D69" w:rsidRDefault="007E1A13" w:rsidP="00356D69">
            <w:pPr>
              <w:tabs>
                <w:tab w:val="left" w:pos="187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Волшебные предметы в сказке.</w:t>
            </w:r>
          </w:p>
          <w:p w:rsidR="007E1A13" w:rsidRPr="00356D69" w:rsidRDefault="007E1A13" w:rsidP="00356D69">
            <w:pPr>
              <w:tabs>
                <w:tab w:val="left" w:pos="187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Волшебные помо</w:t>
            </w:r>
            <w:r w:rsidRPr="00356D69">
              <w:rPr>
                <w:bCs/>
                <w:sz w:val="22"/>
              </w:rPr>
              <w:t>щ</w:t>
            </w:r>
            <w:r w:rsidRPr="00356D69">
              <w:rPr>
                <w:bCs/>
                <w:sz w:val="22"/>
              </w:rPr>
              <w:t>ники в сказке.</w:t>
            </w:r>
          </w:p>
          <w:p w:rsidR="007E1A13" w:rsidRPr="00356D69" w:rsidRDefault="007E1A13" w:rsidP="00356D69">
            <w:pPr>
              <w:tabs>
                <w:tab w:val="left" w:pos="245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В. Жуковский. Сп</w:t>
            </w:r>
            <w:r w:rsidRPr="00356D69">
              <w:rPr>
                <w:bCs/>
                <w:sz w:val="22"/>
              </w:rPr>
              <w:t>я</w:t>
            </w:r>
            <w:r w:rsidRPr="00356D69">
              <w:rPr>
                <w:bCs/>
                <w:sz w:val="22"/>
              </w:rPr>
              <w:t>щая красавица. Сра</w:t>
            </w:r>
            <w:r w:rsidRPr="00356D69">
              <w:rPr>
                <w:bCs/>
                <w:sz w:val="22"/>
              </w:rPr>
              <w:t>в</w:t>
            </w:r>
            <w:r w:rsidRPr="00356D69">
              <w:rPr>
                <w:bCs/>
                <w:sz w:val="22"/>
              </w:rPr>
              <w:t>нение литератур</w:t>
            </w:r>
            <w:r w:rsidRPr="00356D69">
              <w:rPr>
                <w:bCs/>
                <w:sz w:val="22"/>
              </w:rPr>
              <w:softHyphen/>
              <w:t>ных сказок.</w:t>
            </w:r>
          </w:p>
          <w:p w:rsidR="007E1A13" w:rsidRPr="00356D69" w:rsidRDefault="007E1A13" w:rsidP="00356D69">
            <w:pPr>
              <w:tabs>
                <w:tab w:val="left" w:pos="245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 xml:space="preserve">А.С. Пушкин. Осень. </w:t>
            </w:r>
          </w:p>
          <w:p w:rsidR="007E1A13" w:rsidRPr="00356D69" w:rsidRDefault="007E1A13" w:rsidP="00356D69">
            <w:pPr>
              <w:tabs>
                <w:tab w:val="left" w:pos="245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Е. Волков. Октябрь. Сравнение про</w:t>
            </w:r>
            <w:r w:rsidRPr="00356D69">
              <w:rPr>
                <w:bCs/>
                <w:sz w:val="22"/>
              </w:rPr>
              <w:softHyphen/>
              <w:t>изведения живописи и литературы.</w:t>
            </w:r>
          </w:p>
          <w:p w:rsidR="007E1A13" w:rsidRPr="00356D69" w:rsidRDefault="007E1A13" w:rsidP="00356D69">
            <w:pPr>
              <w:tabs>
                <w:tab w:val="left" w:pos="245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А.С. Пушкин. Гонимы вешними лучами... Средства худо</w:t>
            </w:r>
            <w:r w:rsidRPr="00356D69">
              <w:rPr>
                <w:bCs/>
                <w:sz w:val="22"/>
              </w:rPr>
              <w:softHyphen/>
              <w:t>жественной выраз</w:t>
            </w:r>
            <w:r w:rsidRPr="00356D69">
              <w:rPr>
                <w:bCs/>
                <w:sz w:val="22"/>
              </w:rPr>
              <w:t>и</w:t>
            </w:r>
            <w:r w:rsidRPr="00356D69">
              <w:rPr>
                <w:bCs/>
                <w:sz w:val="22"/>
              </w:rPr>
              <w:t>тельности для созд</w:t>
            </w:r>
            <w:r w:rsidRPr="00356D69">
              <w:rPr>
                <w:bCs/>
                <w:sz w:val="22"/>
              </w:rPr>
              <w:t>а</w:t>
            </w:r>
            <w:r w:rsidRPr="00356D69">
              <w:rPr>
                <w:bCs/>
                <w:sz w:val="22"/>
              </w:rPr>
              <w:t>ния образа весны.</w:t>
            </w:r>
          </w:p>
          <w:p w:rsidR="007E1A13" w:rsidRPr="00356D69" w:rsidRDefault="007E1A13" w:rsidP="00356D69">
            <w:pPr>
              <w:tabs>
                <w:tab w:val="left" w:pos="278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 xml:space="preserve">Ф. И. Тютчев. Ещё земли печален вид... А. Куинджи. Ранняя весна. </w:t>
            </w:r>
          </w:p>
          <w:p w:rsidR="007E1A13" w:rsidRPr="00356D69" w:rsidRDefault="007E1A13" w:rsidP="00356D69">
            <w:pPr>
              <w:tabs>
                <w:tab w:val="left" w:pos="278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И. Козлов. Вечерний звон. И. Левитан. В</w:t>
            </w:r>
            <w:r w:rsidRPr="00356D69">
              <w:rPr>
                <w:bCs/>
                <w:sz w:val="22"/>
              </w:rPr>
              <w:t>е</w:t>
            </w:r>
            <w:r w:rsidRPr="00356D69">
              <w:rPr>
                <w:bCs/>
                <w:sz w:val="22"/>
              </w:rPr>
              <w:lastRenderedPageBreak/>
              <w:t>черний звон. Сравн</w:t>
            </w:r>
            <w:r w:rsidRPr="00356D69">
              <w:rPr>
                <w:bCs/>
                <w:sz w:val="22"/>
              </w:rPr>
              <w:t>е</w:t>
            </w:r>
            <w:r w:rsidRPr="00356D69">
              <w:rPr>
                <w:bCs/>
                <w:sz w:val="22"/>
              </w:rPr>
              <w:t>ние произведений ж</w:t>
            </w:r>
            <w:r w:rsidRPr="00356D69">
              <w:rPr>
                <w:bCs/>
                <w:sz w:val="22"/>
              </w:rPr>
              <w:t>и</w:t>
            </w:r>
            <w:r w:rsidRPr="00356D69">
              <w:rPr>
                <w:bCs/>
                <w:sz w:val="22"/>
              </w:rPr>
              <w:t>вописи и литературы.</w:t>
            </w:r>
          </w:p>
          <w:p w:rsidR="007E1A13" w:rsidRPr="00356D69" w:rsidRDefault="007E1A13" w:rsidP="00356D69">
            <w:pPr>
              <w:tabs>
                <w:tab w:val="left" w:pos="278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Сочинение по картине И. Левитана «Вече</w:t>
            </w:r>
            <w:r w:rsidRPr="00356D69">
              <w:rPr>
                <w:bCs/>
                <w:sz w:val="22"/>
              </w:rPr>
              <w:t>р</w:t>
            </w:r>
            <w:r w:rsidRPr="00356D69">
              <w:rPr>
                <w:bCs/>
                <w:sz w:val="22"/>
              </w:rPr>
              <w:t>ний звон».</w:t>
            </w:r>
          </w:p>
          <w:p w:rsidR="007E1A13" w:rsidRPr="00356D69" w:rsidRDefault="007E1A13" w:rsidP="00356D69">
            <w:pPr>
              <w:tabs>
                <w:tab w:val="left" w:pos="278"/>
              </w:tabs>
              <w:rPr>
                <w:bCs/>
                <w:sz w:val="22"/>
              </w:rPr>
            </w:pPr>
            <w:r w:rsidRPr="00356D69">
              <w:rPr>
                <w:bCs/>
                <w:sz w:val="22"/>
              </w:rPr>
              <w:t>М.Ю. Лермонтов. Р</w:t>
            </w:r>
            <w:r w:rsidRPr="00356D69">
              <w:rPr>
                <w:bCs/>
                <w:sz w:val="22"/>
              </w:rPr>
              <w:t>о</w:t>
            </w:r>
            <w:r w:rsidRPr="00356D69">
              <w:rPr>
                <w:bCs/>
                <w:sz w:val="22"/>
              </w:rPr>
              <w:t>ждение стихов. По</w:t>
            </w:r>
            <w:r w:rsidRPr="00356D69">
              <w:rPr>
                <w:bCs/>
                <w:sz w:val="22"/>
              </w:rPr>
              <w:t>д</w:t>
            </w:r>
            <w:r w:rsidRPr="00356D69">
              <w:rPr>
                <w:bCs/>
                <w:sz w:val="22"/>
              </w:rPr>
              <w:t>готовка сообще</w:t>
            </w:r>
            <w:r w:rsidRPr="00356D69">
              <w:rPr>
                <w:bCs/>
                <w:sz w:val="22"/>
              </w:rPr>
              <w:softHyphen/>
              <w:t>ния о М. Лермонтове.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  <w:sz w:val="22"/>
              </w:rPr>
              <w:t>М.Ю. Лермонтов. Горные вершины</w:t>
            </w:r>
            <w:r w:rsidRPr="00356D69">
              <w:rPr>
                <w:bCs/>
              </w:rPr>
              <w:t>. Г</w:t>
            </w:r>
            <w:r w:rsidRPr="00356D69">
              <w:rPr>
                <w:bCs/>
              </w:rPr>
              <w:t>ё</w:t>
            </w:r>
            <w:r w:rsidRPr="00356D69">
              <w:rPr>
                <w:bCs/>
              </w:rPr>
              <w:t>те. Перевод В. Бр</w:t>
            </w:r>
            <w:r w:rsidRPr="00356D69">
              <w:rPr>
                <w:bCs/>
              </w:rPr>
              <w:t>ю</w:t>
            </w:r>
            <w:r w:rsidRPr="00356D69">
              <w:rPr>
                <w:bCs/>
              </w:rPr>
              <w:t>сова. Сравнение текстов.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</w:rPr>
              <w:t>М.Ю. Лермонтов. Тифлис. Дары Тер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ка. Сравнение про</w:t>
            </w:r>
            <w:r w:rsidRPr="00356D69">
              <w:rPr>
                <w:bCs/>
              </w:rPr>
              <w:softHyphen/>
              <w:t>изведений живописи и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туры.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</w:rPr>
              <w:t>М.Ю. Лермонтов. Крестовая гора. Утёс. Сравнение про</w:t>
            </w:r>
            <w:r w:rsidRPr="00356D69">
              <w:rPr>
                <w:bCs/>
              </w:rPr>
              <w:softHyphen/>
              <w:t>изведений жив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писи и 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туры.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</w:rPr>
              <w:t>М.Ю. Лермонтов. Песня про царя Ивана Васильевича, молодого опричника и удалого купца К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лашникова. Особен</w:t>
            </w:r>
            <w:r w:rsidRPr="00356D69">
              <w:rPr>
                <w:bCs/>
              </w:rPr>
              <w:softHyphen/>
              <w:t>ности историч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ской песни.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</w:rPr>
              <w:t>М.Ю. Лермонтов. Бородино. Особе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ности художестве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но</w:t>
            </w:r>
            <w:r w:rsidRPr="00356D69">
              <w:rPr>
                <w:bCs/>
              </w:rPr>
              <w:softHyphen/>
              <w:t>го и историческ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го текстов.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</w:rPr>
              <w:t xml:space="preserve">Л.Н. Толстой. </w:t>
            </w:r>
            <w:r w:rsidRPr="00356D69">
              <w:rPr>
                <w:bCs/>
                <w:lang w:val="en-US"/>
              </w:rPr>
              <w:t>M</w:t>
            </w:r>
            <w:r w:rsidRPr="00356D69">
              <w:rPr>
                <w:bCs/>
                <w:lang w:val="en-US"/>
              </w:rPr>
              <w:t>a</w:t>
            </w:r>
            <w:r w:rsidRPr="00356D69">
              <w:rPr>
                <w:bCs/>
                <w:lang w:val="en-US"/>
              </w:rPr>
              <w:t>man</w:t>
            </w:r>
            <w:r w:rsidRPr="00356D69">
              <w:rPr>
                <w:bCs/>
              </w:rPr>
              <w:t xml:space="preserve"> (из повести «Детство»). Герои рас</w:t>
            </w:r>
            <w:r w:rsidRPr="00356D69">
              <w:rPr>
                <w:bCs/>
              </w:rPr>
              <w:softHyphen/>
              <w:t>сказа.</w:t>
            </w:r>
          </w:p>
          <w:p w:rsidR="007E1A13" w:rsidRPr="00356D69" w:rsidRDefault="007E1A13" w:rsidP="00356D69">
            <w:pPr>
              <w:tabs>
                <w:tab w:val="left" w:pos="264"/>
              </w:tabs>
              <w:rPr>
                <w:bCs/>
              </w:rPr>
            </w:pPr>
            <w:r w:rsidRPr="00356D69">
              <w:rPr>
                <w:bCs/>
              </w:rPr>
              <w:t>Л.Н. Толстой. Ив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ны. Герои расск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за.</w:t>
            </w:r>
          </w:p>
          <w:p w:rsidR="007E1A13" w:rsidRPr="00356D69" w:rsidRDefault="007E1A13" w:rsidP="00356D69">
            <w:pPr>
              <w:tabs>
                <w:tab w:val="left" w:pos="293"/>
              </w:tabs>
              <w:rPr>
                <w:bCs/>
              </w:rPr>
            </w:pPr>
            <w:r w:rsidRPr="00356D69">
              <w:rPr>
                <w:bCs/>
              </w:rPr>
              <w:t>И. Никитин. Сре</w:t>
            </w:r>
            <w:r w:rsidRPr="00356D69">
              <w:rPr>
                <w:bCs/>
              </w:rPr>
              <w:t>д</w:t>
            </w:r>
            <w:r w:rsidRPr="00356D69">
              <w:rPr>
                <w:bCs/>
              </w:rPr>
              <w:t>ства художестве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ной выразительн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сти для создания картины.</w:t>
            </w:r>
          </w:p>
          <w:p w:rsidR="007E1A13" w:rsidRPr="00356D69" w:rsidRDefault="007E1A13" w:rsidP="00356D69">
            <w:pPr>
              <w:tabs>
                <w:tab w:val="left" w:pos="293"/>
              </w:tabs>
              <w:rPr>
                <w:bCs/>
              </w:rPr>
            </w:pPr>
            <w:r w:rsidRPr="00356D69">
              <w:rPr>
                <w:bCs/>
              </w:rPr>
              <w:t>И. Никитин. Когда закат прощальными лучами... И. Ле</w:t>
            </w:r>
            <w:r w:rsidRPr="00356D69">
              <w:rPr>
                <w:bCs/>
              </w:rPr>
              <w:softHyphen/>
              <w:t xml:space="preserve">витан. Тишина. </w:t>
            </w:r>
            <w:r w:rsidRPr="00356D69">
              <w:rPr>
                <w:bCs/>
              </w:rPr>
              <w:lastRenderedPageBreak/>
              <w:t>Сравнение произв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дения живописи и л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тера</w:t>
            </w:r>
            <w:r w:rsidRPr="00356D69">
              <w:rPr>
                <w:bCs/>
              </w:rPr>
              <w:softHyphen/>
              <w:t>туры.</w:t>
            </w:r>
          </w:p>
          <w:p w:rsidR="007E1A13" w:rsidRPr="00356D69" w:rsidRDefault="007E1A13" w:rsidP="00356D69">
            <w:pPr>
              <w:tabs>
                <w:tab w:val="left" w:pos="293"/>
              </w:tabs>
              <w:rPr>
                <w:bCs/>
              </w:rPr>
            </w:pPr>
            <w:r w:rsidRPr="00356D69">
              <w:rPr>
                <w:bCs/>
              </w:rPr>
              <w:t>И. Никитин. Гаснет вечер, даль синеет... Подготовка во</w:t>
            </w:r>
            <w:r w:rsidRPr="00356D69">
              <w:rPr>
                <w:bCs/>
              </w:rPr>
              <w:softHyphen/>
              <w:t>просов к стихотв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рению.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  <w:iCs/>
              </w:rPr>
              <w:t>И. Бунин.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Ещё х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лодно и сыро...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Мороз, Красный нос. Сравнение со ск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зочным текстом.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</w:rPr>
              <w:t xml:space="preserve">Проект. Мы идём в музей. 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  <w:iCs/>
              </w:rPr>
              <w:t xml:space="preserve">Л.Н.   Толстой.  </w:t>
            </w:r>
            <w:r w:rsidRPr="00356D69">
              <w:rPr>
                <w:bCs/>
              </w:rPr>
              <w:t>Был русский</w:t>
            </w:r>
            <w:r w:rsidRPr="00356D69">
              <w:rPr>
                <w:bCs/>
              </w:rPr>
              <w:br/>
              <w:t>князь Олег.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  <w:iCs/>
              </w:rPr>
              <w:t>Л.Н. Толстой.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Ба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ни.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  <w:iCs/>
              </w:rPr>
              <w:t>Л.Н. Толстой</w:t>
            </w:r>
            <w:r w:rsidRPr="00356D69">
              <w:rPr>
                <w:bCs/>
                <w:i/>
                <w:iCs/>
              </w:rPr>
              <w:t xml:space="preserve">. </w:t>
            </w:r>
            <w:r w:rsidRPr="00356D69">
              <w:rPr>
                <w:bCs/>
              </w:rPr>
              <w:t>Петя Ростов. Пер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сказ.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</w:rPr>
              <w:t xml:space="preserve">Наш театр. </w:t>
            </w:r>
            <w:r w:rsidRPr="00356D69">
              <w:rPr>
                <w:bCs/>
                <w:iCs/>
              </w:rPr>
              <w:t>И.А. Крылов</w:t>
            </w:r>
            <w:r w:rsidRPr="00356D69">
              <w:rPr>
                <w:bCs/>
                <w:i/>
                <w:iCs/>
              </w:rPr>
              <w:t xml:space="preserve">. </w:t>
            </w:r>
            <w:r w:rsidRPr="00356D69">
              <w:rPr>
                <w:bCs/>
              </w:rPr>
              <w:t>Ворона и Лисица. Инсценир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вание.</w:t>
            </w:r>
          </w:p>
          <w:p w:rsidR="007E1A13" w:rsidRPr="00356D69" w:rsidRDefault="007E1A13" w:rsidP="00356D69">
            <w:pPr>
              <w:tabs>
                <w:tab w:val="left" w:pos="389"/>
              </w:tabs>
              <w:rPr>
                <w:bCs/>
              </w:rPr>
            </w:pPr>
            <w:r w:rsidRPr="00356D69">
              <w:rPr>
                <w:bCs/>
              </w:rPr>
              <w:t>Маленькие и бол</w:t>
            </w:r>
            <w:r w:rsidRPr="00356D69">
              <w:rPr>
                <w:bCs/>
              </w:rPr>
              <w:t>ь</w:t>
            </w:r>
            <w:r w:rsidRPr="00356D69">
              <w:rPr>
                <w:bCs/>
              </w:rPr>
              <w:t>шие секреты страны Лит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 xml:space="preserve">ратурии. </w:t>
            </w:r>
          </w:p>
        </w:tc>
        <w:tc>
          <w:tcPr>
            <w:tcW w:w="4065" w:type="dxa"/>
            <w:shd w:val="clear" w:color="auto" w:fill="auto"/>
          </w:tcPr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lastRenderedPageBreak/>
              <w:t>Личностные: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  <w:iCs/>
              </w:rPr>
              <w:t xml:space="preserve">Определять </w:t>
            </w:r>
            <w:r w:rsidRPr="00356D69">
              <w:rPr>
                <w:bCs/>
              </w:rPr>
              <w:t>нравс</w:t>
            </w:r>
            <w:r w:rsidRPr="00356D69">
              <w:rPr>
                <w:bCs/>
              </w:rPr>
              <w:t>т</w:t>
            </w:r>
            <w:r w:rsidRPr="00356D69">
              <w:rPr>
                <w:bCs/>
              </w:rPr>
              <w:lastRenderedPageBreak/>
              <w:t>венный смысл ска</w:t>
            </w:r>
            <w:r w:rsidRPr="00356D69">
              <w:rPr>
                <w:bCs/>
              </w:rPr>
              <w:softHyphen/>
              <w:t>зочного текста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/>
                <w:i/>
              </w:rPr>
              <w:t>Регулятивные:</w:t>
            </w:r>
            <w:r w:rsidRPr="00356D69">
              <w:rPr>
                <w:b/>
              </w:rPr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Предполагать </w:t>
            </w:r>
            <w:r w:rsidRPr="00356D69">
              <w:rPr>
                <w:bCs/>
              </w:rPr>
              <w:t>на осн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ве названия раздела учебника, какие 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изведения будут ра</w:t>
            </w:r>
            <w:r w:rsidRPr="00356D69">
              <w:rPr>
                <w:bCs/>
              </w:rPr>
              <w:t>с</w:t>
            </w:r>
            <w:r w:rsidRPr="00356D69">
              <w:rPr>
                <w:bCs/>
              </w:rPr>
              <w:t>сматриваться.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Давать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оценку вопр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сов.</w:t>
            </w:r>
          </w:p>
          <w:p w:rsidR="007E1A13" w:rsidRPr="00356D69" w:rsidRDefault="007E1A13" w:rsidP="00D33008">
            <w:pPr>
              <w:rPr>
                <w:b/>
                <w:bCs/>
              </w:rPr>
            </w:pPr>
            <w:r w:rsidRPr="00356D69">
              <w:rPr>
                <w:bCs/>
                <w:iCs/>
              </w:rPr>
              <w:t>Прове</w:t>
            </w:r>
            <w:r w:rsidRPr="00356D69">
              <w:rPr>
                <w:bCs/>
                <w:iCs/>
              </w:rPr>
              <w:softHyphen/>
              <w:t xml:space="preserve">рять </w:t>
            </w:r>
            <w:r w:rsidRPr="00356D69">
              <w:rPr>
                <w:bCs/>
              </w:rPr>
              <w:t>себя и с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 xml:space="preserve">мостоятельно </w:t>
            </w:r>
            <w:r w:rsidRPr="00356D69">
              <w:rPr>
                <w:bCs/>
                <w:iCs/>
              </w:rPr>
              <w:t>оцен</w:t>
            </w:r>
            <w:r w:rsidRPr="00356D69">
              <w:rPr>
                <w:bCs/>
                <w:iCs/>
              </w:rPr>
              <w:t>и</w:t>
            </w:r>
            <w:r w:rsidRPr="00356D69">
              <w:rPr>
                <w:bCs/>
                <w:iCs/>
              </w:rPr>
              <w:t>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свои</w:t>
            </w:r>
            <w:r w:rsidRPr="00356D69">
              <w:rPr>
                <w:b/>
                <w:bCs/>
              </w:rPr>
              <w:t xml:space="preserve"> </w:t>
            </w:r>
            <w:r w:rsidRPr="00356D69">
              <w:rPr>
                <w:bCs/>
              </w:rPr>
              <w:t>достижения.</w:t>
            </w:r>
          </w:p>
          <w:p w:rsidR="007E1A13" w:rsidRPr="00D33008" w:rsidRDefault="007E1A13" w:rsidP="00D33008">
            <w:r w:rsidRPr="00356D69">
              <w:rPr>
                <w:b/>
                <w:i/>
              </w:rPr>
              <w:t>Познавательные:</w:t>
            </w:r>
            <w:r w:rsidRPr="00D33008">
              <w:t xml:space="preserve"> 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Выбирать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стихи для выразительного чт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ния.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Выбирать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из статьи инфор</w:t>
            </w:r>
            <w:r w:rsidRPr="00356D69">
              <w:rPr>
                <w:bCs/>
              </w:rPr>
              <w:softHyphen/>
              <w:t>мацию, необх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димую для подготовки соо</w:t>
            </w:r>
            <w:r w:rsidRPr="00356D69">
              <w:rPr>
                <w:bCs/>
              </w:rPr>
              <w:t>б</w:t>
            </w:r>
            <w:r w:rsidRPr="00356D69">
              <w:rPr>
                <w:bCs/>
              </w:rPr>
              <w:t>щения по теме.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Составлять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собстве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t>ный текст «Что для меня значат сказки А.С. Пушк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на».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Сравнивать </w:t>
            </w:r>
            <w:r w:rsidRPr="00356D69">
              <w:rPr>
                <w:bCs/>
              </w:rPr>
              <w:t>сюжет 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родной и с</w:t>
            </w:r>
            <w:r w:rsidRPr="00356D69">
              <w:rPr>
                <w:bCs/>
              </w:rPr>
              <w:t>ю</w:t>
            </w:r>
            <w:r w:rsidRPr="00356D69">
              <w:rPr>
                <w:bCs/>
              </w:rPr>
              <w:t>жет лите</w:t>
            </w:r>
            <w:r w:rsidRPr="00356D69">
              <w:rPr>
                <w:bCs/>
              </w:rPr>
              <w:softHyphen/>
              <w:t>ратурной сказок.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Называть </w:t>
            </w:r>
            <w:r w:rsidRPr="00356D69">
              <w:rPr>
                <w:bCs/>
                <w:i/>
              </w:rPr>
              <w:t xml:space="preserve">и </w:t>
            </w:r>
            <w:r w:rsidRPr="00356D69">
              <w:rPr>
                <w:bCs/>
                <w:iCs/>
              </w:rPr>
              <w:t>характер</w:t>
            </w:r>
            <w:r w:rsidRPr="00356D69">
              <w:rPr>
                <w:bCs/>
                <w:iCs/>
              </w:rPr>
              <w:t>и</w:t>
            </w:r>
            <w:r w:rsidRPr="00356D69">
              <w:rPr>
                <w:bCs/>
                <w:iCs/>
              </w:rPr>
              <w:t>зовать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волшебные предметы в сказке.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Называть </w:t>
            </w:r>
            <w:r w:rsidRPr="00356D69">
              <w:rPr>
                <w:bCs/>
                <w:i/>
              </w:rPr>
              <w:t xml:space="preserve">и </w:t>
            </w:r>
            <w:r w:rsidRPr="00356D69">
              <w:rPr>
                <w:bCs/>
                <w:iCs/>
              </w:rPr>
              <w:t>характер</w:t>
            </w:r>
            <w:r w:rsidRPr="00356D69">
              <w:rPr>
                <w:bCs/>
                <w:iCs/>
              </w:rPr>
              <w:t>и</w:t>
            </w:r>
            <w:r w:rsidRPr="00356D69">
              <w:rPr>
                <w:bCs/>
                <w:iCs/>
              </w:rPr>
              <w:t>зовать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волшебных п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мощников в сказке.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Сравнивать </w:t>
            </w:r>
            <w:r w:rsidRPr="00356D69">
              <w:rPr>
                <w:bCs/>
              </w:rPr>
              <w:t>литер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турные ска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ки.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Сравнивать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произв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дения живописи и л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тературы.</w:t>
            </w:r>
          </w:p>
          <w:p w:rsidR="007E1A13" w:rsidRPr="00D33008" w:rsidRDefault="007E1A13" w:rsidP="00D33008">
            <w:r w:rsidRPr="00356D69">
              <w:rPr>
                <w:bCs/>
                <w:iCs/>
              </w:rPr>
              <w:t>Выявлять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особенности истор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ческой песни.</w:t>
            </w:r>
          </w:p>
          <w:p w:rsidR="007E1A13" w:rsidRPr="00356D69" w:rsidRDefault="007E1A13" w:rsidP="00D33008">
            <w:pPr>
              <w:rPr>
                <w:b/>
                <w:i/>
              </w:rPr>
            </w:pPr>
            <w:r w:rsidRPr="00356D69">
              <w:rPr>
                <w:b/>
                <w:i/>
              </w:rPr>
              <w:t>Коммуникативные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Характеризовать </w:t>
            </w:r>
            <w:r w:rsidRPr="00356D69">
              <w:rPr>
                <w:bCs/>
              </w:rPr>
              <w:t>гер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ев сказки; н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зывать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</w:rPr>
              <w:t>качества их характера.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Составлять </w:t>
            </w:r>
            <w:r w:rsidRPr="00356D69">
              <w:rPr>
                <w:bCs/>
              </w:rPr>
              <w:t xml:space="preserve">рассказ по картине; </w:t>
            </w:r>
            <w:r w:rsidRPr="00356D69">
              <w:rPr>
                <w:bCs/>
                <w:iCs/>
              </w:rPr>
              <w:t xml:space="preserve">представлять </w:t>
            </w:r>
            <w:r w:rsidRPr="00356D69">
              <w:rPr>
                <w:bCs/>
              </w:rPr>
              <w:t>его в группе.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Читать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по ро</w:t>
            </w:r>
            <w:r w:rsidRPr="00356D69">
              <w:rPr>
                <w:bCs/>
              </w:rPr>
              <w:softHyphen/>
              <w:t>лям.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Задавать </w:t>
            </w:r>
            <w:r w:rsidRPr="00356D69">
              <w:rPr>
                <w:bCs/>
              </w:rPr>
              <w:t>самосто</w:t>
            </w:r>
            <w:r w:rsidRPr="00356D69">
              <w:rPr>
                <w:bCs/>
              </w:rPr>
              <w:t>я</w:t>
            </w:r>
            <w:r w:rsidRPr="00356D69">
              <w:rPr>
                <w:bCs/>
              </w:rPr>
              <w:t>тельно вопросы по тексту.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lastRenderedPageBreak/>
              <w:t xml:space="preserve">Участвовать </w:t>
            </w:r>
            <w:r w:rsidRPr="00356D69">
              <w:rPr>
                <w:bCs/>
              </w:rPr>
              <w:t xml:space="preserve">в работе группы; </w:t>
            </w:r>
            <w:r w:rsidRPr="00356D69">
              <w:rPr>
                <w:bCs/>
                <w:iCs/>
              </w:rPr>
              <w:t>договариват</w:t>
            </w:r>
            <w:r w:rsidRPr="00356D69">
              <w:rPr>
                <w:bCs/>
                <w:iCs/>
              </w:rPr>
              <w:t>ь</w:t>
            </w:r>
            <w:r w:rsidRPr="00356D69">
              <w:rPr>
                <w:bCs/>
                <w:iCs/>
              </w:rPr>
              <w:t xml:space="preserve">ся </w:t>
            </w:r>
            <w:r w:rsidRPr="00356D69">
              <w:rPr>
                <w:bCs/>
              </w:rPr>
              <w:t>друг с другом.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Распределять </w:t>
            </w:r>
            <w:r w:rsidRPr="00356D69">
              <w:rPr>
                <w:bCs/>
              </w:rPr>
              <w:t>роли.</w:t>
            </w:r>
          </w:p>
          <w:p w:rsidR="007E1A13" w:rsidRPr="00356D69" w:rsidRDefault="007E1A13" w:rsidP="00D33008">
            <w:pPr>
              <w:rPr>
                <w:rFonts w:eastAsia="Calibri"/>
                <w:i/>
                <w:iCs/>
                <w:lang w:eastAsia="en-US"/>
              </w:rPr>
            </w:pPr>
            <w:r w:rsidRPr="00356D69">
              <w:rPr>
                <w:bCs/>
                <w:iCs/>
              </w:rPr>
              <w:t xml:space="preserve">Инсценировать </w:t>
            </w:r>
            <w:r w:rsidRPr="00356D69">
              <w:rPr>
                <w:bCs/>
              </w:rPr>
              <w:t>прои</w:t>
            </w:r>
            <w:r w:rsidRPr="00356D69">
              <w:rPr>
                <w:bCs/>
              </w:rPr>
              <w:t>з</w:t>
            </w:r>
            <w:r w:rsidRPr="00356D69">
              <w:rPr>
                <w:bCs/>
              </w:rPr>
              <w:t>ведение.</w:t>
            </w:r>
          </w:p>
        </w:tc>
        <w:tc>
          <w:tcPr>
            <w:tcW w:w="2958" w:type="dxa"/>
            <w:shd w:val="clear" w:color="auto" w:fill="auto"/>
          </w:tcPr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lastRenderedPageBreak/>
              <w:t>Знать: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>Объяснять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ко</w:t>
            </w:r>
            <w:r w:rsidRPr="00356D69">
              <w:rPr>
                <w:bCs/>
              </w:rPr>
              <w:t>н</w:t>
            </w:r>
            <w:r w:rsidRPr="00356D69">
              <w:rPr>
                <w:bCs/>
              </w:rPr>
              <w:lastRenderedPageBreak/>
              <w:t>кретный смысл понятий: средства художественной выразительности — олицетворение, эпитет, метафора, сравн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ние.</w:t>
            </w: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</w:p>
          <w:p w:rsidR="007E1A13" w:rsidRPr="00356D69" w:rsidRDefault="007E1A13" w:rsidP="00D33008">
            <w:pPr>
              <w:rPr>
                <w:rFonts w:eastAsia="Calibri"/>
                <w:b/>
                <w:lang w:eastAsia="en-US"/>
              </w:rPr>
            </w:pPr>
            <w:r w:rsidRPr="00356D69">
              <w:rPr>
                <w:rFonts w:eastAsia="Calibri"/>
                <w:b/>
                <w:lang w:eastAsia="en-US"/>
              </w:rPr>
              <w:t>Уметь: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Читать </w:t>
            </w:r>
            <w:r w:rsidRPr="00356D69">
              <w:rPr>
                <w:bCs/>
              </w:rPr>
              <w:t>наизусть понра</w:t>
            </w:r>
            <w:r w:rsidRPr="00356D69">
              <w:rPr>
                <w:bCs/>
              </w:rPr>
              <w:softHyphen/>
              <w:t xml:space="preserve">вившиеся произведения. </w:t>
            </w:r>
            <w:r w:rsidRPr="00356D69">
              <w:rPr>
                <w:bCs/>
                <w:iCs/>
              </w:rPr>
              <w:t>Ч</w:t>
            </w:r>
            <w:r w:rsidRPr="00356D69">
              <w:rPr>
                <w:bCs/>
                <w:iCs/>
              </w:rPr>
              <w:t>и</w:t>
            </w:r>
            <w:r w:rsidRPr="00356D69">
              <w:rPr>
                <w:bCs/>
                <w:iCs/>
              </w:rPr>
              <w:t xml:space="preserve">тать </w:t>
            </w:r>
            <w:r w:rsidRPr="00356D69">
              <w:rPr>
                <w:bCs/>
              </w:rPr>
              <w:t>вслух и про себя.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Находить </w:t>
            </w:r>
            <w:r w:rsidRPr="00356D69">
              <w:rPr>
                <w:bCs/>
              </w:rPr>
              <w:t>в тексте средства худож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ственной выраз</w:t>
            </w:r>
            <w:r w:rsidRPr="00356D69">
              <w:rPr>
                <w:bCs/>
              </w:rPr>
              <w:t>и</w:t>
            </w:r>
            <w:r w:rsidRPr="00356D69">
              <w:rPr>
                <w:bCs/>
              </w:rPr>
              <w:t>тельности: сра</w:t>
            </w:r>
            <w:r w:rsidRPr="00356D69">
              <w:rPr>
                <w:bCs/>
              </w:rPr>
              <w:t>в</w:t>
            </w:r>
            <w:r w:rsidRPr="00356D69">
              <w:rPr>
                <w:bCs/>
              </w:rPr>
              <w:t>нение, олицетв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рение, эпитет, м</w:t>
            </w:r>
            <w:r w:rsidRPr="00356D69">
              <w:rPr>
                <w:bCs/>
              </w:rPr>
              <w:t>е</w:t>
            </w:r>
            <w:r w:rsidRPr="00356D69">
              <w:rPr>
                <w:bCs/>
              </w:rPr>
              <w:t>таф</w:t>
            </w:r>
            <w:r w:rsidRPr="00356D69">
              <w:rPr>
                <w:bCs/>
              </w:rPr>
              <w:t>о</w:t>
            </w:r>
            <w:r w:rsidRPr="00356D69">
              <w:rPr>
                <w:bCs/>
              </w:rPr>
              <w:t>ра.</w:t>
            </w:r>
          </w:p>
          <w:p w:rsidR="007E1A13" w:rsidRPr="00356D69" w:rsidRDefault="007E1A13" w:rsidP="00D33008">
            <w:pPr>
              <w:rPr>
                <w:bCs/>
              </w:rPr>
            </w:pPr>
            <w:r w:rsidRPr="00356D69">
              <w:rPr>
                <w:bCs/>
                <w:iCs/>
              </w:rPr>
              <w:t xml:space="preserve">Употреблять </w:t>
            </w:r>
            <w:r w:rsidRPr="00356D69">
              <w:rPr>
                <w:bCs/>
              </w:rPr>
              <w:t>средства худо</w:t>
            </w:r>
            <w:r w:rsidRPr="00356D69">
              <w:rPr>
                <w:bCs/>
              </w:rPr>
              <w:softHyphen/>
              <w:t>жественной выр</w:t>
            </w:r>
            <w:r w:rsidRPr="00356D69">
              <w:rPr>
                <w:bCs/>
              </w:rPr>
              <w:t>а</w:t>
            </w:r>
            <w:r w:rsidRPr="00356D69">
              <w:rPr>
                <w:bCs/>
              </w:rPr>
              <w:t>зительности в собственной речи.</w:t>
            </w:r>
          </w:p>
          <w:p w:rsidR="007E1A13" w:rsidRPr="00356D69" w:rsidRDefault="007E1A13" w:rsidP="00D33008">
            <w:pPr>
              <w:rPr>
                <w:b/>
              </w:rPr>
            </w:pPr>
            <w:r w:rsidRPr="00356D69">
              <w:rPr>
                <w:bCs/>
                <w:iCs/>
              </w:rPr>
              <w:t>Пересказывать</w:t>
            </w:r>
            <w:r w:rsidRPr="00356D69">
              <w:rPr>
                <w:bCs/>
                <w:i/>
                <w:iCs/>
              </w:rPr>
              <w:t xml:space="preserve"> </w:t>
            </w:r>
            <w:r w:rsidRPr="00356D69">
              <w:rPr>
                <w:bCs/>
              </w:rPr>
              <w:t>тексты подробно и кратко.</w:t>
            </w:r>
          </w:p>
        </w:tc>
      </w:tr>
    </w:tbl>
    <w:p w:rsidR="007E1A13" w:rsidRPr="007E1A13" w:rsidRDefault="007E1A13" w:rsidP="007E1A13">
      <w:pPr>
        <w:shd w:val="clear" w:color="auto" w:fill="FFFFFF"/>
        <w:ind w:left="720" w:firstLine="567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7E1A13" w:rsidRPr="007E1A13" w:rsidRDefault="007E1A13" w:rsidP="00D33008">
      <w:pPr>
        <w:ind w:firstLine="567"/>
        <w:jc w:val="both"/>
      </w:pPr>
      <w:r w:rsidRPr="007E1A13">
        <w:t xml:space="preserve">Для реализации программного содержания </w:t>
      </w:r>
      <w:r w:rsidRPr="007E1A13">
        <w:rPr>
          <w:shd w:val="clear" w:color="auto" w:fill="FFFFFF"/>
        </w:rPr>
        <w:t xml:space="preserve">курса «Литературное чтение» 4 класс  </w:t>
      </w:r>
      <w:r w:rsidRPr="007E1A13">
        <w:t>используются следующие учебники и учебные пос</w:t>
      </w:r>
      <w:r w:rsidRPr="007E1A13">
        <w:t>о</w:t>
      </w:r>
      <w:r w:rsidRPr="007E1A13">
        <w:t>бия:</w:t>
      </w:r>
    </w:p>
    <w:p w:rsidR="007E1A13" w:rsidRPr="007E1A13" w:rsidRDefault="007E1A13" w:rsidP="007E1A13">
      <w:pPr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7E1A13">
        <w:rPr>
          <w:bCs/>
        </w:rPr>
        <w:t xml:space="preserve">Литературное чтение. Учебник. </w:t>
      </w:r>
      <w:r w:rsidRPr="00D33008">
        <w:rPr>
          <w:bCs/>
        </w:rPr>
        <w:t>4</w:t>
      </w:r>
      <w:r w:rsidRPr="007E1A13">
        <w:rPr>
          <w:b/>
          <w:bCs/>
        </w:rPr>
        <w:t xml:space="preserve"> </w:t>
      </w:r>
      <w:r w:rsidRPr="007E1A13">
        <w:rPr>
          <w:bCs/>
        </w:rPr>
        <w:t>класс.  В 2-х  ч. Сост. Л.Ф. Климанова, Л.А. Вин</w:t>
      </w:r>
      <w:r w:rsidRPr="007E1A13">
        <w:rPr>
          <w:bCs/>
        </w:rPr>
        <w:t>о</w:t>
      </w:r>
      <w:r w:rsidRPr="007E1A13">
        <w:rPr>
          <w:bCs/>
        </w:rPr>
        <w:t xml:space="preserve">градская, М.В. Бойкина.  </w:t>
      </w:r>
      <w:r w:rsidRPr="007E1A13">
        <w:t>М., «Просвещение».</w:t>
      </w:r>
    </w:p>
    <w:p w:rsidR="007E1A13" w:rsidRPr="007E1A13" w:rsidRDefault="007E1A13" w:rsidP="007E1A13">
      <w:pPr>
        <w:spacing w:after="200"/>
        <w:ind w:firstLine="567"/>
        <w:jc w:val="both"/>
      </w:pPr>
      <w:r w:rsidRPr="007E1A13">
        <w:rPr>
          <w:bCs/>
        </w:rPr>
        <w:t xml:space="preserve">Литературное чтение: Волшебная сила слов: Рабочая тетрадь по  развитию  речи:  </w:t>
      </w:r>
      <w:r w:rsidRPr="007E1A13">
        <w:rPr>
          <w:b/>
          <w:bCs/>
        </w:rPr>
        <w:t xml:space="preserve">4  </w:t>
      </w:r>
      <w:r w:rsidRPr="007E1A13">
        <w:rPr>
          <w:bCs/>
        </w:rPr>
        <w:t>класс/ Л.Ф. Климанова, Т.Ю. Коти</w:t>
      </w:r>
      <w:r w:rsidRPr="007E1A13">
        <w:t>.</w:t>
      </w:r>
    </w:p>
    <w:p w:rsidR="007E1A13" w:rsidRPr="007E1A13" w:rsidRDefault="007E1A13" w:rsidP="007E1A13">
      <w:pPr>
        <w:shd w:val="clear" w:color="auto" w:fill="FFFFFF"/>
        <w:ind w:firstLine="567"/>
        <w:jc w:val="both"/>
        <w:rPr>
          <w:color w:val="000000"/>
        </w:rPr>
      </w:pPr>
      <w:r w:rsidRPr="007E1A13">
        <w:rPr>
          <w:color w:val="000000"/>
        </w:rPr>
        <w:t>Методическое пособие. Литературное чтение. Уроки чтения: 4класс.</w:t>
      </w:r>
      <w:r w:rsidRPr="007E1A13">
        <w:rPr>
          <w:bCs/>
        </w:rPr>
        <w:t xml:space="preserve"> М.В. Бойкина.  </w:t>
      </w:r>
    </w:p>
    <w:p w:rsidR="007E1A13" w:rsidRPr="00D33008" w:rsidRDefault="007E1A13" w:rsidP="00D33008">
      <w:pPr>
        <w:shd w:val="clear" w:color="auto" w:fill="FFFFFF"/>
        <w:spacing w:before="160" w:after="80"/>
        <w:jc w:val="center"/>
        <w:rPr>
          <w:b/>
          <w:color w:val="000000"/>
        </w:rPr>
      </w:pPr>
      <w:r w:rsidRPr="007E1A13">
        <w:rPr>
          <w:b/>
          <w:color w:val="000000"/>
        </w:rPr>
        <w:t xml:space="preserve">Планируемые результаты </w:t>
      </w:r>
      <w:r w:rsidRPr="007E1A13">
        <w:rPr>
          <w:b/>
          <w:bCs/>
        </w:rPr>
        <w:t>на конец 4 класса</w:t>
      </w:r>
      <w:r w:rsidRPr="007E1A13">
        <w:rPr>
          <w:b/>
          <w:color w:val="000000"/>
        </w:rPr>
        <w:t>:</w:t>
      </w:r>
    </w:p>
    <w:p w:rsidR="007E1A13" w:rsidRPr="007E1A13" w:rsidRDefault="007E1A13" w:rsidP="007E1A13">
      <w:pPr>
        <w:widowControl w:val="0"/>
        <w:autoSpaceDE w:val="0"/>
        <w:autoSpaceDN w:val="0"/>
        <w:adjustRightInd w:val="0"/>
        <w:ind w:left="100" w:right="133" w:firstLine="567"/>
        <w:jc w:val="both"/>
        <w:rPr>
          <w:color w:val="000000"/>
        </w:rPr>
      </w:pPr>
      <w:r w:rsidRPr="007E1A13">
        <w:rPr>
          <w:b/>
          <w:bCs/>
          <w:color w:val="231E1F"/>
          <w:w w:val="106"/>
        </w:rPr>
        <w:t>Личностными</w:t>
      </w:r>
      <w:r w:rsidRPr="007E1A13">
        <w:rPr>
          <w:b/>
          <w:bCs/>
          <w:color w:val="231E1F"/>
          <w:spacing w:val="45"/>
          <w:w w:val="106"/>
        </w:rPr>
        <w:t xml:space="preserve"> </w:t>
      </w:r>
      <w:r w:rsidRPr="007E1A13">
        <w:rPr>
          <w:b/>
          <w:bCs/>
          <w:color w:val="231E1F"/>
          <w:w w:val="106"/>
        </w:rPr>
        <w:t xml:space="preserve">результатами  </w:t>
      </w:r>
      <w:r w:rsidRPr="007E1A13">
        <w:rPr>
          <w:color w:val="231E1F"/>
          <w:w w:val="113"/>
        </w:rPr>
        <w:t xml:space="preserve">изучения </w:t>
      </w:r>
      <w:r w:rsidRPr="007E1A13">
        <w:rPr>
          <w:color w:val="231E1F"/>
          <w:spacing w:val="4"/>
          <w:w w:val="113"/>
        </w:rPr>
        <w:t xml:space="preserve"> </w:t>
      </w:r>
      <w:r w:rsidRPr="007E1A13">
        <w:rPr>
          <w:color w:val="231E1F"/>
          <w:w w:val="113"/>
        </w:rPr>
        <w:t>предмета</w:t>
      </w:r>
      <w:r w:rsidRPr="007E1A13">
        <w:rPr>
          <w:color w:val="231E1F"/>
          <w:spacing w:val="32"/>
          <w:w w:val="113"/>
        </w:rPr>
        <w:t xml:space="preserve"> </w:t>
      </w:r>
      <w:r w:rsidRPr="007E1A13">
        <w:rPr>
          <w:color w:val="231E1F"/>
          <w:w w:val="113"/>
        </w:rPr>
        <w:t>«Литературное чт</w:t>
      </w:r>
      <w:r w:rsidRPr="007E1A13">
        <w:rPr>
          <w:color w:val="231E1F"/>
          <w:w w:val="113"/>
        </w:rPr>
        <w:t>е</w:t>
      </w:r>
      <w:r w:rsidRPr="007E1A13">
        <w:rPr>
          <w:color w:val="231E1F"/>
          <w:w w:val="113"/>
        </w:rPr>
        <w:t>ние»</w:t>
      </w:r>
      <w:r w:rsidRPr="007E1A13">
        <w:rPr>
          <w:color w:val="231E1F"/>
          <w:spacing w:val="-6"/>
          <w:w w:val="113"/>
        </w:rPr>
        <w:t xml:space="preserve"> </w:t>
      </w:r>
      <w:r w:rsidRPr="007E1A13">
        <w:rPr>
          <w:color w:val="231E1F"/>
          <w:w w:val="113"/>
        </w:rPr>
        <w:t>являются</w:t>
      </w:r>
      <w:r w:rsidRPr="007E1A13">
        <w:rPr>
          <w:color w:val="231E1F"/>
          <w:spacing w:val="29"/>
          <w:w w:val="113"/>
        </w:rPr>
        <w:t xml:space="preserve"> </w:t>
      </w:r>
      <w:r w:rsidRPr="007E1A13">
        <w:rPr>
          <w:color w:val="231E1F"/>
          <w:w w:val="113"/>
        </w:rPr>
        <w:t>следующие</w:t>
      </w:r>
      <w:r w:rsidRPr="007E1A13">
        <w:rPr>
          <w:color w:val="231E1F"/>
          <w:spacing w:val="-28"/>
          <w:w w:val="113"/>
        </w:rPr>
        <w:t xml:space="preserve"> </w:t>
      </w:r>
      <w:r w:rsidRPr="007E1A13">
        <w:rPr>
          <w:color w:val="231E1F"/>
          <w:w w:val="113"/>
        </w:rPr>
        <w:t>умения</w:t>
      </w:r>
      <w:r w:rsidRPr="007E1A13">
        <w:rPr>
          <w:color w:val="231E1F"/>
          <w:spacing w:val="8"/>
          <w:w w:val="113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0"/>
        </w:rPr>
        <w:t xml:space="preserve"> </w:t>
      </w:r>
      <w:r w:rsidRPr="007E1A13">
        <w:rPr>
          <w:color w:val="231E1F"/>
          <w:w w:val="116"/>
        </w:rPr>
        <w:t>качества: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color w:val="231E1F"/>
          <w:w w:val="112"/>
        </w:rPr>
        <w:t>умение</w:t>
      </w:r>
      <w:r w:rsidRPr="007E1A13">
        <w:rPr>
          <w:color w:val="231E1F"/>
          <w:spacing w:val="18"/>
          <w:w w:val="112"/>
        </w:rPr>
        <w:t xml:space="preserve"> </w:t>
      </w:r>
      <w:r w:rsidRPr="007E1A13">
        <w:rPr>
          <w:iCs/>
          <w:color w:val="231E1F"/>
          <w:w w:val="112"/>
        </w:rPr>
        <w:t>осознавать</w:t>
      </w:r>
      <w:r w:rsidRPr="007E1A13">
        <w:rPr>
          <w:iCs/>
          <w:color w:val="231E1F"/>
          <w:spacing w:val="29"/>
          <w:w w:val="112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44"/>
        </w:rPr>
        <w:t xml:space="preserve"> </w:t>
      </w:r>
      <w:r w:rsidRPr="007E1A13">
        <w:rPr>
          <w:iCs/>
          <w:color w:val="231E1F"/>
          <w:w w:val="114"/>
        </w:rPr>
        <w:t>определять</w:t>
      </w:r>
      <w:r w:rsidRPr="007E1A13">
        <w:rPr>
          <w:iCs/>
          <w:color w:val="231E1F"/>
          <w:spacing w:val="6"/>
          <w:w w:val="114"/>
        </w:rPr>
        <w:t xml:space="preserve"> </w:t>
      </w:r>
      <w:r w:rsidRPr="007E1A13">
        <w:rPr>
          <w:color w:val="231E1F"/>
          <w:w w:val="114"/>
        </w:rPr>
        <w:t>(называть)</w:t>
      </w:r>
      <w:r w:rsidRPr="007E1A13">
        <w:rPr>
          <w:color w:val="000000"/>
        </w:rPr>
        <w:t xml:space="preserve"> </w:t>
      </w:r>
      <w:r w:rsidRPr="007E1A13">
        <w:rPr>
          <w:color w:val="231E1F"/>
        </w:rPr>
        <w:t>свои</w:t>
      </w:r>
      <w:r w:rsidRPr="007E1A13">
        <w:rPr>
          <w:color w:val="231E1F"/>
          <w:spacing w:val="44"/>
        </w:rPr>
        <w:t xml:space="preserve"> </w:t>
      </w:r>
      <w:r w:rsidRPr="007E1A13">
        <w:rPr>
          <w:color w:val="231E1F"/>
          <w:w w:val="114"/>
        </w:rPr>
        <w:t>эмоции;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 w:rsidRPr="007E1A13">
        <w:rPr>
          <w:color w:val="231E1F"/>
          <w:w w:val="112"/>
        </w:rPr>
        <w:t>умение</w:t>
      </w:r>
      <w:r w:rsidRPr="007E1A13">
        <w:rPr>
          <w:color w:val="231E1F"/>
          <w:spacing w:val="51"/>
          <w:w w:val="112"/>
        </w:rPr>
        <w:t xml:space="preserve"> </w:t>
      </w:r>
      <w:r w:rsidRPr="007E1A13">
        <w:rPr>
          <w:iCs/>
          <w:color w:val="231E1F"/>
          <w:w w:val="112"/>
        </w:rPr>
        <w:t xml:space="preserve">осознавать  </w:t>
      </w:r>
      <w:r w:rsidRPr="007E1A13">
        <w:rPr>
          <w:color w:val="231E1F"/>
        </w:rPr>
        <w:t xml:space="preserve">и </w:t>
      </w:r>
      <w:r w:rsidRPr="007E1A13">
        <w:rPr>
          <w:color w:val="231E1F"/>
          <w:spacing w:val="21"/>
        </w:rPr>
        <w:t xml:space="preserve"> </w:t>
      </w:r>
      <w:r w:rsidRPr="007E1A13">
        <w:rPr>
          <w:iCs/>
          <w:color w:val="231E1F"/>
          <w:w w:val="114"/>
        </w:rPr>
        <w:t>определять</w:t>
      </w:r>
      <w:r w:rsidRPr="007E1A13">
        <w:rPr>
          <w:iCs/>
          <w:color w:val="231E1F"/>
          <w:spacing w:val="39"/>
          <w:w w:val="114"/>
        </w:rPr>
        <w:t xml:space="preserve"> </w:t>
      </w:r>
      <w:r w:rsidRPr="007E1A13">
        <w:rPr>
          <w:color w:val="231E1F"/>
          <w:w w:val="114"/>
        </w:rPr>
        <w:t>эмоции</w:t>
      </w:r>
      <w:r w:rsidRPr="007E1A13">
        <w:rPr>
          <w:color w:val="231E1F"/>
          <w:spacing w:val="43"/>
          <w:w w:val="114"/>
        </w:rPr>
        <w:t xml:space="preserve"> </w:t>
      </w:r>
      <w:r w:rsidRPr="007E1A13">
        <w:rPr>
          <w:color w:val="231E1F"/>
          <w:w w:val="114"/>
        </w:rPr>
        <w:t xml:space="preserve">других </w:t>
      </w:r>
      <w:r w:rsidRPr="007E1A13">
        <w:rPr>
          <w:color w:val="231E1F"/>
          <w:w w:val="113"/>
        </w:rPr>
        <w:t>людей;</w:t>
      </w:r>
      <w:r w:rsidRPr="007E1A13">
        <w:rPr>
          <w:color w:val="231E1F"/>
          <w:spacing w:val="-13"/>
          <w:w w:val="113"/>
        </w:rPr>
        <w:t xml:space="preserve"> </w:t>
      </w:r>
      <w:r w:rsidRPr="007E1A13">
        <w:rPr>
          <w:iCs/>
          <w:color w:val="231E1F"/>
          <w:w w:val="113"/>
        </w:rPr>
        <w:t>сочувствовать</w:t>
      </w:r>
      <w:r w:rsidRPr="007E1A13">
        <w:rPr>
          <w:iCs/>
          <w:color w:val="231E1F"/>
          <w:spacing w:val="8"/>
          <w:w w:val="113"/>
        </w:rPr>
        <w:t xml:space="preserve"> </w:t>
      </w:r>
      <w:r w:rsidRPr="007E1A13">
        <w:rPr>
          <w:color w:val="231E1F"/>
          <w:w w:val="113"/>
        </w:rPr>
        <w:t>другим</w:t>
      </w:r>
      <w:r w:rsidRPr="007E1A13">
        <w:rPr>
          <w:color w:val="231E1F"/>
          <w:spacing w:val="-6"/>
          <w:w w:val="113"/>
        </w:rPr>
        <w:t xml:space="preserve"> </w:t>
      </w:r>
      <w:r w:rsidRPr="007E1A13">
        <w:rPr>
          <w:color w:val="231E1F"/>
          <w:w w:val="113"/>
        </w:rPr>
        <w:t>людям,</w:t>
      </w:r>
      <w:r w:rsidRPr="007E1A13">
        <w:rPr>
          <w:color w:val="231E1F"/>
          <w:spacing w:val="14"/>
          <w:w w:val="113"/>
        </w:rPr>
        <w:t xml:space="preserve"> </w:t>
      </w:r>
      <w:r w:rsidRPr="007E1A13">
        <w:rPr>
          <w:iCs/>
          <w:color w:val="231E1F"/>
          <w:w w:val="109"/>
        </w:rPr>
        <w:t>сопереживать</w:t>
      </w:r>
      <w:r w:rsidRPr="007E1A13">
        <w:rPr>
          <w:color w:val="231E1F"/>
          <w:w w:val="127"/>
        </w:rPr>
        <w:t>;</w:t>
      </w:r>
    </w:p>
    <w:p w:rsidR="00D33008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 w:rsidRPr="007E1A13">
        <w:rPr>
          <w:color w:val="231E1F"/>
          <w:w w:val="112"/>
        </w:rPr>
        <w:t>чувство</w:t>
      </w:r>
      <w:r w:rsidRPr="007E1A13">
        <w:rPr>
          <w:color w:val="231E1F"/>
          <w:spacing w:val="-2"/>
          <w:w w:val="112"/>
        </w:rPr>
        <w:t xml:space="preserve"> </w:t>
      </w:r>
      <w:r w:rsidRPr="007E1A13">
        <w:rPr>
          <w:color w:val="231E1F"/>
          <w:w w:val="112"/>
        </w:rPr>
        <w:t>прекрасного</w:t>
      </w:r>
      <w:r w:rsidRPr="007E1A13">
        <w:rPr>
          <w:color w:val="231E1F"/>
          <w:spacing w:val="17"/>
          <w:w w:val="112"/>
        </w:rPr>
        <w:t xml:space="preserve"> </w:t>
      </w:r>
      <w:r w:rsidR="00492978">
        <w:rPr>
          <w:color w:val="231E1F"/>
        </w:rPr>
        <w:t>-</w:t>
      </w:r>
      <w:r w:rsidRPr="007E1A13">
        <w:rPr>
          <w:color w:val="231E1F"/>
          <w:spacing w:val="37"/>
        </w:rPr>
        <w:t xml:space="preserve"> </w:t>
      </w:r>
      <w:r w:rsidRPr="007E1A13">
        <w:rPr>
          <w:color w:val="231E1F"/>
          <w:w w:val="114"/>
        </w:rPr>
        <w:t>умение</w:t>
      </w:r>
      <w:r w:rsidRPr="007E1A13">
        <w:rPr>
          <w:color w:val="231E1F"/>
          <w:spacing w:val="-9"/>
          <w:w w:val="114"/>
        </w:rPr>
        <w:t xml:space="preserve"> </w:t>
      </w:r>
      <w:r w:rsidRPr="007E1A13">
        <w:rPr>
          <w:iCs/>
          <w:color w:val="231E1F"/>
          <w:w w:val="114"/>
        </w:rPr>
        <w:t>воспринимать</w:t>
      </w:r>
      <w:r w:rsidRPr="007E1A13">
        <w:rPr>
          <w:iCs/>
          <w:color w:val="231E1F"/>
          <w:spacing w:val="18"/>
          <w:w w:val="114"/>
        </w:rPr>
        <w:t xml:space="preserve"> </w:t>
      </w:r>
      <w:r w:rsidRPr="007E1A13">
        <w:rPr>
          <w:color w:val="231E1F"/>
          <w:w w:val="114"/>
        </w:rPr>
        <w:t>красоту</w:t>
      </w:r>
      <w:r w:rsidRPr="007E1A13">
        <w:rPr>
          <w:color w:val="231E1F"/>
          <w:spacing w:val="4"/>
          <w:w w:val="114"/>
        </w:rPr>
        <w:t xml:space="preserve"> </w:t>
      </w:r>
      <w:r w:rsidRPr="007E1A13">
        <w:rPr>
          <w:color w:val="231E1F"/>
          <w:w w:val="114"/>
        </w:rPr>
        <w:t xml:space="preserve">природы, </w:t>
      </w:r>
      <w:r w:rsidRPr="007E1A13">
        <w:rPr>
          <w:iCs/>
          <w:color w:val="231E1F"/>
        </w:rPr>
        <w:t xml:space="preserve">бережно  </w:t>
      </w:r>
      <w:r w:rsidRPr="007E1A13">
        <w:rPr>
          <w:iCs/>
          <w:color w:val="231E1F"/>
          <w:w w:val="113"/>
        </w:rPr>
        <w:t>относиться</w:t>
      </w:r>
      <w:r w:rsidRPr="007E1A13">
        <w:rPr>
          <w:iCs/>
          <w:color w:val="231E1F"/>
          <w:spacing w:val="14"/>
          <w:w w:val="113"/>
        </w:rPr>
        <w:t xml:space="preserve"> </w:t>
      </w:r>
      <w:r w:rsidRPr="007E1A13">
        <w:rPr>
          <w:color w:val="231E1F"/>
        </w:rPr>
        <w:t xml:space="preserve">ко </w:t>
      </w:r>
      <w:r w:rsidRPr="007E1A13">
        <w:rPr>
          <w:color w:val="231E1F"/>
          <w:spacing w:val="1"/>
        </w:rPr>
        <w:t xml:space="preserve"> </w:t>
      </w:r>
      <w:r w:rsidRPr="007E1A13">
        <w:rPr>
          <w:color w:val="231E1F"/>
        </w:rPr>
        <w:t xml:space="preserve">всему </w:t>
      </w:r>
      <w:r w:rsidRPr="007E1A13">
        <w:rPr>
          <w:color w:val="231E1F"/>
          <w:spacing w:val="27"/>
        </w:rPr>
        <w:t xml:space="preserve"> </w:t>
      </w:r>
      <w:r w:rsidRPr="007E1A13">
        <w:rPr>
          <w:color w:val="231E1F"/>
          <w:w w:val="113"/>
        </w:rPr>
        <w:t>живому;</w:t>
      </w:r>
      <w:r w:rsidRPr="007E1A13">
        <w:rPr>
          <w:color w:val="231E1F"/>
          <w:spacing w:val="30"/>
          <w:w w:val="113"/>
        </w:rPr>
        <w:t xml:space="preserve"> </w:t>
      </w:r>
      <w:r w:rsidRPr="007E1A13">
        <w:rPr>
          <w:iCs/>
          <w:color w:val="231E1F"/>
          <w:w w:val="113"/>
        </w:rPr>
        <w:t>чувствовать</w:t>
      </w:r>
      <w:r w:rsidRPr="007E1A13">
        <w:rPr>
          <w:iCs/>
          <w:color w:val="231E1F"/>
          <w:spacing w:val="39"/>
          <w:w w:val="113"/>
        </w:rPr>
        <w:t xml:space="preserve"> </w:t>
      </w:r>
      <w:r w:rsidRPr="007E1A13">
        <w:rPr>
          <w:color w:val="231E1F"/>
          <w:w w:val="113"/>
        </w:rPr>
        <w:t>красоту</w:t>
      </w:r>
      <w:r w:rsidRPr="007E1A13">
        <w:rPr>
          <w:color w:val="231E1F"/>
          <w:spacing w:val="22"/>
          <w:w w:val="113"/>
        </w:rPr>
        <w:t xml:space="preserve"> </w:t>
      </w:r>
      <w:r w:rsidRPr="007E1A13">
        <w:rPr>
          <w:color w:val="231E1F"/>
          <w:w w:val="113"/>
        </w:rPr>
        <w:t>художественного</w:t>
      </w:r>
      <w:r w:rsidRPr="007E1A13">
        <w:rPr>
          <w:color w:val="231E1F"/>
          <w:spacing w:val="13"/>
          <w:w w:val="113"/>
        </w:rPr>
        <w:t xml:space="preserve"> </w:t>
      </w:r>
      <w:r w:rsidRPr="007E1A13">
        <w:rPr>
          <w:color w:val="231E1F"/>
          <w:w w:val="113"/>
        </w:rPr>
        <w:t>слова,</w:t>
      </w:r>
      <w:r w:rsidRPr="007E1A13">
        <w:rPr>
          <w:color w:val="231E1F"/>
          <w:spacing w:val="31"/>
          <w:w w:val="113"/>
        </w:rPr>
        <w:t xml:space="preserve"> </w:t>
      </w:r>
      <w:r w:rsidRPr="007E1A13">
        <w:rPr>
          <w:iCs/>
          <w:color w:val="231E1F"/>
          <w:w w:val="113"/>
        </w:rPr>
        <w:t>стремиться</w:t>
      </w:r>
      <w:r w:rsidRPr="007E1A13">
        <w:rPr>
          <w:iCs/>
          <w:color w:val="231E1F"/>
          <w:spacing w:val="25"/>
          <w:w w:val="113"/>
        </w:rPr>
        <w:t xml:space="preserve"> </w:t>
      </w:r>
      <w:r w:rsidRPr="007E1A13">
        <w:rPr>
          <w:color w:val="231E1F"/>
          <w:w w:val="113"/>
        </w:rPr>
        <w:t>к</w:t>
      </w:r>
      <w:r w:rsidRPr="007E1A13">
        <w:rPr>
          <w:color w:val="231E1F"/>
          <w:spacing w:val="41"/>
          <w:w w:val="113"/>
        </w:rPr>
        <w:t xml:space="preserve"> </w:t>
      </w:r>
      <w:r w:rsidRPr="007E1A13">
        <w:rPr>
          <w:color w:val="231E1F"/>
          <w:w w:val="113"/>
        </w:rPr>
        <w:t>совершенствованию</w:t>
      </w:r>
      <w:r w:rsidRPr="007E1A13">
        <w:rPr>
          <w:color w:val="231E1F"/>
          <w:spacing w:val="-13"/>
          <w:w w:val="113"/>
        </w:rPr>
        <w:t xml:space="preserve"> </w:t>
      </w:r>
      <w:r w:rsidRPr="007E1A13">
        <w:rPr>
          <w:color w:val="231E1F"/>
          <w:w w:val="113"/>
        </w:rPr>
        <w:t xml:space="preserve">собственной </w:t>
      </w:r>
      <w:r w:rsidRPr="007E1A13">
        <w:rPr>
          <w:color w:val="231E1F"/>
          <w:w w:val="115"/>
        </w:rPr>
        <w:t>речи;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 w:rsidRPr="007E1A13">
        <w:rPr>
          <w:iCs/>
          <w:color w:val="231E1F"/>
        </w:rPr>
        <w:t xml:space="preserve">любовь </w:t>
      </w:r>
      <w:r w:rsidRPr="007E1A13">
        <w:rPr>
          <w:iCs/>
          <w:color w:val="231E1F"/>
          <w:spacing w:val="6"/>
        </w:rPr>
        <w:t xml:space="preserve"> </w:t>
      </w:r>
      <w:r w:rsidRPr="007E1A13">
        <w:rPr>
          <w:iCs/>
          <w:color w:val="231E1F"/>
        </w:rPr>
        <w:t>и</w:t>
      </w:r>
      <w:r w:rsidRPr="007E1A13">
        <w:rPr>
          <w:iCs/>
          <w:color w:val="231E1F"/>
          <w:spacing w:val="22"/>
        </w:rPr>
        <w:t xml:space="preserve"> </w:t>
      </w:r>
      <w:r w:rsidRPr="007E1A13">
        <w:rPr>
          <w:iCs/>
          <w:color w:val="231E1F"/>
          <w:w w:val="113"/>
        </w:rPr>
        <w:t>уважение</w:t>
      </w:r>
      <w:r w:rsidRPr="007E1A13">
        <w:rPr>
          <w:iCs/>
          <w:color w:val="231E1F"/>
          <w:spacing w:val="-25"/>
          <w:w w:val="113"/>
        </w:rPr>
        <w:t xml:space="preserve"> </w:t>
      </w:r>
      <w:r w:rsidRPr="007E1A13">
        <w:rPr>
          <w:color w:val="231E1F"/>
          <w:w w:val="113"/>
        </w:rPr>
        <w:t>к</w:t>
      </w:r>
      <w:r w:rsidRPr="007E1A13">
        <w:rPr>
          <w:color w:val="231E1F"/>
          <w:spacing w:val="10"/>
          <w:w w:val="113"/>
        </w:rPr>
        <w:t xml:space="preserve"> </w:t>
      </w:r>
      <w:r w:rsidRPr="007E1A13">
        <w:rPr>
          <w:color w:val="231E1F"/>
          <w:w w:val="113"/>
        </w:rPr>
        <w:t>Отечеству,</w:t>
      </w:r>
      <w:r w:rsidRPr="007E1A13">
        <w:rPr>
          <w:color w:val="231E1F"/>
          <w:spacing w:val="-27"/>
          <w:w w:val="113"/>
        </w:rPr>
        <w:t xml:space="preserve"> </w:t>
      </w:r>
      <w:r w:rsidRPr="007E1A13">
        <w:rPr>
          <w:color w:val="231E1F"/>
        </w:rPr>
        <w:t>его</w:t>
      </w:r>
      <w:r w:rsidRPr="007E1A13">
        <w:rPr>
          <w:color w:val="231E1F"/>
          <w:spacing w:val="28"/>
        </w:rPr>
        <w:t xml:space="preserve"> </w:t>
      </w:r>
      <w:r w:rsidRPr="007E1A13">
        <w:rPr>
          <w:color w:val="231E1F"/>
          <w:w w:val="117"/>
        </w:rPr>
        <w:t>языку,</w:t>
      </w:r>
      <w:r w:rsidRPr="007E1A13">
        <w:rPr>
          <w:color w:val="231E1F"/>
          <w:spacing w:val="22"/>
          <w:w w:val="117"/>
        </w:rPr>
        <w:t xml:space="preserve"> </w:t>
      </w:r>
      <w:r w:rsidRPr="007E1A13">
        <w:rPr>
          <w:color w:val="231E1F"/>
          <w:w w:val="117"/>
        </w:rPr>
        <w:t>культуре,</w:t>
      </w:r>
      <w:r w:rsidRPr="007E1A13">
        <w:rPr>
          <w:color w:val="231E1F"/>
          <w:spacing w:val="-8"/>
          <w:w w:val="117"/>
        </w:rPr>
        <w:t xml:space="preserve"> </w:t>
      </w:r>
      <w:r w:rsidRPr="007E1A13">
        <w:rPr>
          <w:color w:val="231E1F"/>
          <w:w w:val="117"/>
        </w:rPr>
        <w:t>истории;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 w:rsidRPr="007E1A13">
        <w:rPr>
          <w:iCs/>
          <w:color w:val="231E1F"/>
          <w:w w:val="115"/>
        </w:rPr>
        <w:t>понимание</w:t>
      </w:r>
      <w:r w:rsidRPr="007E1A13">
        <w:rPr>
          <w:iCs/>
          <w:color w:val="231E1F"/>
          <w:spacing w:val="15"/>
          <w:w w:val="115"/>
        </w:rPr>
        <w:t xml:space="preserve"> </w:t>
      </w:r>
      <w:r w:rsidRPr="007E1A13">
        <w:rPr>
          <w:color w:val="231E1F"/>
          <w:w w:val="115"/>
        </w:rPr>
        <w:t>ценности</w:t>
      </w:r>
      <w:r w:rsidRPr="007E1A13">
        <w:rPr>
          <w:color w:val="231E1F"/>
          <w:spacing w:val="-21"/>
          <w:w w:val="115"/>
        </w:rPr>
        <w:t xml:space="preserve"> </w:t>
      </w:r>
      <w:r w:rsidRPr="007E1A13">
        <w:rPr>
          <w:color w:val="231E1F"/>
          <w:w w:val="115"/>
        </w:rPr>
        <w:t>семьи,</w:t>
      </w:r>
      <w:r w:rsidRPr="007E1A13">
        <w:rPr>
          <w:color w:val="231E1F"/>
          <w:spacing w:val="5"/>
          <w:w w:val="115"/>
        </w:rPr>
        <w:t xml:space="preserve"> </w:t>
      </w:r>
      <w:r w:rsidRPr="007E1A13">
        <w:rPr>
          <w:iCs/>
          <w:color w:val="231E1F"/>
          <w:w w:val="115"/>
        </w:rPr>
        <w:t>чувства</w:t>
      </w:r>
      <w:r w:rsidRPr="007E1A13">
        <w:rPr>
          <w:iCs/>
          <w:color w:val="231E1F"/>
          <w:spacing w:val="20"/>
          <w:w w:val="115"/>
        </w:rPr>
        <w:t xml:space="preserve"> </w:t>
      </w:r>
      <w:r w:rsidRPr="007E1A13">
        <w:rPr>
          <w:color w:val="231E1F"/>
          <w:w w:val="115"/>
        </w:rPr>
        <w:t>уважения,</w:t>
      </w:r>
      <w:r w:rsidRPr="007E1A13">
        <w:rPr>
          <w:color w:val="231E1F"/>
          <w:spacing w:val="33"/>
          <w:w w:val="115"/>
        </w:rPr>
        <w:t xml:space="preserve"> </w:t>
      </w:r>
      <w:r w:rsidRPr="007E1A13">
        <w:rPr>
          <w:color w:val="231E1F"/>
          <w:w w:val="115"/>
        </w:rPr>
        <w:t xml:space="preserve">благодарности, </w:t>
      </w:r>
      <w:r w:rsidRPr="007E1A13">
        <w:rPr>
          <w:color w:val="231E1F"/>
          <w:w w:val="111"/>
        </w:rPr>
        <w:t>ответс</w:t>
      </w:r>
      <w:r w:rsidRPr="007E1A13">
        <w:rPr>
          <w:color w:val="231E1F"/>
          <w:w w:val="111"/>
        </w:rPr>
        <w:t>т</w:t>
      </w:r>
      <w:r w:rsidRPr="007E1A13">
        <w:rPr>
          <w:color w:val="231E1F"/>
          <w:w w:val="111"/>
        </w:rPr>
        <w:t>венности</w:t>
      </w:r>
      <w:r w:rsidRPr="007E1A13">
        <w:rPr>
          <w:color w:val="231E1F"/>
          <w:spacing w:val="-5"/>
          <w:w w:val="111"/>
        </w:rPr>
        <w:t xml:space="preserve"> </w:t>
      </w:r>
      <w:r w:rsidRPr="007E1A13">
        <w:rPr>
          <w:color w:val="231E1F"/>
        </w:rPr>
        <w:t>по</w:t>
      </w:r>
      <w:r w:rsidRPr="007E1A13">
        <w:rPr>
          <w:color w:val="231E1F"/>
          <w:spacing w:val="21"/>
        </w:rPr>
        <w:t xml:space="preserve"> </w:t>
      </w:r>
      <w:r w:rsidRPr="007E1A13">
        <w:rPr>
          <w:color w:val="231E1F"/>
          <w:w w:val="113"/>
        </w:rPr>
        <w:t>отношению</w:t>
      </w:r>
      <w:r w:rsidRPr="007E1A13">
        <w:rPr>
          <w:color w:val="231E1F"/>
          <w:spacing w:val="-28"/>
          <w:w w:val="113"/>
        </w:rPr>
        <w:t xml:space="preserve"> </w:t>
      </w:r>
      <w:r w:rsidRPr="007E1A13">
        <w:rPr>
          <w:color w:val="231E1F"/>
          <w:w w:val="113"/>
        </w:rPr>
        <w:t>к</w:t>
      </w:r>
      <w:r w:rsidRPr="007E1A13">
        <w:rPr>
          <w:color w:val="231E1F"/>
          <w:spacing w:val="10"/>
          <w:w w:val="113"/>
        </w:rPr>
        <w:t xml:space="preserve"> </w:t>
      </w:r>
      <w:r w:rsidRPr="007E1A13">
        <w:rPr>
          <w:color w:val="231E1F"/>
        </w:rPr>
        <w:t xml:space="preserve">своим </w:t>
      </w:r>
      <w:r w:rsidRPr="007E1A13">
        <w:rPr>
          <w:color w:val="231E1F"/>
          <w:spacing w:val="8"/>
        </w:rPr>
        <w:t xml:space="preserve"> </w:t>
      </w:r>
      <w:r w:rsidRPr="007E1A13">
        <w:rPr>
          <w:color w:val="231E1F"/>
          <w:w w:val="116"/>
        </w:rPr>
        <w:t>близким;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 w:rsidRPr="007E1A13">
        <w:rPr>
          <w:iCs/>
          <w:color w:val="231E1F"/>
          <w:w w:val="113"/>
        </w:rPr>
        <w:t>интерес</w:t>
      </w:r>
      <w:r w:rsidRPr="007E1A13">
        <w:rPr>
          <w:iCs/>
          <w:color w:val="231E1F"/>
          <w:spacing w:val="-3"/>
          <w:w w:val="113"/>
        </w:rPr>
        <w:t xml:space="preserve"> </w:t>
      </w:r>
      <w:r w:rsidRPr="007E1A13">
        <w:rPr>
          <w:color w:val="231E1F"/>
          <w:w w:val="113"/>
        </w:rPr>
        <w:t>к</w:t>
      </w:r>
      <w:r w:rsidRPr="007E1A13">
        <w:rPr>
          <w:color w:val="231E1F"/>
          <w:spacing w:val="13"/>
          <w:w w:val="113"/>
        </w:rPr>
        <w:t xml:space="preserve"> </w:t>
      </w:r>
      <w:r w:rsidRPr="007E1A13">
        <w:rPr>
          <w:color w:val="231E1F"/>
          <w:w w:val="113"/>
        </w:rPr>
        <w:t>чтению,</w:t>
      </w:r>
      <w:r w:rsidRPr="007E1A13">
        <w:rPr>
          <w:color w:val="231E1F"/>
          <w:spacing w:val="4"/>
          <w:w w:val="113"/>
        </w:rPr>
        <w:t xml:space="preserve"> </w:t>
      </w:r>
      <w:r w:rsidRPr="007E1A13">
        <w:rPr>
          <w:color w:val="231E1F"/>
          <w:w w:val="113"/>
        </w:rPr>
        <w:t>к</w:t>
      </w:r>
      <w:r w:rsidRPr="007E1A13">
        <w:rPr>
          <w:color w:val="231E1F"/>
          <w:spacing w:val="13"/>
          <w:w w:val="113"/>
        </w:rPr>
        <w:t xml:space="preserve"> </w:t>
      </w:r>
      <w:r w:rsidRPr="007E1A13">
        <w:rPr>
          <w:color w:val="231E1F"/>
          <w:w w:val="113"/>
        </w:rPr>
        <w:t>ведению</w:t>
      </w:r>
      <w:r w:rsidRPr="007E1A13">
        <w:rPr>
          <w:color w:val="231E1F"/>
          <w:spacing w:val="-27"/>
          <w:w w:val="113"/>
        </w:rPr>
        <w:t xml:space="preserve"> </w:t>
      </w:r>
      <w:r w:rsidRPr="007E1A13">
        <w:rPr>
          <w:color w:val="231E1F"/>
          <w:w w:val="113"/>
        </w:rPr>
        <w:t>диалога</w:t>
      </w:r>
      <w:r w:rsidRPr="007E1A13">
        <w:rPr>
          <w:color w:val="231E1F"/>
          <w:spacing w:val="4"/>
          <w:w w:val="113"/>
        </w:rPr>
        <w:t xml:space="preserve"> </w:t>
      </w:r>
      <w:r w:rsidRPr="007E1A13">
        <w:rPr>
          <w:color w:val="231E1F"/>
        </w:rPr>
        <w:t>с</w:t>
      </w:r>
      <w:r w:rsidRPr="007E1A13">
        <w:rPr>
          <w:color w:val="231E1F"/>
          <w:spacing w:val="10"/>
        </w:rPr>
        <w:t xml:space="preserve"> </w:t>
      </w:r>
      <w:r w:rsidRPr="007E1A13">
        <w:rPr>
          <w:color w:val="231E1F"/>
          <w:w w:val="111"/>
        </w:rPr>
        <w:t>автором</w:t>
      </w:r>
      <w:r w:rsidRPr="007E1A13">
        <w:rPr>
          <w:color w:val="231E1F"/>
          <w:spacing w:val="-2"/>
          <w:w w:val="111"/>
        </w:rPr>
        <w:t xml:space="preserve"> </w:t>
      </w:r>
      <w:r w:rsidRPr="007E1A13">
        <w:rPr>
          <w:color w:val="231E1F"/>
          <w:w w:val="111"/>
        </w:rPr>
        <w:t>текста;</w:t>
      </w:r>
      <w:r w:rsidRPr="007E1A13">
        <w:rPr>
          <w:color w:val="231E1F"/>
          <w:spacing w:val="32"/>
          <w:w w:val="111"/>
        </w:rPr>
        <w:t xml:space="preserve"> </w:t>
      </w:r>
      <w:r w:rsidRPr="007E1A13">
        <w:rPr>
          <w:iCs/>
          <w:color w:val="231E1F"/>
          <w:w w:val="111"/>
        </w:rPr>
        <w:t>потреб</w:t>
      </w:r>
      <w:r w:rsidRPr="007E1A13">
        <w:rPr>
          <w:iCs/>
          <w:color w:val="231E1F"/>
          <w:w w:val="112"/>
        </w:rPr>
        <w:t>ность</w:t>
      </w:r>
      <w:r w:rsidRPr="007E1A13">
        <w:rPr>
          <w:iCs/>
          <w:color w:val="231E1F"/>
          <w:spacing w:val="-6"/>
          <w:w w:val="112"/>
        </w:rPr>
        <w:t xml:space="preserve"> </w:t>
      </w:r>
      <w:r w:rsidRPr="007E1A13">
        <w:rPr>
          <w:color w:val="231E1F"/>
        </w:rPr>
        <w:t>в</w:t>
      </w:r>
      <w:r w:rsidRPr="007E1A13">
        <w:rPr>
          <w:color w:val="231E1F"/>
          <w:spacing w:val="13"/>
        </w:rPr>
        <w:t xml:space="preserve"> </w:t>
      </w:r>
      <w:r w:rsidRPr="007E1A13">
        <w:rPr>
          <w:color w:val="231E1F"/>
          <w:w w:val="115"/>
        </w:rPr>
        <w:lastRenderedPageBreak/>
        <w:t>чтении;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000000"/>
        </w:rPr>
      </w:pPr>
      <w:r w:rsidRPr="007E1A13">
        <w:rPr>
          <w:iCs/>
          <w:color w:val="231E1F"/>
          <w:w w:val="114"/>
        </w:rPr>
        <w:t>наличие</w:t>
      </w:r>
      <w:r w:rsidRPr="007E1A13">
        <w:rPr>
          <w:iCs/>
          <w:color w:val="231E1F"/>
          <w:spacing w:val="62"/>
          <w:w w:val="114"/>
        </w:rPr>
        <w:t xml:space="preserve"> </w:t>
      </w:r>
      <w:r w:rsidRPr="007E1A13">
        <w:rPr>
          <w:color w:val="231E1F"/>
          <w:w w:val="114"/>
        </w:rPr>
        <w:t>собственных</w:t>
      </w:r>
      <w:r w:rsidRPr="007E1A13">
        <w:rPr>
          <w:color w:val="231E1F"/>
          <w:spacing w:val="-11"/>
          <w:w w:val="114"/>
        </w:rPr>
        <w:t xml:space="preserve"> </w:t>
      </w:r>
      <w:r w:rsidRPr="007E1A13">
        <w:rPr>
          <w:color w:val="231E1F"/>
          <w:w w:val="114"/>
        </w:rPr>
        <w:t>читательских</w:t>
      </w:r>
      <w:r w:rsidRPr="007E1A13">
        <w:rPr>
          <w:color w:val="231E1F"/>
          <w:spacing w:val="50"/>
          <w:w w:val="114"/>
        </w:rPr>
        <w:t xml:space="preserve"> </w:t>
      </w:r>
      <w:r w:rsidRPr="007E1A13">
        <w:rPr>
          <w:color w:val="231E1F"/>
          <w:w w:val="114"/>
        </w:rPr>
        <w:t>приоритетов</w:t>
      </w:r>
      <w:r w:rsidRPr="007E1A13">
        <w:rPr>
          <w:color w:val="231E1F"/>
          <w:spacing w:val="2"/>
          <w:w w:val="114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52"/>
        </w:rPr>
        <w:t xml:space="preserve"> </w:t>
      </w:r>
      <w:r w:rsidRPr="007E1A13">
        <w:rPr>
          <w:color w:val="231E1F"/>
          <w:w w:val="115"/>
        </w:rPr>
        <w:t>уважитель</w:t>
      </w:r>
      <w:r w:rsidRPr="007E1A13">
        <w:rPr>
          <w:color w:val="231E1F"/>
        </w:rPr>
        <w:t>ное</w:t>
      </w:r>
      <w:r w:rsidRPr="007E1A13">
        <w:rPr>
          <w:color w:val="231E1F"/>
          <w:spacing w:val="30"/>
        </w:rPr>
        <w:t xml:space="preserve"> </w:t>
      </w:r>
      <w:r w:rsidRPr="007E1A13">
        <w:rPr>
          <w:color w:val="231E1F"/>
          <w:w w:val="114"/>
        </w:rPr>
        <w:t>о</w:t>
      </w:r>
      <w:r w:rsidRPr="007E1A13">
        <w:rPr>
          <w:color w:val="231E1F"/>
          <w:w w:val="114"/>
        </w:rPr>
        <w:t>т</w:t>
      </w:r>
      <w:r w:rsidRPr="007E1A13">
        <w:rPr>
          <w:color w:val="231E1F"/>
          <w:w w:val="114"/>
        </w:rPr>
        <w:t>ношение</w:t>
      </w:r>
      <w:r w:rsidRPr="007E1A13">
        <w:rPr>
          <w:color w:val="231E1F"/>
          <w:spacing w:val="-27"/>
          <w:w w:val="114"/>
        </w:rPr>
        <w:t xml:space="preserve"> </w:t>
      </w:r>
      <w:r w:rsidRPr="007E1A13">
        <w:rPr>
          <w:color w:val="231E1F"/>
          <w:w w:val="114"/>
        </w:rPr>
        <w:t>к</w:t>
      </w:r>
      <w:r w:rsidRPr="007E1A13">
        <w:rPr>
          <w:color w:val="231E1F"/>
          <w:spacing w:val="8"/>
          <w:w w:val="114"/>
        </w:rPr>
        <w:t xml:space="preserve"> </w:t>
      </w:r>
      <w:r w:rsidRPr="007E1A13">
        <w:rPr>
          <w:color w:val="231E1F"/>
          <w:w w:val="114"/>
        </w:rPr>
        <w:t>предпочтениям</w:t>
      </w:r>
      <w:r w:rsidRPr="007E1A13">
        <w:rPr>
          <w:color w:val="231E1F"/>
          <w:spacing w:val="-21"/>
          <w:w w:val="114"/>
        </w:rPr>
        <w:t xml:space="preserve"> </w:t>
      </w:r>
      <w:r w:rsidRPr="007E1A13">
        <w:rPr>
          <w:color w:val="231E1F"/>
          <w:w w:val="114"/>
        </w:rPr>
        <w:t>других</w:t>
      </w:r>
      <w:r w:rsidRPr="007E1A13">
        <w:rPr>
          <w:color w:val="231E1F"/>
          <w:spacing w:val="-7"/>
          <w:w w:val="114"/>
        </w:rPr>
        <w:t xml:space="preserve"> </w:t>
      </w:r>
      <w:r w:rsidRPr="007E1A13">
        <w:rPr>
          <w:color w:val="231E1F"/>
          <w:w w:val="114"/>
        </w:rPr>
        <w:t>людей;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iCs/>
          <w:color w:val="231E1F"/>
          <w:w w:val="115"/>
        </w:rPr>
        <w:t>ориентация</w:t>
      </w:r>
      <w:r w:rsidRPr="007E1A13">
        <w:rPr>
          <w:iCs/>
          <w:color w:val="231E1F"/>
          <w:spacing w:val="11"/>
          <w:w w:val="115"/>
        </w:rPr>
        <w:t xml:space="preserve"> </w:t>
      </w:r>
      <w:r w:rsidRPr="007E1A13">
        <w:rPr>
          <w:color w:val="231E1F"/>
        </w:rPr>
        <w:t>в</w:t>
      </w:r>
      <w:r w:rsidRPr="007E1A13">
        <w:rPr>
          <w:color w:val="231E1F"/>
          <w:spacing w:val="31"/>
        </w:rPr>
        <w:t xml:space="preserve"> </w:t>
      </w:r>
      <w:r w:rsidRPr="007E1A13">
        <w:rPr>
          <w:color w:val="231E1F"/>
          <w:w w:val="113"/>
        </w:rPr>
        <w:t>нравственном</w:t>
      </w:r>
      <w:r w:rsidRPr="007E1A13">
        <w:rPr>
          <w:color w:val="231E1F"/>
          <w:spacing w:val="-1"/>
          <w:w w:val="113"/>
        </w:rPr>
        <w:t xml:space="preserve"> </w:t>
      </w:r>
      <w:r w:rsidRPr="007E1A13">
        <w:rPr>
          <w:color w:val="231E1F"/>
          <w:w w:val="113"/>
        </w:rPr>
        <w:t>содержании</w:t>
      </w:r>
      <w:r w:rsidRPr="007E1A13">
        <w:rPr>
          <w:color w:val="231E1F"/>
          <w:spacing w:val="23"/>
          <w:w w:val="113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38"/>
        </w:rPr>
        <w:t xml:space="preserve"> </w:t>
      </w:r>
      <w:r w:rsidRPr="007E1A13">
        <w:rPr>
          <w:color w:val="231E1F"/>
          <w:w w:val="112"/>
        </w:rPr>
        <w:t>смысле</w:t>
      </w:r>
      <w:r w:rsidRPr="007E1A13">
        <w:rPr>
          <w:color w:val="231E1F"/>
          <w:spacing w:val="12"/>
          <w:w w:val="112"/>
        </w:rPr>
        <w:t xml:space="preserve"> </w:t>
      </w:r>
      <w:r w:rsidRPr="007E1A13">
        <w:rPr>
          <w:color w:val="231E1F"/>
          <w:w w:val="112"/>
        </w:rPr>
        <w:t>поступков</w:t>
      </w:r>
      <w:r w:rsidRPr="007E1A13">
        <w:rPr>
          <w:color w:val="231E1F"/>
          <w:spacing w:val="12"/>
          <w:w w:val="112"/>
        </w:rPr>
        <w:t xml:space="preserve"> </w:t>
      </w:r>
      <w:r w:rsidR="00492978">
        <w:rPr>
          <w:color w:val="231E1F"/>
          <w:w w:val="123"/>
        </w:rPr>
        <w:t>-</w:t>
      </w:r>
      <w:r w:rsidRPr="007E1A13">
        <w:rPr>
          <w:color w:val="000000"/>
        </w:rPr>
        <w:t xml:space="preserve"> </w:t>
      </w:r>
      <w:r w:rsidRPr="007E1A13">
        <w:rPr>
          <w:color w:val="231E1F"/>
        </w:rPr>
        <w:t xml:space="preserve">своих </w:t>
      </w:r>
      <w:r w:rsidRPr="007E1A13">
        <w:rPr>
          <w:color w:val="231E1F"/>
          <w:spacing w:val="11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0"/>
        </w:rPr>
        <w:t xml:space="preserve"> </w:t>
      </w:r>
      <w:r w:rsidRPr="007E1A13">
        <w:rPr>
          <w:color w:val="231E1F"/>
          <w:w w:val="114"/>
        </w:rPr>
        <w:t>окружающих</w:t>
      </w:r>
      <w:r w:rsidRPr="007E1A13">
        <w:rPr>
          <w:color w:val="231E1F"/>
          <w:spacing w:val="18"/>
          <w:w w:val="114"/>
        </w:rPr>
        <w:t xml:space="preserve"> </w:t>
      </w:r>
      <w:r w:rsidRPr="007E1A13">
        <w:rPr>
          <w:color w:val="231E1F"/>
          <w:w w:val="114"/>
        </w:rPr>
        <w:t>людей;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33"/>
        <w:jc w:val="both"/>
        <w:rPr>
          <w:color w:val="231E1F"/>
          <w:w w:val="114"/>
        </w:rPr>
      </w:pPr>
      <w:r w:rsidRPr="007E1A13">
        <w:rPr>
          <w:iCs/>
          <w:color w:val="231E1F"/>
          <w:w w:val="116"/>
        </w:rPr>
        <w:t>этические</w:t>
      </w:r>
      <w:r w:rsidRPr="007E1A13">
        <w:rPr>
          <w:iCs/>
          <w:color w:val="231E1F"/>
          <w:spacing w:val="11"/>
          <w:w w:val="116"/>
        </w:rPr>
        <w:t xml:space="preserve"> </w:t>
      </w:r>
      <w:r w:rsidRPr="007E1A13">
        <w:rPr>
          <w:iCs/>
          <w:color w:val="231E1F"/>
          <w:w w:val="116"/>
        </w:rPr>
        <w:t>чувства</w:t>
      </w:r>
      <w:r w:rsidRPr="007E1A13">
        <w:rPr>
          <w:iCs/>
          <w:color w:val="231E1F"/>
          <w:spacing w:val="28"/>
          <w:w w:val="116"/>
        </w:rPr>
        <w:t xml:space="preserve"> </w:t>
      </w:r>
      <w:r w:rsidR="00492978">
        <w:rPr>
          <w:color w:val="231E1F"/>
        </w:rPr>
        <w:t>-</w:t>
      </w:r>
      <w:r w:rsidRPr="007E1A13">
        <w:rPr>
          <w:color w:val="231E1F"/>
        </w:rPr>
        <w:t xml:space="preserve">  </w:t>
      </w:r>
      <w:r w:rsidRPr="007E1A13">
        <w:rPr>
          <w:color w:val="231E1F"/>
          <w:w w:val="114"/>
        </w:rPr>
        <w:t>совести,</w:t>
      </w:r>
      <w:r w:rsidRPr="007E1A13">
        <w:rPr>
          <w:color w:val="231E1F"/>
          <w:spacing w:val="6"/>
          <w:w w:val="114"/>
        </w:rPr>
        <w:t xml:space="preserve"> </w:t>
      </w:r>
      <w:r w:rsidRPr="007E1A13">
        <w:rPr>
          <w:color w:val="231E1F"/>
          <w:w w:val="114"/>
        </w:rPr>
        <w:t>вины,</w:t>
      </w:r>
      <w:r w:rsidRPr="007E1A13">
        <w:rPr>
          <w:color w:val="231E1F"/>
          <w:spacing w:val="38"/>
          <w:w w:val="114"/>
        </w:rPr>
        <w:t xml:space="preserve"> </w:t>
      </w:r>
      <w:r w:rsidRPr="007E1A13">
        <w:rPr>
          <w:color w:val="231E1F"/>
          <w:w w:val="114"/>
        </w:rPr>
        <w:t>стыда</w:t>
      </w:r>
      <w:r w:rsidRPr="007E1A13">
        <w:rPr>
          <w:color w:val="231E1F"/>
          <w:spacing w:val="16"/>
          <w:w w:val="114"/>
        </w:rPr>
        <w:t xml:space="preserve"> </w:t>
      </w:r>
      <w:r w:rsidR="00492978">
        <w:rPr>
          <w:color w:val="231E1F"/>
        </w:rPr>
        <w:t>-</w:t>
      </w:r>
      <w:r w:rsidRPr="007E1A13">
        <w:rPr>
          <w:color w:val="231E1F"/>
        </w:rPr>
        <w:t xml:space="preserve">  </w:t>
      </w:r>
      <w:r w:rsidRPr="007E1A13">
        <w:rPr>
          <w:color w:val="231E1F"/>
          <w:w w:val="119"/>
        </w:rPr>
        <w:t>как</w:t>
      </w:r>
      <w:r w:rsidRPr="007E1A13">
        <w:rPr>
          <w:color w:val="231E1F"/>
          <w:spacing w:val="35"/>
          <w:w w:val="119"/>
        </w:rPr>
        <w:t xml:space="preserve"> </w:t>
      </w:r>
      <w:r w:rsidRPr="007E1A13">
        <w:rPr>
          <w:color w:val="231E1F"/>
          <w:w w:val="119"/>
        </w:rPr>
        <w:t xml:space="preserve">регуляторы </w:t>
      </w:r>
      <w:r w:rsidRPr="007E1A13">
        <w:rPr>
          <w:color w:val="231E1F"/>
          <w:w w:val="114"/>
        </w:rPr>
        <w:t>моральн</w:t>
      </w:r>
      <w:r w:rsidRPr="007E1A13">
        <w:rPr>
          <w:color w:val="231E1F"/>
          <w:w w:val="114"/>
        </w:rPr>
        <w:t>о</w:t>
      </w:r>
      <w:r w:rsidRPr="007E1A13">
        <w:rPr>
          <w:color w:val="231E1F"/>
          <w:w w:val="114"/>
        </w:rPr>
        <w:t>го</w:t>
      </w:r>
      <w:r w:rsidRPr="007E1A13">
        <w:rPr>
          <w:color w:val="231E1F"/>
          <w:spacing w:val="-29"/>
          <w:w w:val="114"/>
        </w:rPr>
        <w:t xml:space="preserve"> </w:t>
      </w:r>
      <w:r w:rsidRPr="007E1A13">
        <w:rPr>
          <w:color w:val="231E1F"/>
          <w:w w:val="114"/>
        </w:rPr>
        <w:t>поведения.</w:t>
      </w:r>
    </w:p>
    <w:p w:rsidR="007E1A13" w:rsidRPr="007E1A13" w:rsidRDefault="007E1A13" w:rsidP="007E1A13">
      <w:pPr>
        <w:widowControl w:val="0"/>
        <w:autoSpaceDE w:val="0"/>
        <w:autoSpaceDN w:val="0"/>
        <w:adjustRightInd w:val="0"/>
        <w:spacing w:before="85"/>
        <w:ind w:left="171" w:right="82" w:firstLine="567"/>
        <w:jc w:val="both"/>
        <w:rPr>
          <w:color w:val="231E1F"/>
          <w:w w:val="118"/>
        </w:rPr>
      </w:pPr>
      <w:r w:rsidRPr="007E1A13">
        <w:rPr>
          <w:color w:val="231E1F"/>
          <w:w w:val="112"/>
        </w:rPr>
        <w:t xml:space="preserve">Средством достижения </w:t>
      </w:r>
      <w:r w:rsidRPr="007E1A13">
        <w:rPr>
          <w:color w:val="231E1F"/>
          <w:spacing w:val="2"/>
          <w:w w:val="112"/>
        </w:rPr>
        <w:t xml:space="preserve"> </w:t>
      </w:r>
      <w:r w:rsidRPr="007E1A13">
        <w:rPr>
          <w:color w:val="231E1F"/>
        </w:rPr>
        <w:t xml:space="preserve">этих </w:t>
      </w:r>
      <w:r w:rsidRPr="007E1A13">
        <w:rPr>
          <w:color w:val="231E1F"/>
          <w:spacing w:val="45"/>
        </w:rPr>
        <w:t xml:space="preserve"> </w:t>
      </w:r>
      <w:r w:rsidRPr="007E1A13">
        <w:rPr>
          <w:color w:val="231E1F"/>
          <w:w w:val="114"/>
        </w:rPr>
        <w:t>результатов</w:t>
      </w:r>
      <w:r w:rsidRPr="007E1A13">
        <w:rPr>
          <w:color w:val="231E1F"/>
          <w:spacing w:val="18"/>
          <w:w w:val="114"/>
        </w:rPr>
        <w:t xml:space="preserve"> </w:t>
      </w:r>
      <w:r w:rsidRPr="007E1A13">
        <w:rPr>
          <w:color w:val="231E1F"/>
          <w:w w:val="114"/>
        </w:rPr>
        <w:t>служат</w:t>
      </w:r>
      <w:r w:rsidRPr="007E1A13">
        <w:rPr>
          <w:color w:val="231E1F"/>
          <w:spacing w:val="43"/>
          <w:w w:val="114"/>
        </w:rPr>
        <w:t xml:space="preserve"> </w:t>
      </w:r>
      <w:r w:rsidRPr="007E1A13">
        <w:rPr>
          <w:color w:val="231E1F"/>
          <w:w w:val="114"/>
        </w:rPr>
        <w:t>тексты</w:t>
      </w:r>
      <w:r w:rsidRPr="007E1A13">
        <w:rPr>
          <w:color w:val="231E1F"/>
          <w:spacing w:val="36"/>
          <w:w w:val="114"/>
        </w:rPr>
        <w:t xml:space="preserve"> </w:t>
      </w:r>
      <w:r w:rsidRPr="007E1A13">
        <w:rPr>
          <w:color w:val="231E1F"/>
          <w:w w:val="114"/>
        </w:rPr>
        <w:t>литера</w:t>
      </w:r>
      <w:r w:rsidRPr="007E1A13">
        <w:rPr>
          <w:color w:val="231E1F"/>
          <w:w w:val="113"/>
        </w:rPr>
        <w:t>турных</w:t>
      </w:r>
      <w:r w:rsidRPr="007E1A13">
        <w:rPr>
          <w:color w:val="231E1F"/>
          <w:spacing w:val="9"/>
          <w:w w:val="113"/>
        </w:rPr>
        <w:t xml:space="preserve"> </w:t>
      </w:r>
      <w:r w:rsidRPr="007E1A13">
        <w:rPr>
          <w:color w:val="231E1F"/>
          <w:w w:val="113"/>
        </w:rPr>
        <w:t>произведений,</w:t>
      </w:r>
      <w:r w:rsidRPr="007E1A13">
        <w:rPr>
          <w:color w:val="231E1F"/>
          <w:spacing w:val="8"/>
          <w:w w:val="113"/>
        </w:rPr>
        <w:t xml:space="preserve"> </w:t>
      </w:r>
      <w:r w:rsidRPr="007E1A13">
        <w:rPr>
          <w:color w:val="231E1F"/>
          <w:w w:val="113"/>
        </w:rPr>
        <w:t>вопросы</w:t>
      </w:r>
      <w:r w:rsidRPr="007E1A13">
        <w:rPr>
          <w:color w:val="231E1F"/>
          <w:spacing w:val="-21"/>
          <w:w w:val="113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1"/>
        </w:rPr>
        <w:t xml:space="preserve"> </w:t>
      </w:r>
      <w:r w:rsidRPr="007E1A13">
        <w:rPr>
          <w:color w:val="231E1F"/>
          <w:w w:val="116"/>
        </w:rPr>
        <w:t>задания к</w:t>
      </w:r>
      <w:r w:rsidRPr="007E1A13">
        <w:rPr>
          <w:color w:val="231E1F"/>
          <w:spacing w:val="6"/>
          <w:w w:val="116"/>
        </w:rPr>
        <w:t xml:space="preserve"> </w:t>
      </w:r>
      <w:r w:rsidRPr="007E1A13">
        <w:rPr>
          <w:color w:val="231E1F"/>
          <w:w w:val="116"/>
        </w:rPr>
        <w:t>ним,</w:t>
      </w:r>
      <w:r w:rsidRPr="007E1A13">
        <w:rPr>
          <w:color w:val="231E1F"/>
          <w:spacing w:val="2"/>
          <w:w w:val="116"/>
        </w:rPr>
        <w:t xml:space="preserve"> </w:t>
      </w:r>
      <w:r w:rsidRPr="007E1A13">
        <w:rPr>
          <w:color w:val="231E1F"/>
          <w:w w:val="116"/>
        </w:rPr>
        <w:t>авторские</w:t>
      </w:r>
      <w:r w:rsidRPr="007E1A13">
        <w:rPr>
          <w:color w:val="231E1F"/>
          <w:spacing w:val="-26"/>
          <w:w w:val="116"/>
        </w:rPr>
        <w:t xml:space="preserve"> </w:t>
      </w:r>
      <w:r w:rsidRPr="007E1A13">
        <w:rPr>
          <w:color w:val="231E1F"/>
          <w:w w:val="116"/>
        </w:rPr>
        <w:t>тексты</w:t>
      </w:r>
      <w:r w:rsidRPr="007E1A13">
        <w:rPr>
          <w:color w:val="231E1F"/>
          <w:spacing w:val="-13"/>
          <w:w w:val="116"/>
        </w:rPr>
        <w:t xml:space="preserve"> </w:t>
      </w:r>
      <w:r w:rsidR="00492978">
        <w:rPr>
          <w:color w:val="231E1F"/>
          <w:w w:val="123"/>
        </w:rPr>
        <w:t>-</w:t>
      </w:r>
      <w:r w:rsidRPr="007E1A13">
        <w:rPr>
          <w:color w:val="231E1F"/>
          <w:w w:val="123"/>
        </w:rPr>
        <w:t xml:space="preserve"> </w:t>
      </w:r>
      <w:r w:rsidRPr="007E1A13">
        <w:rPr>
          <w:color w:val="231E1F"/>
          <w:w w:val="112"/>
        </w:rPr>
        <w:t>диалоги</w:t>
      </w:r>
      <w:r w:rsidRPr="007E1A13">
        <w:rPr>
          <w:color w:val="231E1F"/>
          <w:spacing w:val="15"/>
          <w:w w:val="112"/>
        </w:rPr>
        <w:t xml:space="preserve"> </w:t>
      </w:r>
      <w:r w:rsidRPr="007E1A13">
        <w:rPr>
          <w:color w:val="231E1F"/>
          <w:w w:val="112"/>
        </w:rPr>
        <w:t>пост</w:t>
      </w:r>
      <w:r w:rsidRPr="007E1A13">
        <w:rPr>
          <w:color w:val="231E1F"/>
          <w:w w:val="112"/>
        </w:rPr>
        <w:t>о</w:t>
      </w:r>
      <w:r w:rsidRPr="007E1A13">
        <w:rPr>
          <w:color w:val="231E1F"/>
          <w:w w:val="112"/>
        </w:rPr>
        <w:t>янно действующих героев; технология</w:t>
      </w:r>
      <w:r w:rsidRPr="007E1A13">
        <w:rPr>
          <w:color w:val="231E1F"/>
          <w:spacing w:val="21"/>
          <w:w w:val="112"/>
        </w:rPr>
        <w:t xml:space="preserve"> </w:t>
      </w:r>
      <w:r w:rsidRPr="007E1A13">
        <w:rPr>
          <w:color w:val="231E1F"/>
          <w:w w:val="112"/>
        </w:rPr>
        <w:t xml:space="preserve">продуктивного </w:t>
      </w:r>
      <w:r w:rsidRPr="007E1A13">
        <w:rPr>
          <w:color w:val="231E1F"/>
          <w:w w:val="118"/>
        </w:rPr>
        <w:t>чтения.</w:t>
      </w:r>
    </w:p>
    <w:p w:rsidR="007E1A13" w:rsidRPr="007E1A13" w:rsidRDefault="007E1A13" w:rsidP="007E1A13">
      <w:pPr>
        <w:widowControl w:val="0"/>
        <w:autoSpaceDE w:val="0"/>
        <w:autoSpaceDN w:val="0"/>
        <w:adjustRightInd w:val="0"/>
        <w:spacing w:before="85"/>
        <w:ind w:left="171" w:right="82" w:firstLine="567"/>
        <w:jc w:val="both"/>
        <w:rPr>
          <w:color w:val="000000"/>
        </w:rPr>
      </w:pPr>
    </w:p>
    <w:p w:rsidR="007E1A13" w:rsidRPr="007E1A13" w:rsidRDefault="007E1A13" w:rsidP="007E1A13">
      <w:pPr>
        <w:widowControl w:val="0"/>
        <w:autoSpaceDE w:val="0"/>
        <w:autoSpaceDN w:val="0"/>
        <w:adjustRightInd w:val="0"/>
        <w:ind w:left="171" w:right="88" w:firstLine="567"/>
        <w:jc w:val="both"/>
        <w:rPr>
          <w:color w:val="000000"/>
        </w:rPr>
      </w:pPr>
      <w:r w:rsidRPr="007E1A13">
        <w:rPr>
          <w:b/>
          <w:bCs/>
          <w:color w:val="231E1F"/>
          <w:spacing w:val="-5"/>
          <w:w w:val="106"/>
        </w:rPr>
        <w:t>Метапредметным</w:t>
      </w:r>
      <w:r w:rsidRPr="007E1A13">
        <w:rPr>
          <w:b/>
          <w:bCs/>
          <w:color w:val="231E1F"/>
          <w:w w:val="106"/>
        </w:rPr>
        <w:t>и</w:t>
      </w:r>
      <w:r w:rsidRPr="007E1A13">
        <w:rPr>
          <w:b/>
          <w:bCs/>
          <w:color w:val="231E1F"/>
          <w:spacing w:val="-20"/>
          <w:w w:val="106"/>
        </w:rPr>
        <w:t xml:space="preserve"> </w:t>
      </w:r>
      <w:r w:rsidRPr="007E1A13">
        <w:rPr>
          <w:b/>
          <w:bCs/>
          <w:color w:val="231E1F"/>
          <w:spacing w:val="-5"/>
          <w:w w:val="106"/>
        </w:rPr>
        <w:t>результатам</w:t>
      </w:r>
      <w:r w:rsidRPr="007E1A13">
        <w:rPr>
          <w:b/>
          <w:bCs/>
          <w:color w:val="231E1F"/>
          <w:w w:val="106"/>
        </w:rPr>
        <w:t>и</w:t>
      </w:r>
      <w:r w:rsidRPr="007E1A13">
        <w:rPr>
          <w:b/>
          <w:bCs/>
          <w:color w:val="231E1F"/>
          <w:spacing w:val="-7"/>
          <w:w w:val="106"/>
        </w:rPr>
        <w:t xml:space="preserve"> </w:t>
      </w:r>
      <w:r w:rsidRPr="007E1A13">
        <w:rPr>
          <w:color w:val="231E1F"/>
          <w:spacing w:val="-6"/>
          <w:w w:val="113"/>
        </w:rPr>
        <w:t>изучени</w:t>
      </w:r>
      <w:r w:rsidRPr="007E1A13">
        <w:rPr>
          <w:color w:val="231E1F"/>
          <w:w w:val="113"/>
        </w:rPr>
        <w:t>я</w:t>
      </w:r>
      <w:r w:rsidRPr="007E1A13">
        <w:rPr>
          <w:color w:val="231E1F"/>
          <w:spacing w:val="2"/>
          <w:w w:val="113"/>
        </w:rPr>
        <w:t xml:space="preserve"> </w:t>
      </w:r>
      <w:r w:rsidRPr="007E1A13">
        <w:rPr>
          <w:color w:val="231E1F"/>
          <w:spacing w:val="-6"/>
          <w:w w:val="113"/>
        </w:rPr>
        <w:t>курс</w:t>
      </w:r>
      <w:r w:rsidRPr="007E1A13">
        <w:rPr>
          <w:color w:val="231E1F"/>
          <w:w w:val="113"/>
        </w:rPr>
        <w:t>а</w:t>
      </w:r>
      <w:r w:rsidRPr="007E1A13">
        <w:rPr>
          <w:color w:val="231E1F"/>
          <w:spacing w:val="-15"/>
          <w:w w:val="113"/>
        </w:rPr>
        <w:t xml:space="preserve"> </w:t>
      </w:r>
      <w:r w:rsidRPr="007E1A13">
        <w:rPr>
          <w:color w:val="231E1F"/>
          <w:spacing w:val="-6"/>
          <w:w w:val="113"/>
        </w:rPr>
        <w:t>«Литературно</w:t>
      </w:r>
      <w:r w:rsidRPr="007E1A13">
        <w:rPr>
          <w:color w:val="231E1F"/>
          <w:w w:val="113"/>
        </w:rPr>
        <w:t>е</w:t>
      </w:r>
      <w:r w:rsidRPr="007E1A13">
        <w:rPr>
          <w:color w:val="231E1F"/>
          <w:spacing w:val="-20"/>
          <w:w w:val="113"/>
        </w:rPr>
        <w:t xml:space="preserve"> </w:t>
      </w:r>
      <w:r w:rsidRPr="007E1A13">
        <w:rPr>
          <w:color w:val="231E1F"/>
          <w:spacing w:val="-5"/>
          <w:w w:val="111"/>
        </w:rPr>
        <w:t>чте</w:t>
      </w:r>
      <w:r w:rsidRPr="007E1A13">
        <w:rPr>
          <w:color w:val="231E1F"/>
          <w:spacing w:val="-5"/>
        </w:rPr>
        <w:t>ние</w:t>
      </w:r>
      <w:r w:rsidRPr="007E1A13">
        <w:rPr>
          <w:color w:val="231E1F"/>
        </w:rPr>
        <w:t>»</w:t>
      </w:r>
      <w:r w:rsidRPr="007E1A13">
        <w:rPr>
          <w:color w:val="231E1F"/>
          <w:spacing w:val="53"/>
        </w:rPr>
        <w:t xml:space="preserve"> </w:t>
      </w:r>
      <w:r w:rsidRPr="007E1A13">
        <w:rPr>
          <w:color w:val="231E1F"/>
          <w:spacing w:val="-6"/>
          <w:w w:val="113"/>
        </w:rPr>
        <w:t>являетс</w:t>
      </w:r>
      <w:r w:rsidRPr="007E1A13">
        <w:rPr>
          <w:color w:val="231E1F"/>
          <w:w w:val="113"/>
        </w:rPr>
        <w:t>я</w:t>
      </w:r>
      <w:r w:rsidRPr="007E1A13">
        <w:rPr>
          <w:color w:val="231E1F"/>
          <w:spacing w:val="29"/>
          <w:w w:val="113"/>
        </w:rPr>
        <w:t xml:space="preserve"> </w:t>
      </w:r>
      <w:r w:rsidRPr="007E1A13">
        <w:rPr>
          <w:color w:val="231E1F"/>
          <w:spacing w:val="-6"/>
          <w:w w:val="113"/>
        </w:rPr>
        <w:t>формировани</w:t>
      </w:r>
      <w:r w:rsidRPr="007E1A13">
        <w:rPr>
          <w:color w:val="231E1F"/>
          <w:w w:val="113"/>
        </w:rPr>
        <w:t>е</w:t>
      </w:r>
      <w:r w:rsidRPr="007E1A13">
        <w:rPr>
          <w:color w:val="231E1F"/>
          <w:spacing w:val="-23"/>
          <w:w w:val="113"/>
        </w:rPr>
        <w:t xml:space="preserve"> </w:t>
      </w:r>
      <w:r w:rsidRPr="007E1A13">
        <w:rPr>
          <w:color w:val="231E1F"/>
          <w:spacing w:val="-6"/>
          <w:w w:val="113"/>
        </w:rPr>
        <w:t>универсальны</w:t>
      </w:r>
      <w:r w:rsidRPr="007E1A13">
        <w:rPr>
          <w:color w:val="231E1F"/>
          <w:w w:val="113"/>
        </w:rPr>
        <w:t>х</w:t>
      </w:r>
      <w:r w:rsidRPr="007E1A13">
        <w:rPr>
          <w:color w:val="231E1F"/>
          <w:spacing w:val="6"/>
          <w:w w:val="113"/>
        </w:rPr>
        <w:t xml:space="preserve"> </w:t>
      </w:r>
      <w:r w:rsidRPr="007E1A13">
        <w:rPr>
          <w:color w:val="231E1F"/>
          <w:spacing w:val="-6"/>
          <w:w w:val="113"/>
        </w:rPr>
        <w:t>учебны</w:t>
      </w:r>
      <w:r w:rsidRPr="007E1A13">
        <w:rPr>
          <w:color w:val="231E1F"/>
          <w:w w:val="113"/>
        </w:rPr>
        <w:t>х</w:t>
      </w:r>
      <w:r w:rsidRPr="007E1A13">
        <w:rPr>
          <w:color w:val="231E1F"/>
          <w:spacing w:val="-20"/>
          <w:w w:val="113"/>
        </w:rPr>
        <w:t xml:space="preserve"> </w:t>
      </w:r>
      <w:r w:rsidRPr="007E1A13">
        <w:rPr>
          <w:color w:val="231E1F"/>
          <w:spacing w:val="-6"/>
          <w:w w:val="113"/>
        </w:rPr>
        <w:t>действи</w:t>
      </w:r>
      <w:r w:rsidRPr="007E1A13">
        <w:rPr>
          <w:color w:val="231E1F"/>
          <w:w w:val="113"/>
        </w:rPr>
        <w:t>й</w:t>
      </w:r>
      <w:r w:rsidRPr="007E1A13">
        <w:rPr>
          <w:color w:val="231E1F"/>
          <w:spacing w:val="-12"/>
          <w:w w:val="113"/>
        </w:rPr>
        <w:t xml:space="preserve"> </w:t>
      </w:r>
      <w:r w:rsidRPr="007E1A13">
        <w:rPr>
          <w:color w:val="231E1F"/>
          <w:spacing w:val="-5"/>
          <w:w w:val="109"/>
        </w:rPr>
        <w:t>(УУД).</w:t>
      </w:r>
    </w:p>
    <w:p w:rsidR="007E1A13" w:rsidRPr="00D33008" w:rsidRDefault="007E1A13" w:rsidP="00D33008">
      <w:pPr>
        <w:widowControl w:val="0"/>
        <w:autoSpaceDE w:val="0"/>
        <w:autoSpaceDN w:val="0"/>
        <w:adjustRightInd w:val="0"/>
        <w:spacing w:before="120" w:after="40"/>
        <w:rPr>
          <w:color w:val="000000"/>
        </w:rPr>
      </w:pPr>
      <w:r w:rsidRPr="00D33008">
        <w:rPr>
          <w:b/>
          <w:iCs/>
          <w:color w:val="231E1F"/>
          <w:w w:val="113"/>
        </w:rPr>
        <w:t>Регулятивные</w:t>
      </w:r>
      <w:r w:rsidRPr="00D33008">
        <w:rPr>
          <w:b/>
          <w:iCs/>
          <w:color w:val="231E1F"/>
          <w:spacing w:val="47"/>
          <w:w w:val="113"/>
        </w:rPr>
        <w:t xml:space="preserve"> </w:t>
      </w:r>
      <w:r w:rsidRPr="00D33008">
        <w:rPr>
          <w:b/>
          <w:iCs/>
          <w:color w:val="231E1F"/>
          <w:w w:val="113"/>
        </w:rPr>
        <w:t>УУД</w:t>
      </w:r>
      <w:r w:rsidRPr="00D33008">
        <w:rPr>
          <w:iCs/>
          <w:color w:val="231E1F"/>
          <w:w w:val="113"/>
        </w:rPr>
        <w:t>: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color w:val="231E1F"/>
          <w:w w:val="112"/>
        </w:rPr>
        <w:t>самостоятельно</w:t>
      </w:r>
      <w:r w:rsidRPr="007E1A13">
        <w:rPr>
          <w:color w:val="231E1F"/>
          <w:spacing w:val="-6"/>
          <w:w w:val="112"/>
        </w:rPr>
        <w:t xml:space="preserve"> </w:t>
      </w:r>
      <w:r w:rsidRPr="007E1A13">
        <w:rPr>
          <w:iCs/>
          <w:color w:val="231E1F"/>
          <w:w w:val="112"/>
        </w:rPr>
        <w:t>формулировать</w:t>
      </w:r>
      <w:r w:rsidRPr="007E1A13">
        <w:rPr>
          <w:iCs/>
          <w:color w:val="231E1F"/>
          <w:spacing w:val="-6"/>
          <w:w w:val="112"/>
        </w:rPr>
        <w:t xml:space="preserve"> </w:t>
      </w:r>
      <w:r w:rsidRPr="007E1A13">
        <w:rPr>
          <w:color w:val="231E1F"/>
        </w:rPr>
        <w:t>тему</w:t>
      </w:r>
      <w:r w:rsidRPr="007E1A13">
        <w:rPr>
          <w:color w:val="231E1F"/>
          <w:spacing w:val="54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0"/>
        </w:rPr>
        <w:t xml:space="preserve"> </w:t>
      </w:r>
      <w:r w:rsidRPr="007E1A13">
        <w:rPr>
          <w:color w:val="231E1F"/>
          <w:w w:val="116"/>
        </w:rPr>
        <w:t>цели</w:t>
      </w:r>
      <w:r w:rsidRPr="007E1A13">
        <w:rPr>
          <w:color w:val="231E1F"/>
          <w:spacing w:val="-12"/>
          <w:w w:val="116"/>
        </w:rPr>
        <w:t xml:space="preserve"> </w:t>
      </w:r>
      <w:r w:rsidRPr="007E1A13">
        <w:rPr>
          <w:color w:val="231E1F"/>
          <w:w w:val="116"/>
        </w:rPr>
        <w:t>урока;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0"/>
        <w:jc w:val="both"/>
        <w:rPr>
          <w:color w:val="000000"/>
        </w:rPr>
      </w:pPr>
      <w:r w:rsidRPr="007E1A13">
        <w:rPr>
          <w:iCs/>
          <w:color w:val="231E1F"/>
          <w:spacing w:val="2"/>
          <w:w w:val="111"/>
        </w:rPr>
        <w:t>составлят</w:t>
      </w:r>
      <w:r w:rsidRPr="007E1A13">
        <w:rPr>
          <w:iCs/>
          <w:color w:val="231E1F"/>
          <w:w w:val="111"/>
        </w:rPr>
        <w:t>ь</w:t>
      </w:r>
      <w:r w:rsidRPr="007E1A13">
        <w:rPr>
          <w:iCs/>
          <w:color w:val="231E1F"/>
          <w:spacing w:val="44"/>
          <w:w w:val="111"/>
        </w:rPr>
        <w:t xml:space="preserve"> </w:t>
      </w:r>
      <w:r w:rsidRPr="007E1A13">
        <w:rPr>
          <w:iCs/>
          <w:color w:val="231E1F"/>
          <w:spacing w:val="2"/>
          <w:w w:val="111"/>
        </w:rPr>
        <w:t>пла</w:t>
      </w:r>
      <w:r w:rsidRPr="007E1A13">
        <w:rPr>
          <w:iCs/>
          <w:color w:val="231E1F"/>
          <w:w w:val="111"/>
        </w:rPr>
        <w:t>н</w:t>
      </w:r>
      <w:r w:rsidRPr="007E1A13">
        <w:rPr>
          <w:iCs/>
          <w:color w:val="231E1F"/>
          <w:spacing w:val="60"/>
          <w:w w:val="111"/>
        </w:rPr>
        <w:t xml:space="preserve"> </w:t>
      </w:r>
      <w:r w:rsidRPr="007E1A13">
        <w:rPr>
          <w:color w:val="231E1F"/>
          <w:spacing w:val="2"/>
          <w:w w:val="111"/>
        </w:rPr>
        <w:t>решени</w:t>
      </w:r>
      <w:r w:rsidRPr="007E1A13">
        <w:rPr>
          <w:color w:val="231E1F"/>
          <w:w w:val="111"/>
        </w:rPr>
        <w:t>я</w:t>
      </w:r>
      <w:r w:rsidRPr="007E1A13">
        <w:rPr>
          <w:color w:val="231E1F"/>
          <w:spacing w:val="32"/>
          <w:w w:val="111"/>
        </w:rPr>
        <w:t xml:space="preserve"> </w:t>
      </w:r>
      <w:r w:rsidRPr="007E1A13">
        <w:rPr>
          <w:color w:val="231E1F"/>
          <w:spacing w:val="2"/>
          <w:w w:val="111"/>
        </w:rPr>
        <w:t>учебно</w:t>
      </w:r>
      <w:r w:rsidRPr="007E1A13">
        <w:rPr>
          <w:color w:val="231E1F"/>
          <w:w w:val="111"/>
        </w:rPr>
        <w:t>й</w:t>
      </w:r>
      <w:r w:rsidRPr="007E1A13">
        <w:rPr>
          <w:color w:val="231E1F"/>
          <w:spacing w:val="-8"/>
          <w:w w:val="111"/>
        </w:rPr>
        <w:t xml:space="preserve"> </w:t>
      </w:r>
      <w:r w:rsidRPr="007E1A13">
        <w:rPr>
          <w:color w:val="231E1F"/>
          <w:spacing w:val="2"/>
          <w:w w:val="111"/>
        </w:rPr>
        <w:t>проблем</w:t>
      </w:r>
      <w:r w:rsidRPr="007E1A13">
        <w:rPr>
          <w:color w:val="231E1F"/>
          <w:w w:val="111"/>
        </w:rPr>
        <w:t>ы</w:t>
      </w:r>
      <w:r w:rsidRPr="007E1A13">
        <w:rPr>
          <w:color w:val="231E1F"/>
          <w:spacing w:val="-1"/>
          <w:w w:val="111"/>
        </w:rPr>
        <w:t xml:space="preserve"> </w:t>
      </w:r>
      <w:r w:rsidRPr="007E1A13">
        <w:rPr>
          <w:color w:val="231E1F"/>
          <w:spacing w:val="2"/>
          <w:w w:val="111"/>
        </w:rPr>
        <w:t>совместн</w:t>
      </w:r>
      <w:r w:rsidRPr="007E1A13">
        <w:rPr>
          <w:color w:val="231E1F"/>
          <w:w w:val="111"/>
        </w:rPr>
        <w:t>о</w:t>
      </w:r>
      <w:r w:rsidRPr="007E1A13">
        <w:rPr>
          <w:color w:val="231E1F"/>
          <w:spacing w:val="-20"/>
          <w:w w:val="111"/>
        </w:rPr>
        <w:t xml:space="preserve"> </w:t>
      </w:r>
      <w:r w:rsidRPr="007E1A13">
        <w:rPr>
          <w:color w:val="231E1F"/>
        </w:rPr>
        <w:t>с</w:t>
      </w:r>
      <w:r w:rsidRPr="007E1A13">
        <w:rPr>
          <w:color w:val="231E1F"/>
          <w:spacing w:val="13"/>
        </w:rPr>
        <w:t xml:space="preserve"> </w:t>
      </w:r>
      <w:r w:rsidRPr="007E1A13">
        <w:rPr>
          <w:color w:val="231E1F"/>
          <w:spacing w:val="2"/>
          <w:w w:val="112"/>
        </w:rPr>
        <w:t>учи</w:t>
      </w:r>
      <w:r w:rsidRPr="007E1A13">
        <w:rPr>
          <w:color w:val="231E1F"/>
          <w:spacing w:val="2"/>
          <w:w w:val="114"/>
        </w:rPr>
        <w:t>телем;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3"/>
        <w:jc w:val="both"/>
        <w:rPr>
          <w:color w:val="000000"/>
        </w:rPr>
      </w:pPr>
      <w:r w:rsidRPr="007E1A13">
        <w:rPr>
          <w:iCs/>
          <w:color w:val="231E1F"/>
          <w:w w:val="111"/>
        </w:rPr>
        <w:t>работать</w:t>
      </w:r>
      <w:r w:rsidRPr="007E1A13">
        <w:rPr>
          <w:iCs/>
          <w:color w:val="231E1F"/>
          <w:spacing w:val="-1"/>
          <w:w w:val="111"/>
        </w:rPr>
        <w:t xml:space="preserve"> </w:t>
      </w:r>
      <w:r w:rsidRPr="007E1A13">
        <w:rPr>
          <w:color w:val="231E1F"/>
        </w:rPr>
        <w:t>по</w:t>
      </w:r>
      <w:r w:rsidRPr="007E1A13">
        <w:rPr>
          <w:color w:val="231E1F"/>
          <w:spacing w:val="25"/>
        </w:rPr>
        <w:t xml:space="preserve"> </w:t>
      </w:r>
      <w:r w:rsidRPr="007E1A13">
        <w:rPr>
          <w:color w:val="231E1F"/>
          <w:w w:val="117"/>
        </w:rPr>
        <w:t>плану,</w:t>
      </w:r>
      <w:r w:rsidRPr="007E1A13">
        <w:rPr>
          <w:color w:val="231E1F"/>
          <w:spacing w:val="-4"/>
          <w:w w:val="117"/>
        </w:rPr>
        <w:t xml:space="preserve"> </w:t>
      </w:r>
      <w:r w:rsidRPr="007E1A13">
        <w:rPr>
          <w:color w:val="231E1F"/>
          <w:w w:val="117"/>
        </w:rPr>
        <w:t>сверяя</w:t>
      </w:r>
      <w:r w:rsidRPr="007E1A13">
        <w:rPr>
          <w:color w:val="231E1F"/>
          <w:spacing w:val="-4"/>
          <w:w w:val="117"/>
        </w:rPr>
        <w:t xml:space="preserve"> </w:t>
      </w:r>
      <w:r w:rsidRPr="007E1A13">
        <w:rPr>
          <w:color w:val="231E1F"/>
        </w:rPr>
        <w:t>свои</w:t>
      </w:r>
      <w:r w:rsidRPr="007E1A13">
        <w:rPr>
          <w:color w:val="231E1F"/>
          <w:spacing w:val="48"/>
        </w:rPr>
        <w:t xml:space="preserve"> </w:t>
      </w:r>
      <w:r w:rsidRPr="007E1A13">
        <w:rPr>
          <w:color w:val="231E1F"/>
          <w:w w:val="114"/>
        </w:rPr>
        <w:t>действия</w:t>
      </w:r>
      <w:r w:rsidRPr="007E1A13">
        <w:rPr>
          <w:color w:val="231E1F"/>
          <w:spacing w:val="-3"/>
          <w:w w:val="114"/>
        </w:rPr>
        <w:t xml:space="preserve"> </w:t>
      </w:r>
      <w:r w:rsidRPr="007E1A13">
        <w:rPr>
          <w:color w:val="231E1F"/>
        </w:rPr>
        <w:t>с</w:t>
      </w:r>
      <w:r w:rsidRPr="007E1A13">
        <w:rPr>
          <w:color w:val="231E1F"/>
          <w:spacing w:val="11"/>
        </w:rPr>
        <w:t xml:space="preserve"> </w:t>
      </w:r>
      <w:r w:rsidRPr="007E1A13">
        <w:rPr>
          <w:color w:val="231E1F"/>
          <w:w w:val="113"/>
        </w:rPr>
        <w:t>целью,</w:t>
      </w:r>
      <w:r w:rsidRPr="007E1A13">
        <w:rPr>
          <w:color w:val="231E1F"/>
          <w:spacing w:val="11"/>
          <w:w w:val="113"/>
        </w:rPr>
        <w:t xml:space="preserve"> </w:t>
      </w:r>
      <w:r w:rsidRPr="007E1A13">
        <w:rPr>
          <w:iCs/>
          <w:color w:val="231E1F"/>
          <w:w w:val="113"/>
        </w:rPr>
        <w:t>корректиро</w:t>
      </w:r>
      <w:r w:rsidRPr="007E1A13">
        <w:rPr>
          <w:iCs/>
          <w:color w:val="231E1F"/>
          <w:w w:val="115"/>
        </w:rPr>
        <w:t>вать</w:t>
      </w:r>
      <w:r w:rsidRPr="007E1A13">
        <w:rPr>
          <w:iCs/>
          <w:color w:val="231E1F"/>
          <w:spacing w:val="-7"/>
          <w:w w:val="115"/>
        </w:rPr>
        <w:t xml:space="preserve"> </w:t>
      </w:r>
      <w:r w:rsidRPr="007E1A13">
        <w:rPr>
          <w:color w:val="231E1F"/>
        </w:rPr>
        <w:t>свою</w:t>
      </w:r>
      <w:r w:rsidRPr="007E1A13">
        <w:rPr>
          <w:color w:val="231E1F"/>
          <w:spacing w:val="34"/>
        </w:rPr>
        <w:t xml:space="preserve"> </w:t>
      </w:r>
      <w:r w:rsidRPr="007E1A13">
        <w:rPr>
          <w:color w:val="231E1F"/>
          <w:w w:val="114"/>
        </w:rPr>
        <w:t>деятельность;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0"/>
        <w:jc w:val="both"/>
        <w:rPr>
          <w:color w:val="000000"/>
        </w:rPr>
      </w:pPr>
      <w:r w:rsidRPr="007E1A13">
        <w:rPr>
          <w:color w:val="231E1F"/>
        </w:rPr>
        <w:t>в</w:t>
      </w:r>
      <w:r w:rsidRPr="007E1A13">
        <w:rPr>
          <w:color w:val="231E1F"/>
          <w:spacing w:val="6"/>
        </w:rPr>
        <w:t xml:space="preserve"> </w:t>
      </w:r>
      <w:r w:rsidRPr="007E1A13">
        <w:rPr>
          <w:color w:val="231E1F"/>
          <w:spacing w:val="2"/>
          <w:w w:val="112"/>
        </w:rPr>
        <w:t>диалог</w:t>
      </w:r>
      <w:r w:rsidRPr="007E1A13">
        <w:rPr>
          <w:color w:val="231E1F"/>
          <w:w w:val="112"/>
        </w:rPr>
        <w:t>е</w:t>
      </w:r>
      <w:r w:rsidRPr="007E1A13">
        <w:rPr>
          <w:color w:val="231E1F"/>
          <w:spacing w:val="-7"/>
          <w:w w:val="112"/>
        </w:rPr>
        <w:t xml:space="preserve"> </w:t>
      </w:r>
      <w:r w:rsidRPr="007E1A13">
        <w:rPr>
          <w:color w:val="231E1F"/>
        </w:rPr>
        <w:t xml:space="preserve">с </w:t>
      </w:r>
      <w:r w:rsidRPr="007E1A13">
        <w:rPr>
          <w:color w:val="231E1F"/>
          <w:spacing w:val="2"/>
          <w:w w:val="113"/>
        </w:rPr>
        <w:t>учителе</w:t>
      </w:r>
      <w:r w:rsidRPr="007E1A13">
        <w:rPr>
          <w:color w:val="231E1F"/>
          <w:w w:val="113"/>
        </w:rPr>
        <w:t>м</w:t>
      </w:r>
      <w:r w:rsidRPr="007E1A13">
        <w:rPr>
          <w:color w:val="231E1F"/>
          <w:spacing w:val="-15"/>
          <w:w w:val="113"/>
        </w:rPr>
        <w:t xml:space="preserve"> </w:t>
      </w:r>
      <w:r w:rsidRPr="007E1A13">
        <w:rPr>
          <w:iCs/>
          <w:color w:val="231E1F"/>
          <w:spacing w:val="2"/>
          <w:w w:val="113"/>
        </w:rPr>
        <w:t>вырабатыват</w:t>
      </w:r>
      <w:r w:rsidRPr="007E1A13">
        <w:rPr>
          <w:iCs/>
          <w:color w:val="231E1F"/>
          <w:w w:val="113"/>
        </w:rPr>
        <w:t>ь</w:t>
      </w:r>
      <w:r w:rsidRPr="007E1A13">
        <w:rPr>
          <w:iCs/>
          <w:color w:val="231E1F"/>
          <w:spacing w:val="-16"/>
          <w:w w:val="113"/>
        </w:rPr>
        <w:t xml:space="preserve"> </w:t>
      </w:r>
      <w:r w:rsidRPr="007E1A13">
        <w:rPr>
          <w:color w:val="231E1F"/>
          <w:spacing w:val="2"/>
          <w:w w:val="113"/>
        </w:rPr>
        <w:t>критери</w:t>
      </w:r>
      <w:r w:rsidRPr="007E1A13">
        <w:rPr>
          <w:color w:val="231E1F"/>
          <w:w w:val="113"/>
        </w:rPr>
        <w:t>и</w:t>
      </w:r>
      <w:r w:rsidRPr="007E1A13">
        <w:rPr>
          <w:color w:val="231E1F"/>
          <w:spacing w:val="11"/>
          <w:w w:val="113"/>
        </w:rPr>
        <w:t xml:space="preserve"> </w:t>
      </w:r>
      <w:r w:rsidRPr="007E1A13">
        <w:rPr>
          <w:color w:val="231E1F"/>
          <w:spacing w:val="2"/>
          <w:w w:val="113"/>
        </w:rPr>
        <w:t>оценк</w:t>
      </w:r>
      <w:r w:rsidRPr="007E1A13">
        <w:rPr>
          <w:color w:val="231E1F"/>
          <w:w w:val="113"/>
        </w:rPr>
        <w:t>и</w:t>
      </w:r>
      <w:r w:rsidRPr="007E1A13">
        <w:rPr>
          <w:color w:val="231E1F"/>
          <w:spacing w:val="-1"/>
          <w:w w:val="113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13"/>
        </w:rPr>
        <w:t xml:space="preserve"> </w:t>
      </w:r>
      <w:r w:rsidRPr="007E1A13">
        <w:rPr>
          <w:iCs/>
          <w:color w:val="231E1F"/>
          <w:spacing w:val="2"/>
          <w:w w:val="105"/>
        </w:rPr>
        <w:t>опреде</w:t>
      </w:r>
      <w:r w:rsidRPr="007E1A13">
        <w:rPr>
          <w:iCs/>
          <w:color w:val="231E1F"/>
          <w:spacing w:val="2"/>
          <w:w w:val="113"/>
        </w:rPr>
        <w:t>лят</w:t>
      </w:r>
      <w:r w:rsidRPr="007E1A13">
        <w:rPr>
          <w:iCs/>
          <w:color w:val="231E1F"/>
          <w:w w:val="113"/>
        </w:rPr>
        <w:t>ь</w:t>
      </w:r>
      <w:r w:rsidRPr="007E1A13">
        <w:rPr>
          <w:iCs/>
          <w:color w:val="231E1F"/>
          <w:spacing w:val="43"/>
          <w:w w:val="113"/>
        </w:rPr>
        <w:t xml:space="preserve"> </w:t>
      </w:r>
      <w:r w:rsidRPr="007E1A13">
        <w:rPr>
          <w:color w:val="231E1F"/>
          <w:spacing w:val="2"/>
          <w:w w:val="113"/>
        </w:rPr>
        <w:t>ст</w:t>
      </w:r>
      <w:r w:rsidRPr="007E1A13">
        <w:rPr>
          <w:color w:val="231E1F"/>
          <w:spacing w:val="2"/>
          <w:w w:val="113"/>
        </w:rPr>
        <w:t>е</w:t>
      </w:r>
      <w:r w:rsidRPr="007E1A13">
        <w:rPr>
          <w:color w:val="231E1F"/>
          <w:spacing w:val="2"/>
          <w:w w:val="113"/>
        </w:rPr>
        <w:t>пен</w:t>
      </w:r>
      <w:r w:rsidRPr="007E1A13">
        <w:rPr>
          <w:color w:val="231E1F"/>
          <w:w w:val="113"/>
        </w:rPr>
        <w:t>ь</w:t>
      </w:r>
      <w:r w:rsidRPr="007E1A13">
        <w:rPr>
          <w:color w:val="231E1F"/>
          <w:spacing w:val="3"/>
          <w:w w:val="113"/>
        </w:rPr>
        <w:t xml:space="preserve"> </w:t>
      </w:r>
      <w:r w:rsidRPr="007E1A13">
        <w:rPr>
          <w:color w:val="231E1F"/>
          <w:spacing w:val="2"/>
          <w:w w:val="113"/>
        </w:rPr>
        <w:t>успешност</w:t>
      </w:r>
      <w:r w:rsidRPr="007E1A13">
        <w:rPr>
          <w:color w:val="231E1F"/>
          <w:w w:val="113"/>
        </w:rPr>
        <w:t>и</w:t>
      </w:r>
      <w:r w:rsidRPr="007E1A13">
        <w:rPr>
          <w:color w:val="231E1F"/>
          <w:spacing w:val="-2"/>
          <w:w w:val="113"/>
        </w:rPr>
        <w:t xml:space="preserve"> </w:t>
      </w:r>
      <w:r w:rsidRPr="007E1A13">
        <w:rPr>
          <w:color w:val="231E1F"/>
          <w:spacing w:val="2"/>
        </w:rPr>
        <w:t>свое</w:t>
      </w:r>
      <w:r w:rsidRPr="007E1A13">
        <w:rPr>
          <w:color w:val="231E1F"/>
        </w:rPr>
        <w:t xml:space="preserve">й </w:t>
      </w:r>
      <w:r w:rsidRPr="007E1A13">
        <w:rPr>
          <w:color w:val="231E1F"/>
          <w:spacing w:val="17"/>
        </w:rPr>
        <w:t xml:space="preserve"> </w:t>
      </w:r>
      <w:r w:rsidRPr="007E1A13">
        <w:rPr>
          <w:color w:val="231E1F"/>
          <w:spacing w:val="2"/>
          <w:w w:val="110"/>
        </w:rPr>
        <w:t>работ</w:t>
      </w:r>
      <w:r w:rsidRPr="007E1A13">
        <w:rPr>
          <w:color w:val="231E1F"/>
          <w:w w:val="110"/>
        </w:rPr>
        <w:t>ы</w:t>
      </w:r>
      <w:r w:rsidRPr="007E1A13">
        <w:rPr>
          <w:color w:val="231E1F"/>
          <w:spacing w:val="19"/>
          <w:w w:val="110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38"/>
        </w:rPr>
        <w:t xml:space="preserve"> </w:t>
      </w:r>
      <w:r w:rsidRPr="007E1A13">
        <w:rPr>
          <w:color w:val="231E1F"/>
          <w:spacing w:val="2"/>
          <w:w w:val="111"/>
        </w:rPr>
        <w:t>работ</w:t>
      </w:r>
      <w:r w:rsidRPr="007E1A13">
        <w:rPr>
          <w:color w:val="231E1F"/>
          <w:w w:val="111"/>
        </w:rPr>
        <w:t>ы</w:t>
      </w:r>
      <w:r w:rsidRPr="007E1A13">
        <w:rPr>
          <w:color w:val="231E1F"/>
          <w:spacing w:val="12"/>
          <w:w w:val="111"/>
        </w:rPr>
        <w:t xml:space="preserve"> </w:t>
      </w:r>
      <w:r w:rsidRPr="007E1A13">
        <w:rPr>
          <w:color w:val="231E1F"/>
          <w:spacing w:val="2"/>
          <w:w w:val="111"/>
        </w:rPr>
        <w:t>др</w:t>
      </w:r>
      <w:r w:rsidRPr="007E1A13">
        <w:rPr>
          <w:color w:val="231E1F"/>
          <w:spacing w:val="2"/>
          <w:w w:val="111"/>
        </w:rPr>
        <w:t>у</w:t>
      </w:r>
      <w:r w:rsidRPr="007E1A13">
        <w:rPr>
          <w:color w:val="231E1F"/>
          <w:spacing w:val="2"/>
          <w:w w:val="111"/>
        </w:rPr>
        <w:t>ги</w:t>
      </w:r>
      <w:r w:rsidRPr="007E1A13">
        <w:rPr>
          <w:color w:val="231E1F"/>
          <w:w w:val="111"/>
        </w:rPr>
        <w:t>х</w:t>
      </w:r>
      <w:r w:rsidRPr="007E1A13">
        <w:rPr>
          <w:color w:val="231E1F"/>
          <w:spacing w:val="31"/>
          <w:w w:val="111"/>
        </w:rPr>
        <w:t xml:space="preserve"> </w:t>
      </w:r>
      <w:r w:rsidRPr="007E1A13">
        <w:rPr>
          <w:color w:val="231E1F"/>
        </w:rPr>
        <w:t>в</w:t>
      </w:r>
      <w:r w:rsidRPr="007E1A13">
        <w:rPr>
          <w:color w:val="231E1F"/>
          <w:spacing w:val="31"/>
        </w:rPr>
        <w:t xml:space="preserve"> </w:t>
      </w:r>
      <w:r w:rsidRPr="007E1A13">
        <w:rPr>
          <w:color w:val="231E1F"/>
          <w:spacing w:val="2"/>
          <w:w w:val="109"/>
        </w:rPr>
        <w:t>соответ</w:t>
      </w:r>
      <w:r w:rsidRPr="007E1A13">
        <w:rPr>
          <w:color w:val="231E1F"/>
          <w:spacing w:val="2"/>
          <w:w w:val="112"/>
        </w:rPr>
        <w:t>стви</w:t>
      </w:r>
      <w:r w:rsidRPr="007E1A13">
        <w:rPr>
          <w:color w:val="231E1F"/>
          <w:w w:val="112"/>
        </w:rPr>
        <w:t>и</w:t>
      </w:r>
      <w:r w:rsidRPr="007E1A13">
        <w:rPr>
          <w:color w:val="231E1F"/>
          <w:spacing w:val="4"/>
          <w:w w:val="112"/>
        </w:rPr>
        <w:t xml:space="preserve"> </w:t>
      </w:r>
      <w:r w:rsidRPr="007E1A13">
        <w:rPr>
          <w:color w:val="231E1F"/>
        </w:rPr>
        <w:t>с</w:t>
      </w:r>
      <w:r w:rsidRPr="007E1A13">
        <w:rPr>
          <w:color w:val="231E1F"/>
          <w:spacing w:val="12"/>
        </w:rPr>
        <w:t xml:space="preserve"> </w:t>
      </w:r>
      <w:r w:rsidRPr="007E1A13">
        <w:rPr>
          <w:color w:val="231E1F"/>
          <w:spacing w:val="2"/>
          <w:w w:val="113"/>
        </w:rPr>
        <w:t>этим</w:t>
      </w:r>
      <w:r w:rsidRPr="007E1A13">
        <w:rPr>
          <w:color w:val="231E1F"/>
          <w:w w:val="113"/>
        </w:rPr>
        <w:t>и</w:t>
      </w:r>
      <w:r w:rsidRPr="007E1A13">
        <w:rPr>
          <w:color w:val="231E1F"/>
          <w:spacing w:val="3"/>
          <w:w w:val="113"/>
        </w:rPr>
        <w:t xml:space="preserve"> </w:t>
      </w:r>
      <w:r w:rsidRPr="007E1A13">
        <w:rPr>
          <w:color w:val="231E1F"/>
          <w:spacing w:val="2"/>
          <w:w w:val="118"/>
        </w:rPr>
        <w:t>критериями.</w:t>
      </w:r>
    </w:p>
    <w:p w:rsidR="007E1A13" w:rsidRPr="007E1A13" w:rsidRDefault="007E1A13" w:rsidP="007E1A13">
      <w:pPr>
        <w:widowControl w:val="0"/>
        <w:autoSpaceDE w:val="0"/>
        <w:autoSpaceDN w:val="0"/>
        <w:adjustRightInd w:val="0"/>
        <w:ind w:left="171" w:right="82" w:firstLine="567"/>
        <w:jc w:val="both"/>
        <w:rPr>
          <w:color w:val="000000"/>
        </w:rPr>
      </w:pPr>
      <w:r w:rsidRPr="007E1A13">
        <w:rPr>
          <w:color w:val="231E1F"/>
          <w:w w:val="112"/>
        </w:rPr>
        <w:t>Средством</w:t>
      </w:r>
      <w:r w:rsidRPr="007E1A13">
        <w:rPr>
          <w:color w:val="231E1F"/>
          <w:spacing w:val="-25"/>
          <w:w w:val="112"/>
        </w:rPr>
        <w:t xml:space="preserve"> </w:t>
      </w:r>
      <w:r w:rsidRPr="007E1A13">
        <w:rPr>
          <w:color w:val="231E1F"/>
          <w:w w:val="112"/>
        </w:rPr>
        <w:t>формирования</w:t>
      </w:r>
      <w:r w:rsidRPr="007E1A13">
        <w:rPr>
          <w:color w:val="231E1F"/>
          <w:spacing w:val="33"/>
          <w:w w:val="112"/>
        </w:rPr>
        <w:t xml:space="preserve"> </w:t>
      </w:r>
      <w:r w:rsidRPr="007E1A13">
        <w:rPr>
          <w:color w:val="231E1F"/>
          <w:w w:val="112"/>
        </w:rPr>
        <w:t>регулятивных</w:t>
      </w:r>
      <w:r w:rsidRPr="007E1A13">
        <w:rPr>
          <w:color w:val="231E1F"/>
          <w:spacing w:val="58"/>
          <w:w w:val="112"/>
        </w:rPr>
        <w:t xml:space="preserve"> </w:t>
      </w:r>
      <w:r w:rsidRPr="007E1A13">
        <w:rPr>
          <w:color w:val="231E1F"/>
        </w:rPr>
        <w:t>УУД</w:t>
      </w:r>
      <w:r w:rsidRPr="007E1A13">
        <w:rPr>
          <w:color w:val="231E1F"/>
          <w:spacing w:val="49"/>
        </w:rPr>
        <w:t xml:space="preserve"> </w:t>
      </w:r>
      <w:r w:rsidRPr="007E1A13">
        <w:rPr>
          <w:color w:val="231E1F"/>
          <w:w w:val="115"/>
        </w:rPr>
        <w:t>служит</w:t>
      </w:r>
      <w:r w:rsidRPr="007E1A13">
        <w:rPr>
          <w:color w:val="231E1F"/>
          <w:spacing w:val="11"/>
          <w:w w:val="115"/>
        </w:rPr>
        <w:t xml:space="preserve"> </w:t>
      </w:r>
      <w:r w:rsidRPr="007E1A13">
        <w:rPr>
          <w:color w:val="231E1F"/>
          <w:w w:val="115"/>
        </w:rPr>
        <w:t xml:space="preserve">технология </w:t>
      </w:r>
      <w:r w:rsidRPr="007E1A13">
        <w:rPr>
          <w:color w:val="231E1F"/>
          <w:w w:val="114"/>
        </w:rPr>
        <w:t>пр</w:t>
      </w:r>
      <w:r w:rsidRPr="007E1A13">
        <w:rPr>
          <w:color w:val="231E1F"/>
          <w:w w:val="114"/>
        </w:rPr>
        <w:t>о</w:t>
      </w:r>
      <w:r w:rsidRPr="007E1A13">
        <w:rPr>
          <w:color w:val="231E1F"/>
          <w:w w:val="114"/>
        </w:rPr>
        <w:t>дуктивного чтения</w:t>
      </w:r>
      <w:r w:rsidRPr="007E1A13">
        <w:rPr>
          <w:color w:val="231E1F"/>
          <w:spacing w:val="41"/>
          <w:w w:val="114"/>
        </w:rPr>
        <w:t xml:space="preserve"> </w:t>
      </w:r>
      <w:r w:rsidRPr="007E1A13">
        <w:rPr>
          <w:color w:val="231E1F"/>
        </w:rPr>
        <w:t xml:space="preserve">и  </w:t>
      </w:r>
      <w:r w:rsidRPr="007E1A13">
        <w:rPr>
          <w:color w:val="231E1F"/>
          <w:w w:val="114"/>
        </w:rPr>
        <w:t>технология</w:t>
      </w:r>
      <w:r w:rsidRPr="007E1A13">
        <w:rPr>
          <w:color w:val="231E1F"/>
          <w:spacing w:val="28"/>
          <w:w w:val="114"/>
        </w:rPr>
        <w:t xml:space="preserve"> </w:t>
      </w:r>
      <w:r w:rsidRPr="007E1A13">
        <w:rPr>
          <w:color w:val="231E1F"/>
          <w:w w:val="114"/>
        </w:rPr>
        <w:t>оценивания</w:t>
      </w:r>
      <w:r w:rsidRPr="007E1A13">
        <w:rPr>
          <w:color w:val="231E1F"/>
          <w:spacing w:val="39"/>
          <w:w w:val="114"/>
        </w:rPr>
        <w:t xml:space="preserve"> </w:t>
      </w:r>
      <w:r w:rsidRPr="007E1A13">
        <w:rPr>
          <w:color w:val="231E1F"/>
          <w:w w:val="114"/>
        </w:rPr>
        <w:t xml:space="preserve">образовательных </w:t>
      </w:r>
      <w:r w:rsidRPr="007E1A13">
        <w:rPr>
          <w:color w:val="231E1F"/>
          <w:w w:val="112"/>
        </w:rPr>
        <w:t>достижений</w:t>
      </w:r>
      <w:r w:rsidRPr="007E1A13">
        <w:rPr>
          <w:color w:val="231E1F"/>
          <w:spacing w:val="17"/>
          <w:w w:val="112"/>
        </w:rPr>
        <w:t xml:space="preserve"> </w:t>
      </w:r>
      <w:r w:rsidRPr="007E1A13">
        <w:rPr>
          <w:color w:val="231E1F"/>
          <w:w w:val="112"/>
        </w:rPr>
        <w:t>(учебных</w:t>
      </w:r>
      <w:r w:rsidRPr="007E1A13">
        <w:rPr>
          <w:color w:val="231E1F"/>
          <w:spacing w:val="-6"/>
          <w:w w:val="112"/>
        </w:rPr>
        <w:t xml:space="preserve"> </w:t>
      </w:r>
      <w:r w:rsidRPr="007E1A13">
        <w:rPr>
          <w:color w:val="231E1F"/>
          <w:w w:val="112"/>
        </w:rPr>
        <w:t>успехов).</w:t>
      </w:r>
    </w:p>
    <w:p w:rsidR="007E1A13" w:rsidRPr="00D33008" w:rsidRDefault="007E1A13" w:rsidP="00D33008">
      <w:pPr>
        <w:widowControl w:val="0"/>
        <w:autoSpaceDE w:val="0"/>
        <w:autoSpaceDN w:val="0"/>
        <w:adjustRightInd w:val="0"/>
        <w:spacing w:before="120" w:after="40"/>
        <w:rPr>
          <w:b/>
          <w:color w:val="000000"/>
        </w:rPr>
      </w:pPr>
      <w:r w:rsidRPr="00D33008">
        <w:rPr>
          <w:b/>
          <w:iCs/>
          <w:color w:val="231E1F"/>
          <w:w w:val="113"/>
        </w:rPr>
        <w:t>Познавательные</w:t>
      </w:r>
      <w:r w:rsidRPr="00D33008">
        <w:rPr>
          <w:b/>
          <w:iCs/>
          <w:color w:val="231E1F"/>
          <w:spacing w:val="57"/>
          <w:w w:val="113"/>
        </w:rPr>
        <w:t xml:space="preserve"> </w:t>
      </w:r>
      <w:r w:rsidRPr="00D33008">
        <w:rPr>
          <w:b/>
          <w:iCs/>
          <w:color w:val="231E1F"/>
          <w:w w:val="113"/>
        </w:rPr>
        <w:t>УУД: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w w:val="116"/>
        </w:rPr>
        <w:t>вычитывать</w:t>
      </w:r>
      <w:r w:rsidRPr="007E1A13">
        <w:rPr>
          <w:iCs/>
          <w:color w:val="231E1F"/>
          <w:spacing w:val="28"/>
          <w:w w:val="116"/>
        </w:rPr>
        <w:t xml:space="preserve"> </w:t>
      </w:r>
      <w:r w:rsidRPr="007E1A13">
        <w:rPr>
          <w:color w:val="231E1F"/>
        </w:rPr>
        <w:t xml:space="preserve">все </w:t>
      </w:r>
      <w:r w:rsidRPr="007E1A13">
        <w:rPr>
          <w:color w:val="231E1F"/>
          <w:spacing w:val="8"/>
        </w:rPr>
        <w:t xml:space="preserve"> </w:t>
      </w:r>
      <w:r w:rsidRPr="007E1A13">
        <w:rPr>
          <w:color w:val="231E1F"/>
        </w:rPr>
        <w:t xml:space="preserve">виды </w:t>
      </w:r>
      <w:r w:rsidRPr="007E1A13">
        <w:rPr>
          <w:color w:val="231E1F"/>
          <w:spacing w:val="44"/>
        </w:rPr>
        <w:t xml:space="preserve"> </w:t>
      </w:r>
      <w:r w:rsidRPr="007E1A13">
        <w:rPr>
          <w:color w:val="231E1F"/>
          <w:w w:val="115"/>
        </w:rPr>
        <w:t>текстовой информации:</w:t>
      </w:r>
      <w:r w:rsidRPr="007E1A13">
        <w:rPr>
          <w:color w:val="231E1F"/>
          <w:spacing w:val="16"/>
          <w:w w:val="115"/>
        </w:rPr>
        <w:t xml:space="preserve"> </w:t>
      </w:r>
      <w:r w:rsidRPr="007E1A13">
        <w:rPr>
          <w:color w:val="231E1F"/>
          <w:w w:val="115"/>
        </w:rPr>
        <w:t xml:space="preserve">фактуальную, </w:t>
      </w:r>
      <w:r w:rsidRPr="007E1A13">
        <w:rPr>
          <w:color w:val="231E1F"/>
          <w:w w:val="112"/>
        </w:rPr>
        <w:t>подтекст</w:t>
      </w:r>
      <w:r w:rsidRPr="007E1A13">
        <w:rPr>
          <w:color w:val="231E1F"/>
          <w:w w:val="112"/>
        </w:rPr>
        <w:t>о</w:t>
      </w:r>
      <w:r w:rsidRPr="007E1A13">
        <w:rPr>
          <w:color w:val="231E1F"/>
          <w:w w:val="112"/>
        </w:rPr>
        <w:t>вую,</w:t>
      </w:r>
      <w:r w:rsidRPr="007E1A13">
        <w:rPr>
          <w:color w:val="231E1F"/>
          <w:spacing w:val="-6"/>
          <w:w w:val="112"/>
        </w:rPr>
        <w:t xml:space="preserve"> </w:t>
      </w:r>
      <w:r w:rsidRPr="007E1A13">
        <w:rPr>
          <w:color w:val="231E1F"/>
          <w:w w:val="114"/>
        </w:rPr>
        <w:t>концептуальную;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w w:val="114"/>
        </w:rPr>
        <w:t>пользоваться</w:t>
      </w:r>
      <w:r w:rsidRPr="007E1A13">
        <w:rPr>
          <w:iCs/>
          <w:color w:val="231E1F"/>
          <w:spacing w:val="-3"/>
          <w:w w:val="114"/>
        </w:rPr>
        <w:t xml:space="preserve"> </w:t>
      </w:r>
      <w:r w:rsidRPr="007E1A13">
        <w:rPr>
          <w:color w:val="231E1F"/>
          <w:w w:val="114"/>
        </w:rPr>
        <w:t>разными</w:t>
      </w:r>
      <w:r w:rsidRPr="007E1A13">
        <w:rPr>
          <w:color w:val="231E1F"/>
          <w:spacing w:val="5"/>
          <w:w w:val="114"/>
        </w:rPr>
        <w:t xml:space="preserve"> </w:t>
      </w:r>
      <w:r w:rsidRPr="007E1A13">
        <w:rPr>
          <w:color w:val="231E1F"/>
          <w:w w:val="114"/>
        </w:rPr>
        <w:t>видами</w:t>
      </w:r>
      <w:r w:rsidRPr="007E1A13">
        <w:rPr>
          <w:color w:val="231E1F"/>
          <w:spacing w:val="-3"/>
          <w:w w:val="114"/>
        </w:rPr>
        <w:t xml:space="preserve"> </w:t>
      </w:r>
      <w:r w:rsidRPr="007E1A13">
        <w:rPr>
          <w:color w:val="231E1F"/>
          <w:w w:val="114"/>
        </w:rPr>
        <w:t>чтения:</w:t>
      </w:r>
      <w:r w:rsidRPr="007E1A13">
        <w:rPr>
          <w:color w:val="231E1F"/>
          <w:spacing w:val="18"/>
          <w:w w:val="114"/>
        </w:rPr>
        <w:t xml:space="preserve"> </w:t>
      </w:r>
      <w:r w:rsidRPr="007E1A13">
        <w:rPr>
          <w:color w:val="231E1F"/>
          <w:w w:val="114"/>
        </w:rPr>
        <w:t>изучающим,</w:t>
      </w:r>
      <w:r w:rsidRPr="007E1A13">
        <w:rPr>
          <w:color w:val="231E1F"/>
          <w:spacing w:val="9"/>
          <w:w w:val="114"/>
        </w:rPr>
        <w:t xml:space="preserve"> </w:t>
      </w:r>
      <w:r w:rsidRPr="007E1A13">
        <w:rPr>
          <w:color w:val="231E1F"/>
          <w:w w:val="114"/>
        </w:rPr>
        <w:t>просмотро</w:t>
      </w:r>
      <w:r w:rsidRPr="007E1A13">
        <w:rPr>
          <w:color w:val="231E1F"/>
          <w:w w:val="116"/>
        </w:rPr>
        <w:t>вым,</w:t>
      </w:r>
      <w:r w:rsidRPr="007E1A13">
        <w:rPr>
          <w:color w:val="231E1F"/>
          <w:spacing w:val="-3"/>
          <w:w w:val="116"/>
        </w:rPr>
        <w:t xml:space="preserve"> </w:t>
      </w:r>
      <w:r w:rsidRPr="007E1A13">
        <w:rPr>
          <w:color w:val="231E1F"/>
          <w:w w:val="116"/>
        </w:rPr>
        <w:t>о</w:t>
      </w:r>
      <w:r w:rsidRPr="007E1A13">
        <w:rPr>
          <w:color w:val="231E1F"/>
          <w:w w:val="116"/>
        </w:rPr>
        <w:t>з</w:t>
      </w:r>
      <w:r w:rsidRPr="007E1A13">
        <w:rPr>
          <w:color w:val="231E1F"/>
          <w:w w:val="116"/>
        </w:rPr>
        <w:t>накомительным;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iCs/>
          <w:color w:val="231E1F"/>
          <w:w w:val="115"/>
        </w:rPr>
        <w:t xml:space="preserve">извлекать </w:t>
      </w:r>
      <w:r w:rsidRPr="007E1A13">
        <w:rPr>
          <w:iCs/>
          <w:color w:val="231E1F"/>
          <w:spacing w:val="53"/>
          <w:w w:val="115"/>
        </w:rPr>
        <w:t xml:space="preserve"> </w:t>
      </w:r>
      <w:r w:rsidRPr="007E1A13">
        <w:rPr>
          <w:color w:val="231E1F"/>
          <w:w w:val="115"/>
        </w:rPr>
        <w:t xml:space="preserve">информацию, </w:t>
      </w:r>
      <w:r w:rsidRPr="007E1A13">
        <w:rPr>
          <w:color w:val="231E1F"/>
          <w:spacing w:val="2"/>
          <w:w w:val="115"/>
        </w:rPr>
        <w:t xml:space="preserve"> </w:t>
      </w:r>
      <w:r w:rsidRPr="007E1A13">
        <w:rPr>
          <w:color w:val="231E1F"/>
          <w:w w:val="115"/>
        </w:rPr>
        <w:t>представленную</w:t>
      </w:r>
      <w:r w:rsidRPr="007E1A13">
        <w:rPr>
          <w:color w:val="231E1F"/>
          <w:spacing w:val="31"/>
          <w:w w:val="115"/>
        </w:rPr>
        <w:t xml:space="preserve"> </w:t>
      </w:r>
      <w:r w:rsidRPr="007E1A13">
        <w:rPr>
          <w:color w:val="231E1F"/>
        </w:rPr>
        <w:t xml:space="preserve">в </w:t>
      </w:r>
      <w:r w:rsidRPr="007E1A13">
        <w:rPr>
          <w:color w:val="231E1F"/>
          <w:spacing w:val="43"/>
        </w:rPr>
        <w:t xml:space="preserve"> </w:t>
      </w:r>
      <w:r w:rsidRPr="007E1A13">
        <w:rPr>
          <w:color w:val="231E1F"/>
          <w:w w:val="114"/>
        </w:rPr>
        <w:t xml:space="preserve">разных </w:t>
      </w:r>
      <w:r w:rsidRPr="007E1A13">
        <w:rPr>
          <w:color w:val="231E1F"/>
          <w:spacing w:val="29"/>
          <w:w w:val="114"/>
        </w:rPr>
        <w:t xml:space="preserve"> </w:t>
      </w:r>
      <w:r w:rsidRPr="007E1A13">
        <w:rPr>
          <w:color w:val="231E1F"/>
          <w:w w:val="114"/>
        </w:rPr>
        <w:t>формах</w:t>
      </w:r>
      <w:r w:rsidRPr="007E1A13">
        <w:rPr>
          <w:color w:val="000000"/>
        </w:rPr>
        <w:t xml:space="preserve"> </w:t>
      </w:r>
      <w:r w:rsidRPr="007E1A13">
        <w:rPr>
          <w:color w:val="231E1F"/>
          <w:spacing w:val="-2"/>
          <w:w w:val="113"/>
        </w:rPr>
        <w:t>(сплошно</w:t>
      </w:r>
      <w:r w:rsidRPr="007E1A13">
        <w:rPr>
          <w:color w:val="231E1F"/>
          <w:w w:val="113"/>
        </w:rPr>
        <w:t>й</w:t>
      </w:r>
      <w:r w:rsidRPr="007E1A13">
        <w:rPr>
          <w:color w:val="231E1F"/>
          <w:spacing w:val="-18"/>
          <w:w w:val="113"/>
        </w:rPr>
        <w:t xml:space="preserve"> </w:t>
      </w:r>
      <w:r w:rsidRPr="007E1A13">
        <w:rPr>
          <w:color w:val="231E1F"/>
          <w:spacing w:val="-2"/>
          <w:w w:val="113"/>
        </w:rPr>
        <w:t>текст</w:t>
      </w:r>
      <w:r w:rsidRPr="007E1A13">
        <w:rPr>
          <w:color w:val="231E1F"/>
          <w:w w:val="113"/>
        </w:rPr>
        <w:t>;</w:t>
      </w:r>
      <w:r w:rsidRPr="007E1A13">
        <w:rPr>
          <w:color w:val="231E1F"/>
          <w:spacing w:val="8"/>
          <w:w w:val="113"/>
        </w:rPr>
        <w:t xml:space="preserve"> </w:t>
      </w:r>
      <w:r w:rsidRPr="007E1A13">
        <w:rPr>
          <w:color w:val="231E1F"/>
          <w:spacing w:val="-2"/>
          <w:w w:val="113"/>
        </w:rPr>
        <w:t>несплошно</w:t>
      </w:r>
      <w:r w:rsidRPr="007E1A13">
        <w:rPr>
          <w:color w:val="231E1F"/>
          <w:w w:val="113"/>
        </w:rPr>
        <w:t>й</w:t>
      </w:r>
      <w:r w:rsidRPr="007E1A13">
        <w:rPr>
          <w:color w:val="231E1F"/>
          <w:spacing w:val="-19"/>
          <w:w w:val="113"/>
        </w:rPr>
        <w:t xml:space="preserve"> </w:t>
      </w:r>
      <w:r w:rsidRPr="007E1A13">
        <w:rPr>
          <w:color w:val="231E1F"/>
          <w:spacing w:val="-2"/>
          <w:w w:val="113"/>
        </w:rPr>
        <w:t>текс</w:t>
      </w:r>
      <w:r w:rsidRPr="007E1A13">
        <w:rPr>
          <w:color w:val="231E1F"/>
          <w:w w:val="113"/>
        </w:rPr>
        <w:t>т</w:t>
      </w:r>
      <w:r w:rsidRPr="007E1A13">
        <w:rPr>
          <w:color w:val="231E1F"/>
          <w:spacing w:val="1"/>
          <w:w w:val="113"/>
        </w:rPr>
        <w:t xml:space="preserve"> </w:t>
      </w:r>
      <w:r w:rsidR="00492978">
        <w:rPr>
          <w:color w:val="231E1F"/>
        </w:rPr>
        <w:t>-</w:t>
      </w:r>
      <w:r w:rsidRPr="007E1A13">
        <w:rPr>
          <w:color w:val="231E1F"/>
          <w:spacing w:val="22"/>
        </w:rPr>
        <w:t xml:space="preserve"> </w:t>
      </w:r>
      <w:r w:rsidRPr="007E1A13">
        <w:rPr>
          <w:color w:val="231E1F"/>
          <w:spacing w:val="-2"/>
          <w:w w:val="116"/>
        </w:rPr>
        <w:t>иллюстрация</w:t>
      </w:r>
      <w:r w:rsidRPr="007E1A13">
        <w:rPr>
          <w:color w:val="231E1F"/>
          <w:w w:val="116"/>
        </w:rPr>
        <w:t>,</w:t>
      </w:r>
      <w:r w:rsidRPr="007E1A13">
        <w:rPr>
          <w:color w:val="231E1F"/>
          <w:spacing w:val="-8"/>
          <w:w w:val="116"/>
        </w:rPr>
        <w:t xml:space="preserve"> </w:t>
      </w:r>
      <w:r w:rsidRPr="007E1A13">
        <w:rPr>
          <w:color w:val="231E1F"/>
          <w:spacing w:val="-2"/>
          <w:w w:val="116"/>
        </w:rPr>
        <w:t>таблица</w:t>
      </w:r>
      <w:r w:rsidRPr="007E1A13">
        <w:rPr>
          <w:color w:val="231E1F"/>
          <w:w w:val="116"/>
        </w:rPr>
        <w:t>,</w:t>
      </w:r>
      <w:r w:rsidRPr="007E1A13">
        <w:rPr>
          <w:color w:val="231E1F"/>
          <w:spacing w:val="-10"/>
          <w:w w:val="116"/>
        </w:rPr>
        <w:t xml:space="preserve"> </w:t>
      </w:r>
      <w:r w:rsidRPr="007E1A13">
        <w:rPr>
          <w:color w:val="231E1F"/>
          <w:spacing w:val="-2"/>
          <w:w w:val="113"/>
        </w:rPr>
        <w:t>схема);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spacing w:val="1"/>
          <w:w w:val="111"/>
        </w:rPr>
        <w:t>перерабатыват</w:t>
      </w:r>
      <w:r w:rsidRPr="007E1A13">
        <w:rPr>
          <w:iCs/>
          <w:color w:val="231E1F"/>
          <w:w w:val="111"/>
        </w:rPr>
        <w:t xml:space="preserve">ь </w:t>
      </w:r>
      <w:r w:rsidRPr="007E1A13">
        <w:rPr>
          <w:color w:val="231E1F"/>
        </w:rPr>
        <w:t>и</w:t>
      </w:r>
      <w:r w:rsidRPr="007E1A13">
        <w:rPr>
          <w:color w:val="231E1F"/>
          <w:spacing w:val="10"/>
        </w:rPr>
        <w:t xml:space="preserve"> </w:t>
      </w:r>
      <w:r w:rsidRPr="007E1A13">
        <w:rPr>
          <w:iCs/>
          <w:color w:val="231E1F"/>
          <w:spacing w:val="1"/>
          <w:w w:val="110"/>
        </w:rPr>
        <w:t>преобразовыват</w:t>
      </w:r>
      <w:r w:rsidRPr="007E1A13">
        <w:rPr>
          <w:iCs/>
          <w:color w:val="231E1F"/>
          <w:w w:val="110"/>
        </w:rPr>
        <w:t>ь</w:t>
      </w:r>
      <w:r w:rsidRPr="007E1A13">
        <w:rPr>
          <w:iCs/>
          <w:color w:val="231E1F"/>
          <w:spacing w:val="1"/>
          <w:w w:val="110"/>
        </w:rPr>
        <w:t xml:space="preserve"> </w:t>
      </w:r>
      <w:r w:rsidRPr="007E1A13">
        <w:rPr>
          <w:color w:val="231E1F"/>
          <w:spacing w:val="1"/>
          <w:w w:val="110"/>
        </w:rPr>
        <w:t>информаци</w:t>
      </w:r>
      <w:r w:rsidRPr="007E1A13">
        <w:rPr>
          <w:color w:val="231E1F"/>
          <w:w w:val="110"/>
        </w:rPr>
        <w:t>ю</w:t>
      </w:r>
      <w:r w:rsidRPr="007E1A13">
        <w:rPr>
          <w:color w:val="231E1F"/>
          <w:spacing w:val="9"/>
          <w:w w:val="110"/>
        </w:rPr>
        <w:t xml:space="preserve"> </w:t>
      </w:r>
      <w:r w:rsidRPr="007E1A13">
        <w:rPr>
          <w:color w:val="231E1F"/>
          <w:spacing w:val="1"/>
        </w:rPr>
        <w:t>и</w:t>
      </w:r>
      <w:r w:rsidRPr="007E1A13">
        <w:rPr>
          <w:color w:val="231E1F"/>
        </w:rPr>
        <w:t>з</w:t>
      </w:r>
      <w:r w:rsidRPr="007E1A13">
        <w:rPr>
          <w:color w:val="231E1F"/>
          <w:spacing w:val="26"/>
        </w:rPr>
        <w:t xml:space="preserve"> </w:t>
      </w:r>
      <w:r w:rsidRPr="007E1A13">
        <w:rPr>
          <w:color w:val="231E1F"/>
          <w:spacing w:val="1"/>
          <w:w w:val="110"/>
        </w:rPr>
        <w:t xml:space="preserve">одной </w:t>
      </w:r>
      <w:r w:rsidRPr="007E1A13">
        <w:rPr>
          <w:color w:val="231E1F"/>
          <w:w w:val="112"/>
        </w:rPr>
        <w:t>формы</w:t>
      </w:r>
      <w:r w:rsidRPr="007E1A13">
        <w:rPr>
          <w:color w:val="231E1F"/>
          <w:spacing w:val="-6"/>
          <w:w w:val="112"/>
        </w:rPr>
        <w:t xml:space="preserve"> </w:t>
      </w:r>
      <w:r w:rsidRPr="007E1A13">
        <w:rPr>
          <w:color w:val="231E1F"/>
        </w:rPr>
        <w:t>в</w:t>
      </w:r>
      <w:r w:rsidRPr="007E1A13">
        <w:rPr>
          <w:color w:val="231E1F"/>
          <w:spacing w:val="13"/>
        </w:rPr>
        <w:t xml:space="preserve"> </w:t>
      </w:r>
      <w:r w:rsidRPr="007E1A13">
        <w:rPr>
          <w:color w:val="231E1F"/>
          <w:w w:val="113"/>
        </w:rPr>
        <w:t>др</w:t>
      </w:r>
      <w:r w:rsidRPr="007E1A13">
        <w:rPr>
          <w:color w:val="231E1F"/>
          <w:w w:val="113"/>
        </w:rPr>
        <w:t>у</w:t>
      </w:r>
      <w:r w:rsidRPr="007E1A13">
        <w:rPr>
          <w:color w:val="231E1F"/>
          <w:w w:val="113"/>
        </w:rPr>
        <w:t>гую</w:t>
      </w:r>
      <w:r w:rsidRPr="007E1A13">
        <w:rPr>
          <w:color w:val="231E1F"/>
          <w:spacing w:val="-27"/>
          <w:w w:val="113"/>
        </w:rPr>
        <w:t xml:space="preserve"> </w:t>
      </w:r>
      <w:r w:rsidRPr="007E1A13">
        <w:rPr>
          <w:color w:val="231E1F"/>
          <w:w w:val="113"/>
        </w:rPr>
        <w:t>(составлять</w:t>
      </w:r>
      <w:r w:rsidRPr="007E1A13">
        <w:rPr>
          <w:color w:val="231E1F"/>
          <w:spacing w:val="-6"/>
          <w:w w:val="113"/>
        </w:rPr>
        <w:t xml:space="preserve"> </w:t>
      </w:r>
      <w:r w:rsidRPr="007E1A13">
        <w:rPr>
          <w:color w:val="231E1F"/>
          <w:w w:val="113"/>
        </w:rPr>
        <w:t>план,</w:t>
      </w:r>
      <w:r w:rsidRPr="007E1A13">
        <w:rPr>
          <w:color w:val="231E1F"/>
          <w:spacing w:val="19"/>
          <w:w w:val="113"/>
        </w:rPr>
        <w:t xml:space="preserve"> </w:t>
      </w:r>
      <w:r w:rsidRPr="007E1A13">
        <w:rPr>
          <w:color w:val="231E1F"/>
          <w:w w:val="113"/>
        </w:rPr>
        <w:t>таблицу,</w:t>
      </w:r>
      <w:r w:rsidRPr="007E1A13">
        <w:rPr>
          <w:color w:val="231E1F"/>
          <w:spacing w:val="10"/>
          <w:w w:val="113"/>
        </w:rPr>
        <w:t xml:space="preserve"> </w:t>
      </w:r>
      <w:r w:rsidRPr="007E1A13">
        <w:rPr>
          <w:color w:val="231E1F"/>
          <w:w w:val="113"/>
        </w:rPr>
        <w:t>схему);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iCs/>
          <w:color w:val="231E1F"/>
          <w:w w:val="115"/>
        </w:rPr>
        <w:t>пользоваться</w:t>
      </w:r>
      <w:r w:rsidRPr="007E1A13">
        <w:rPr>
          <w:iCs/>
          <w:color w:val="231E1F"/>
          <w:spacing w:val="-20"/>
          <w:w w:val="115"/>
        </w:rPr>
        <w:t xml:space="preserve"> </w:t>
      </w:r>
      <w:r w:rsidRPr="007E1A13">
        <w:rPr>
          <w:color w:val="231E1F"/>
          <w:w w:val="115"/>
        </w:rPr>
        <w:t>словарями,</w:t>
      </w:r>
      <w:r w:rsidRPr="007E1A13">
        <w:rPr>
          <w:color w:val="231E1F"/>
          <w:spacing w:val="3"/>
          <w:w w:val="115"/>
        </w:rPr>
        <w:t xml:space="preserve"> </w:t>
      </w:r>
      <w:r w:rsidRPr="007E1A13">
        <w:rPr>
          <w:color w:val="231E1F"/>
          <w:w w:val="115"/>
        </w:rPr>
        <w:t>справочниками;</w:t>
      </w:r>
    </w:p>
    <w:p w:rsidR="00D33008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231E1F"/>
          <w:w w:val="114"/>
        </w:rPr>
      </w:pPr>
      <w:r w:rsidRPr="007E1A13">
        <w:rPr>
          <w:iCs/>
          <w:color w:val="231E1F"/>
          <w:w w:val="116"/>
        </w:rPr>
        <w:t>осуществлять</w:t>
      </w:r>
      <w:r w:rsidRPr="007E1A13">
        <w:rPr>
          <w:iCs/>
          <w:color w:val="231E1F"/>
          <w:spacing w:val="-22"/>
          <w:w w:val="116"/>
        </w:rPr>
        <w:t xml:space="preserve"> </w:t>
      </w:r>
      <w:r w:rsidRPr="007E1A13">
        <w:rPr>
          <w:color w:val="231E1F"/>
          <w:w w:val="116"/>
        </w:rPr>
        <w:t>анализ</w:t>
      </w:r>
      <w:r w:rsidRPr="007E1A13">
        <w:rPr>
          <w:color w:val="231E1F"/>
          <w:spacing w:val="-2"/>
          <w:w w:val="116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0"/>
        </w:rPr>
        <w:t xml:space="preserve"> </w:t>
      </w:r>
      <w:r w:rsidRPr="007E1A13">
        <w:rPr>
          <w:color w:val="231E1F"/>
          <w:w w:val="114"/>
        </w:rPr>
        <w:t>синтез;</w:t>
      </w:r>
    </w:p>
    <w:p w:rsidR="007E1A13" w:rsidRPr="00D33008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231E1F"/>
          <w:w w:val="114"/>
        </w:rPr>
      </w:pPr>
      <w:r w:rsidRPr="007E1A13">
        <w:rPr>
          <w:iCs/>
          <w:color w:val="231E1F"/>
          <w:w w:val="119"/>
        </w:rPr>
        <w:t>устанавливать</w:t>
      </w:r>
      <w:r w:rsidRPr="007E1A13">
        <w:rPr>
          <w:iCs/>
          <w:color w:val="231E1F"/>
          <w:spacing w:val="-9"/>
          <w:w w:val="119"/>
        </w:rPr>
        <w:t xml:space="preserve"> </w:t>
      </w:r>
      <w:r w:rsidRPr="007E1A13">
        <w:rPr>
          <w:color w:val="231E1F"/>
          <w:w w:val="112"/>
        </w:rPr>
        <w:t>причинно-следственные</w:t>
      </w:r>
      <w:r w:rsidRPr="007E1A13">
        <w:rPr>
          <w:color w:val="231E1F"/>
          <w:spacing w:val="-6"/>
          <w:w w:val="112"/>
        </w:rPr>
        <w:t xml:space="preserve"> </w:t>
      </w:r>
      <w:r w:rsidRPr="007E1A13">
        <w:rPr>
          <w:color w:val="231E1F"/>
          <w:w w:val="118"/>
        </w:rPr>
        <w:t>связи;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iCs/>
          <w:color w:val="231E1F"/>
          <w:w w:val="112"/>
        </w:rPr>
        <w:t>строить</w:t>
      </w:r>
      <w:r w:rsidRPr="007E1A13">
        <w:rPr>
          <w:iCs/>
          <w:color w:val="231E1F"/>
          <w:spacing w:val="-6"/>
          <w:w w:val="112"/>
        </w:rPr>
        <w:t xml:space="preserve"> </w:t>
      </w:r>
      <w:r w:rsidRPr="007E1A13">
        <w:rPr>
          <w:color w:val="231E1F"/>
          <w:w w:val="115"/>
        </w:rPr>
        <w:t>рассуждения;</w:t>
      </w:r>
    </w:p>
    <w:p w:rsidR="007E1A13" w:rsidRPr="007E1A13" w:rsidRDefault="007E1A13" w:rsidP="007E1A13">
      <w:pPr>
        <w:widowControl w:val="0"/>
        <w:autoSpaceDE w:val="0"/>
        <w:autoSpaceDN w:val="0"/>
        <w:adjustRightInd w:val="0"/>
        <w:ind w:left="171" w:right="85" w:firstLine="567"/>
        <w:jc w:val="both"/>
        <w:rPr>
          <w:color w:val="231E1F"/>
          <w:spacing w:val="-2"/>
          <w:w w:val="118"/>
        </w:rPr>
      </w:pPr>
      <w:r w:rsidRPr="007E1A13">
        <w:rPr>
          <w:color w:val="231E1F"/>
          <w:spacing w:val="-2"/>
          <w:w w:val="111"/>
        </w:rPr>
        <w:t>Средство</w:t>
      </w:r>
      <w:r w:rsidRPr="007E1A13">
        <w:rPr>
          <w:color w:val="231E1F"/>
          <w:w w:val="111"/>
        </w:rPr>
        <w:t>м</w:t>
      </w:r>
      <w:r w:rsidRPr="007E1A13">
        <w:rPr>
          <w:color w:val="231E1F"/>
          <w:spacing w:val="-25"/>
          <w:w w:val="111"/>
        </w:rPr>
        <w:t xml:space="preserve"> </w:t>
      </w:r>
      <w:r w:rsidRPr="007E1A13">
        <w:rPr>
          <w:color w:val="231E1F"/>
          <w:spacing w:val="-2"/>
          <w:w w:val="111"/>
        </w:rPr>
        <w:t>развити</w:t>
      </w:r>
      <w:r w:rsidRPr="007E1A13">
        <w:rPr>
          <w:color w:val="231E1F"/>
          <w:w w:val="111"/>
        </w:rPr>
        <w:t>я</w:t>
      </w:r>
      <w:r w:rsidRPr="007E1A13">
        <w:rPr>
          <w:color w:val="231E1F"/>
          <w:spacing w:val="45"/>
          <w:w w:val="111"/>
        </w:rPr>
        <w:t xml:space="preserve"> </w:t>
      </w:r>
      <w:r w:rsidRPr="007E1A13">
        <w:rPr>
          <w:color w:val="231E1F"/>
          <w:spacing w:val="-2"/>
          <w:w w:val="111"/>
        </w:rPr>
        <w:t>познавательны</w:t>
      </w:r>
      <w:r w:rsidRPr="007E1A13">
        <w:rPr>
          <w:color w:val="231E1F"/>
          <w:w w:val="111"/>
        </w:rPr>
        <w:t>х</w:t>
      </w:r>
      <w:r w:rsidRPr="007E1A13">
        <w:rPr>
          <w:color w:val="231E1F"/>
          <w:spacing w:val="42"/>
          <w:w w:val="111"/>
        </w:rPr>
        <w:t xml:space="preserve"> </w:t>
      </w:r>
      <w:r w:rsidRPr="007E1A13">
        <w:rPr>
          <w:color w:val="231E1F"/>
          <w:spacing w:val="-2"/>
        </w:rPr>
        <w:t>УУ</w:t>
      </w:r>
      <w:r w:rsidRPr="007E1A13">
        <w:rPr>
          <w:color w:val="231E1F"/>
        </w:rPr>
        <w:t>Д</w:t>
      </w:r>
      <w:r w:rsidRPr="007E1A13">
        <w:rPr>
          <w:color w:val="231E1F"/>
          <w:spacing w:val="37"/>
        </w:rPr>
        <w:t xml:space="preserve"> </w:t>
      </w:r>
      <w:r w:rsidRPr="007E1A13">
        <w:rPr>
          <w:color w:val="231E1F"/>
          <w:spacing w:val="-2"/>
          <w:w w:val="115"/>
        </w:rPr>
        <w:t>служа</w:t>
      </w:r>
      <w:r w:rsidRPr="007E1A13">
        <w:rPr>
          <w:color w:val="231E1F"/>
          <w:w w:val="115"/>
        </w:rPr>
        <w:t xml:space="preserve">т </w:t>
      </w:r>
      <w:r w:rsidRPr="007E1A13">
        <w:rPr>
          <w:color w:val="231E1F"/>
          <w:spacing w:val="-2"/>
          <w:w w:val="115"/>
        </w:rPr>
        <w:t>текст</w:t>
      </w:r>
      <w:r w:rsidRPr="007E1A13">
        <w:rPr>
          <w:color w:val="231E1F"/>
          <w:w w:val="115"/>
        </w:rPr>
        <w:t>ы</w:t>
      </w:r>
      <w:r w:rsidRPr="007E1A13">
        <w:rPr>
          <w:color w:val="231E1F"/>
          <w:spacing w:val="-7"/>
          <w:w w:val="115"/>
        </w:rPr>
        <w:t xml:space="preserve"> </w:t>
      </w:r>
      <w:r w:rsidRPr="007E1A13">
        <w:rPr>
          <w:color w:val="231E1F"/>
          <w:spacing w:val="-2"/>
          <w:w w:val="114"/>
        </w:rPr>
        <w:t xml:space="preserve">учебника </w:t>
      </w:r>
      <w:r w:rsidRPr="007E1A13">
        <w:rPr>
          <w:color w:val="231E1F"/>
        </w:rPr>
        <w:t>и</w:t>
      </w:r>
      <w:r w:rsidRPr="007E1A13">
        <w:rPr>
          <w:color w:val="231E1F"/>
          <w:spacing w:val="16"/>
        </w:rPr>
        <w:t xml:space="preserve"> </w:t>
      </w:r>
      <w:r w:rsidRPr="007E1A13">
        <w:rPr>
          <w:color w:val="231E1F"/>
          <w:spacing w:val="-2"/>
        </w:rPr>
        <w:t>ег</w:t>
      </w:r>
      <w:r w:rsidRPr="007E1A13">
        <w:rPr>
          <w:color w:val="231E1F"/>
        </w:rPr>
        <w:t>о</w:t>
      </w:r>
      <w:r w:rsidRPr="007E1A13">
        <w:rPr>
          <w:color w:val="231E1F"/>
          <w:spacing w:val="24"/>
        </w:rPr>
        <w:t xml:space="preserve"> </w:t>
      </w:r>
      <w:r w:rsidRPr="007E1A13">
        <w:rPr>
          <w:color w:val="231E1F"/>
          <w:spacing w:val="-2"/>
          <w:w w:val="113"/>
        </w:rPr>
        <w:t>методически</w:t>
      </w:r>
      <w:r w:rsidRPr="007E1A13">
        <w:rPr>
          <w:color w:val="231E1F"/>
          <w:w w:val="113"/>
        </w:rPr>
        <w:t>й</w:t>
      </w:r>
      <w:r w:rsidRPr="007E1A13">
        <w:rPr>
          <w:color w:val="231E1F"/>
          <w:spacing w:val="-7"/>
          <w:w w:val="113"/>
        </w:rPr>
        <w:t xml:space="preserve"> </w:t>
      </w:r>
      <w:r w:rsidRPr="007E1A13">
        <w:rPr>
          <w:color w:val="231E1F"/>
          <w:spacing w:val="-2"/>
          <w:w w:val="113"/>
        </w:rPr>
        <w:t>аппарат</w:t>
      </w:r>
      <w:r w:rsidRPr="007E1A13">
        <w:rPr>
          <w:color w:val="231E1F"/>
          <w:w w:val="113"/>
        </w:rPr>
        <w:t>;</w:t>
      </w:r>
      <w:r w:rsidRPr="007E1A13">
        <w:rPr>
          <w:color w:val="231E1F"/>
          <w:spacing w:val="16"/>
          <w:w w:val="113"/>
        </w:rPr>
        <w:t xml:space="preserve"> </w:t>
      </w:r>
      <w:r w:rsidRPr="007E1A13">
        <w:rPr>
          <w:color w:val="231E1F"/>
          <w:spacing w:val="-2"/>
          <w:w w:val="113"/>
        </w:rPr>
        <w:t>технологи</w:t>
      </w:r>
      <w:r w:rsidRPr="007E1A13">
        <w:rPr>
          <w:color w:val="231E1F"/>
          <w:w w:val="113"/>
        </w:rPr>
        <w:t>я</w:t>
      </w:r>
      <w:r w:rsidRPr="007E1A13">
        <w:rPr>
          <w:color w:val="231E1F"/>
          <w:spacing w:val="3"/>
          <w:w w:val="113"/>
        </w:rPr>
        <w:t xml:space="preserve"> </w:t>
      </w:r>
      <w:r w:rsidRPr="007E1A13">
        <w:rPr>
          <w:color w:val="231E1F"/>
          <w:spacing w:val="-2"/>
          <w:w w:val="113"/>
        </w:rPr>
        <w:t>продуктивн</w:t>
      </w:r>
      <w:r w:rsidRPr="007E1A13">
        <w:rPr>
          <w:color w:val="231E1F"/>
          <w:spacing w:val="-2"/>
          <w:w w:val="113"/>
        </w:rPr>
        <w:t>о</w:t>
      </w:r>
      <w:r w:rsidRPr="007E1A13">
        <w:rPr>
          <w:color w:val="231E1F"/>
          <w:spacing w:val="-2"/>
          <w:w w:val="113"/>
        </w:rPr>
        <w:t>г</w:t>
      </w:r>
      <w:r w:rsidRPr="007E1A13">
        <w:rPr>
          <w:color w:val="231E1F"/>
          <w:w w:val="113"/>
        </w:rPr>
        <w:t>о</w:t>
      </w:r>
      <w:r w:rsidRPr="007E1A13">
        <w:rPr>
          <w:color w:val="231E1F"/>
          <w:spacing w:val="-21"/>
          <w:w w:val="113"/>
        </w:rPr>
        <w:t xml:space="preserve"> </w:t>
      </w:r>
      <w:r w:rsidRPr="007E1A13">
        <w:rPr>
          <w:color w:val="231E1F"/>
          <w:spacing w:val="-2"/>
          <w:w w:val="118"/>
        </w:rPr>
        <w:t>чтения.</w:t>
      </w:r>
    </w:p>
    <w:p w:rsidR="007E1A13" w:rsidRPr="00D33008" w:rsidRDefault="007E1A13" w:rsidP="00D33008">
      <w:pPr>
        <w:widowControl w:val="0"/>
        <w:autoSpaceDE w:val="0"/>
        <w:autoSpaceDN w:val="0"/>
        <w:adjustRightInd w:val="0"/>
        <w:spacing w:before="120" w:after="40"/>
        <w:rPr>
          <w:b/>
          <w:color w:val="000000"/>
        </w:rPr>
      </w:pPr>
      <w:r w:rsidRPr="00D33008">
        <w:rPr>
          <w:b/>
          <w:iCs/>
          <w:color w:val="231E1F"/>
          <w:w w:val="114"/>
        </w:rPr>
        <w:t>Коммуникативные</w:t>
      </w:r>
      <w:r w:rsidRPr="00D33008">
        <w:rPr>
          <w:b/>
          <w:iCs/>
          <w:color w:val="231E1F"/>
          <w:spacing w:val="47"/>
          <w:w w:val="114"/>
        </w:rPr>
        <w:t xml:space="preserve"> </w:t>
      </w:r>
      <w:r w:rsidRPr="00D33008">
        <w:rPr>
          <w:b/>
          <w:iCs/>
          <w:color w:val="231E1F"/>
          <w:w w:val="114"/>
        </w:rPr>
        <w:t>УУД: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3"/>
        <w:jc w:val="both"/>
        <w:rPr>
          <w:color w:val="000000"/>
        </w:rPr>
      </w:pPr>
      <w:r w:rsidRPr="007E1A13">
        <w:rPr>
          <w:iCs/>
          <w:color w:val="231E1F"/>
          <w:w w:val="111"/>
        </w:rPr>
        <w:t>оформлять</w:t>
      </w:r>
      <w:r w:rsidRPr="007E1A13">
        <w:rPr>
          <w:iCs/>
          <w:color w:val="231E1F"/>
          <w:spacing w:val="6"/>
          <w:w w:val="111"/>
        </w:rPr>
        <w:t xml:space="preserve"> </w:t>
      </w:r>
      <w:r w:rsidRPr="007E1A13">
        <w:rPr>
          <w:color w:val="231E1F"/>
        </w:rPr>
        <w:t xml:space="preserve">свои  </w:t>
      </w:r>
      <w:r w:rsidRPr="007E1A13">
        <w:rPr>
          <w:color w:val="231E1F"/>
          <w:w w:val="114"/>
        </w:rPr>
        <w:t>мысли</w:t>
      </w:r>
      <w:r w:rsidRPr="007E1A13">
        <w:rPr>
          <w:color w:val="231E1F"/>
          <w:spacing w:val="4"/>
          <w:w w:val="114"/>
        </w:rPr>
        <w:t xml:space="preserve"> </w:t>
      </w:r>
      <w:r w:rsidRPr="007E1A13">
        <w:rPr>
          <w:color w:val="231E1F"/>
        </w:rPr>
        <w:t>в</w:t>
      </w:r>
      <w:r w:rsidRPr="007E1A13">
        <w:rPr>
          <w:color w:val="231E1F"/>
          <w:spacing w:val="25"/>
        </w:rPr>
        <w:t xml:space="preserve"> </w:t>
      </w:r>
      <w:r w:rsidRPr="007E1A13">
        <w:rPr>
          <w:color w:val="231E1F"/>
          <w:w w:val="111"/>
        </w:rPr>
        <w:t>устной</w:t>
      </w:r>
      <w:r w:rsidRPr="007E1A13">
        <w:rPr>
          <w:color w:val="231E1F"/>
          <w:spacing w:val="6"/>
          <w:w w:val="111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31"/>
        </w:rPr>
        <w:t xml:space="preserve"> </w:t>
      </w:r>
      <w:r w:rsidRPr="007E1A13">
        <w:rPr>
          <w:color w:val="231E1F"/>
          <w:w w:val="112"/>
        </w:rPr>
        <w:t>письменной</w:t>
      </w:r>
      <w:r w:rsidRPr="007E1A13">
        <w:rPr>
          <w:color w:val="231E1F"/>
          <w:spacing w:val="5"/>
          <w:w w:val="112"/>
        </w:rPr>
        <w:t xml:space="preserve"> </w:t>
      </w:r>
      <w:r w:rsidRPr="007E1A13">
        <w:rPr>
          <w:color w:val="231E1F"/>
        </w:rPr>
        <w:t xml:space="preserve">форме </w:t>
      </w:r>
      <w:r w:rsidRPr="007E1A13">
        <w:rPr>
          <w:color w:val="231E1F"/>
          <w:spacing w:val="17"/>
        </w:rPr>
        <w:t xml:space="preserve"> </w:t>
      </w:r>
      <w:r w:rsidRPr="007E1A13">
        <w:rPr>
          <w:color w:val="231E1F"/>
        </w:rPr>
        <w:t>с</w:t>
      </w:r>
      <w:r w:rsidRPr="007E1A13">
        <w:rPr>
          <w:color w:val="231E1F"/>
          <w:spacing w:val="18"/>
        </w:rPr>
        <w:t xml:space="preserve"> </w:t>
      </w:r>
      <w:r w:rsidRPr="007E1A13">
        <w:rPr>
          <w:color w:val="231E1F"/>
          <w:w w:val="111"/>
        </w:rPr>
        <w:t>учётом речевой</w:t>
      </w:r>
      <w:r w:rsidRPr="007E1A13">
        <w:rPr>
          <w:color w:val="231E1F"/>
          <w:spacing w:val="-5"/>
          <w:w w:val="111"/>
        </w:rPr>
        <w:t xml:space="preserve"> </w:t>
      </w:r>
      <w:r w:rsidRPr="007E1A13">
        <w:rPr>
          <w:color w:val="231E1F"/>
          <w:w w:val="115"/>
        </w:rPr>
        <w:t>ситуации;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w w:val="113"/>
        </w:rPr>
        <w:t>адекватно</w:t>
      </w:r>
      <w:r w:rsidRPr="007E1A13">
        <w:rPr>
          <w:iCs/>
          <w:color w:val="231E1F"/>
          <w:spacing w:val="21"/>
          <w:w w:val="113"/>
        </w:rPr>
        <w:t xml:space="preserve"> </w:t>
      </w:r>
      <w:r w:rsidRPr="007E1A13">
        <w:rPr>
          <w:iCs/>
          <w:color w:val="231E1F"/>
          <w:w w:val="113"/>
        </w:rPr>
        <w:t>использовать</w:t>
      </w:r>
      <w:r w:rsidRPr="007E1A13">
        <w:rPr>
          <w:iCs/>
          <w:color w:val="231E1F"/>
          <w:spacing w:val="4"/>
          <w:w w:val="113"/>
        </w:rPr>
        <w:t xml:space="preserve"> </w:t>
      </w:r>
      <w:r w:rsidRPr="007E1A13">
        <w:rPr>
          <w:color w:val="231E1F"/>
          <w:w w:val="113"/>
        </w:rPr>
        <w:t>речевые</w:t>
      </w:r>
      <w:r w:rsidRPr="007E1A13">
        <w:rPr>
          <w:color w:val="231E1F"/>
          <w:spacing w:val="-17"/>
          <w:w w:val="113"/>
        </w:rPr>
        <w:t xml:space="preserve"> </w:t>
      </w:r>
      <w:r w:rsidRPr="007E1A13">
        <w:rPr>
          <w:color w:val="231E1F"/>
          <w:w w:val="113"/>
        </w:rPr>
        <w:t>средства</w:t>
      </w:r>
      <w:r w:rsidRPr="007E1A13">
        <w:rPr>
          <w:color w:val="231E1F"/>
          <w:spacing w:val="-25"/>
          <w:w w:val="113"/>
        </w:rPr>
        <w:t xml:space="preserve"> </w:t>
      </w:r>
      <w:r w:rsidRPr="007E1A13">
        <w:rPr>
          <w:color w:val="231E1F"/>
        </w:rPr>
        <w:t xml:space="preserve">для </w:t>
      </w:r>
      <w:r w:rsidRPr="007E1A13">
        <w:rPr>
          <w:color w:val="231E1F"/>
          <w:spacing w:val="1"/>
        </w:rPr>
        <w:t xml:space="preserve"> </w:t>
      </w:r>
      <w:r w:rsidRPr="007E1A13">
        <w:rPr>
          <w:color w:val="231E1F"/>
          <w:w w:val="115"/>
        </w:rPr>
        <w:t>решения</w:t>
      </w:r>
      <w:r w:rsidRPr="007E1A13">
        <w:rPr>
          <w:color w:val="231E1F"/>
          <w:spacing w:val="-10"/>
          <w:w w:val="115"/>
        </w:rPr>
        <w:t xml:space="preserve"> </w:t>
      </w:r>
      <w:r w:rsidRPr="007E1A13">
        <w:rPr>
          <w:color w:val="231E1F"/>
          <w:w w:val="115"/>
        </w:rPr>
        <w:t>различ</w:t>
      </w:r>
      <w:r w:rsidRPr="007E1A13">
        <w:rPr>
          <w:color w:val="231E1F"/>
        </w:rPr>
        <w:t xml:space="preserve">ных </w:t>
      </w:r>
      <w:r w:rsidRPr="007E1A13">
        <w:rPr>
          <w:color w:val="231E1F"/>
          <w:spacing w:val="9"/>
        </w:rPr>
        <w:t xml:space="preserve"> </w:t>
      </w:r>
      <w:r w:rsidRPr="007E1A13">
        <w:rPr>
          <w:color w:val="231E1F"/>
          <w:w w:val="113"/>
        </w:rPr>
        <w:t>ко</w:t>
      </w:r>
      <w:r w:rsidRPr="007E1A13">
        <w:rPr>
          <w:color w:val="231E1F"/>
          <w:w w:val="113"/>
        </w:rPr>
        <w:t>м</w:t>
      </w:r>
      <w:r w:rsidRPr="007E1A13">
        <w:rPr>
          <w:color w:val="231E1F"/>
          <w:w w:val="113"/>
        </w:rPr>
        <w:t>муникативных</w:t>
      </w:r>
      <w:r w:rsidRPr="007E1A13">
        <w:rPr>
          <w:color w:val="231E1F"/>
          <w:spacing w:val="49"/>
          <w:w w:val="113"/>
        </w:rPr>
        <w:t xml:space="preserve"> </w:t>
      </w:r>
      <w:r w:rsidRPr="007E1A13">
        <w:rPr>
          <w:color w:val="231E1F"/>
          <w:w w:val="113"/>
        </w:rPr>
        <w:t>задач;</w:t>
      </w:r>
      <w:r w:rsidRPr="007E1A13">
        <w:rPr>
          <w:color w:val="231E1F"/>
          <w:spacing w:val="14"/>
          <w:w w:val="113"/>
        </w:rPr>
        <w:t xml:space="preserve"> </w:t>
      </w:r>
      <w:r w:rsidRPr="007E1A13">
        <w:rPr>
          <w:color w:val="231E1F"/>
          <w:w w:val="113"/>
        </w:rPr>
        <w:t>владеть</w:t>
      </w:r>
      <w:r w:rsidRPr="007E1A13">
        <w:rPr>
          <w:color w:val="231E1F"/>
          <w:spacing w:val="-3"/>
          <w:w w:val="113"/>
        </w:rPr>
        <w:t xml:space="preserve"> </w:t>
      </w:r>
      <w:r w:rsidRPr="007E1A13">
        <w:rPr>
          <w:color w:val="231E1F"/>
          <w:w w:val="113"/>
        </w:rPr>
        <w:t>монологической</w:t>
      </w:r>
      <w:r w:rsidRPr="007E1A13">
        <w:rPr>
          <w:color w:val="231E1F"/>
          <w:spacing w:val="-19"/>
          <w:w w:val="113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3"/>
        </w:rPr>
        <w:t xml:space="preserve"> </w:t>
      </w:r>
      <w:r w:rsidRPr="007E1A13">
        <w:rPr>
          <w:color w:val="231E1F"/>
          <w:w w:val="113"/>
        </w:rPr>
        <w:t>ди</w:t>
      </w:r>
      <w:r w:rsidRPr="007E1A13">
        <w:rPr>
          <w:color w:val="231E1F"/>
          <w:w w:val="113"/>
        </w:rPr>
        <w:t>а</w:t>
      </w:r>
      <w:r w:rsidRPr="007E1A13">
        <w:rPr>
          <w:color w:val="231E1F"/>
          <w:w w:val="113"/>
        </w:rPr>
        <w:t>логиче</w:t>
      </w:r>
      <w:r w:rsidRPr="007E1A13">
        <w:rPr>
          <w:color w:val="231E1F"/>
        </w:rPr>
        <w:t xml:space="preserve">ской </w:t>
      </w:r>
      <w:r w:rsidRPr="007E1A13">
        <w:rPr>
          <w:color w:val="231E1F"/>
          <w:spacing w:val="6"/>
        </w:rPr>
        <w:t xml:space="preserve"> </w:t>
      </w:r>
      <w:r w:rsidRPr="007E1A13">
        <w:rPr>
          <w:color w:val="231E1F"/>
          <w:w w:val="113"/>
        </w:rPr>
        <w:t>формами</w:t>
      </w:r>
      <w:r w:rsidRPr="007E1A13">
        <w:rPr>
          <w:color w:val="231E1F"/>
          <w:spacing w:val="-6"/>
          <w:w w:val="113"/>
        </w:rPr>
        <w:t xml:space="preserve"> </w:t>
      </w:r>
      <w:r w:rsidRPr="007E1A13">
        <w:rPr>
          <w:color w:val="231E1F"/>
          <w:w w:val="116"/>
        </w:rPr>
        <w:t>речи.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7E1A13">
        <w:rPr>
          <w:iCs/>
          <w:color w:val="231E1F"/>
          <w:w w:val="116"/>
        </w:rPr>
        <w:t>высказывать</w:t>
      </w:r>
      <w:r w:rsidRPr="007E1A13">
        <w:rPr>
          <w:iCs/>
          <w:color w:val="231E1F"/>
          <w:spacing w:val="-8"/>
          <w:w w:val="116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20"/>
        </w:rPr>
        <w:t xml:space="preserve"> </w:t>
      </w:r>
      <w:r w:rsidRPr="007E1A13">
        <w:rPr>
          <w:iCs/>
          <w:color w:val="231E1F"/>
          <w:w w:val="110"/>
        </w:rPr>
        <w:t>обосновывать</w:t>
      </w:r>
      <w:r w:rsidRPr="007E1A13">
        <w:rPr>
          <w:iCs/>
          <w:color w:val="231E1F"/>
          <w:spacing w:val="-4"/>
          <w:w w:val="110"/>
        </w:rPr>
        <w:t xml:space="preserve"> </w:t>
      </w:r>
      <w:r w:rsidRPr="007E1A13">
        <w:rPr>
          <w:color w:val="231E1F"/>
        </w:rPr>
        <w:t>свою</w:t>
      </w:r>
      <w:r w:rsidRPr="007E1A13">
        <w:rPr>
          <w:color w:val="231E1F"/>
          <w:spacing w:val="34"/>
        </w:rPr>
        <w:t xml:space="preserve"> </w:t>
      </w:r>
      <w:r w:rsidRPr="007E1A13">
        <w:rPr>
          <w:color w:val="231E1F"/>
          <w:w w:val="117"/>
        </w:rPr>
        <w:t>точку</w:t>
      </w:r>
      <w:r w:rsidRPr="007E1A13">
        <w:rPr>
          <w:color w:val="231E1F"/>
          <w:spacing w:val="-24"/>
          <w:w w:val="117"/>
        </w:rPr>
        <w:t xml:space="preserve"> </w:t>
      </w:r>
      <w:r w:rsidRPr="007E1A13">
        <w:rPr>
          <w:color w:val="231E1F"/>
          <w:w w:val="117"/>
        </w:rPr>
        <w:t>зрения;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w w:val="117"/>
        </w:rPr>
        <w:t xml:space="preserve">слушать </w:t>
      </w:r>
      <w:r w:rsidRPr="007E1A13">
        <w:rPr>
          <w:color w:val="231E1F"/>
        </w:rPr>
        <w:t>и</w:t>
      </w:r>
      <w:r w:rsidRPr="007E1A13">
        <w:rPr>
          <w:color w:val="231E1F"/>
          <w:spacing w:val="28"/>
        </w:rPr>
        <w:t xml:space="preserve"> </w:t>
      </w:r>
      <w:r w:rsidRPr="007E1A13">
        <w:rPr>
          <w:iCs/>
          <w:color w:val="231E1F"/>
          <w:w w:val="115"/>
        </w:rPr>
        <w:t>слышать</w:t>
      </w:r>
      <w:r w:rsidRPr="007E1A13">
        <w:rPr>
          <w:iCs/>
          <w:color w:val="231E1F"/>
          <w:spacing w:val="1"/>
          <w:w w:val="115"/>
        </w:rPr>
        <w:t xml:space="preserve"> </w:t>
      </w:r>
      <w:r w:rsidRPr="007E1A13">
        <w:rPr>
          <w:color w:val="231E1F"/>
          <w:w w:val="115"/>
        </w:rPr>
        <w:t>других,</w:t>
      </w:r>
      <w:r w:rsidRPr="007E1A13">
        <w:rPr>
          <w:color w:val="231E1F"/>
          <w:spacing w:val="8"/>
          <w:w w:val="115"/>
        </w:rPr>
        <w:t xml:space="preserve"> </w:t>
      </w:r>
      <w:r w:rsidRPr="007E1A13">
        <w:rPr>
          <w:color w:val="231E1F"/>
          <w:w w:val="115"/>
        </w:rPr>
        <w:t>пытаться</w:t>
      </w:r>
      <w:r w:rsidRPr="007E1A13">
        <w:rPr>
          <w:color w:val="231E1F"/>
          <w:spacing w:val="10"/>
          <w:w w:val="115"/>
        </w:rPr>
        <w:t xml:space="preserve"> </w:t>
      </w:r>
      <w:r w:rsidRPr="007E1A13">
        <w:rPr>
          <w:color w:val="231E1F"/>
          <w:w w:val="115"/>
        </w:rPr>
        <w:t>принимать</w:t>
      </w:r>
      <w:r w:rsidRPr="007E1A13">
        <w:rPr>
          <w:color w:val="231E1F"/>
          <w:spacing w:val="1"/>
          <w:w w:val="115"/>
        </w:rPr>
        <w:t xml:space="preserve"> </w:t>
      </w:r>
      <w:r w:rsidRPr="007E1A13">
        <w:rPr>
          <w:color w:val="231E1F"/>
        </w:rPr>
        <w:t xml:space="preserve">иную </w:t>
      </w:r>
      <w:r w:rsidRPr="007E1A13">
        <w:rPr>
          <w:color w:val="231E1F"/>
          <w:spacing w:val="10"/>
        </w:rPr>
        <w:t xml:space="preserve"> </w:t>
      </w:r>
      <w:r w:rsidRPr="007E1A13">
        <w:rPr>
          <w:color w:val="231E1F"/>
          <w:w w:val="114"/>
        </w:rPr>
        <w:t xml:space="preserve">точку </w:t>
      </w:r>
      <w:r w:rsidRPr="007E1A13">
        <w:rPr>
          <w:color w:val="231E1F"/>
          <w:w w:val="118"/>
        </w:rPr>
        <w:t>зрения,</w:t>
      </w:r>
      <w:r w:rsidRPr="007E1A13">
        <w:rPr>
          <w:color w:val="231E1F"/>
          <w:spacing w:val="-9"/>
          <w:w w:val="118"/>
        </w:rPr>
        <w:t xml:space="preserve"> </w:t>
      </w:r>
      <w:r w:rsidRPr="007E1A13">
        <w:rPr>
          <w:color w:val="231E1F"/>
        </w:rPr>
        <w:t xml:space="preserve">быть </w:t>
      </w:r>
      <w:r w:rsidRPr="007E1A13">
        <w:rPr>
          <w:color w:val="231E1F"/>
          <w:spacing w:val="1"/>
        </w:rPr>
        <w:t xml:space="preserve"> </w:t>
      </w:r>
      <w:r w:rsidRPr="007E1A13">
        <w:rPr>
          <w:color w:val="231E1F"/>
          <w:w w:val="113"/>
        </w:rPr>
        <w:t>готовым</w:t>
      </w:r>
      <w:r w:rsidRPr="007E1A13">
        <w:rPr>
          <w:color w:val="231E1F"/>
          <w:spacing w:val="-22"/>
          <w:w w:val="113"/>
        </w:rPr>
        <w:t xml:space="preserve"> </w:t>
      </w:r>
      <w:r w:rsidRPr="007E1A13">
        <w:rPr>
          <w:color w:val="231E1F"/>
          <w:w w:val="113"/>
        </w:rPr>
        <w:t>корректировать</w:t>
      </w:r>
      <w:r w:rsidRPr="007E1A13">
        <w:rPr>
          <w:color w:val="231E1F"/>
          <w:spacing w:val="23"/>
          <w:w w:val="113"/>
        </w:rPr>
        <w:t xml:space="preserve"> </w:t>
      </w:r>
      <w:r w:rsidRPr="007E1A13">
        <w:rPr>
          <w:color w:val="231E1F"/>
        </w:rPr>
        <w:t>свою</w:t>
      </w:r>
      <w:r w:rsidRPr="007E1A13">
        <w:rPr>
          <w:color w:val="231E1F"/>
          <w:spacing w:val="34"/>
        </w:rPr>
        <w:t xml:space="preserve"> </w:t>
      </w:r>
      <w:r w:rsidRPr="007E1A13">
        <w:rPr>
          <w:color w:val="231E1F"/>
          <w:w w:val="117"/>
        </w:rPr>
        <w:t>точку</w:t>
      </w:r>
      <w:r w:rsidRPr="007E1A13">
        <w:rPr>
          <w:color w:val="231E1F"/>
          <w:spacing w:val="-24"/>
          <w:w w:val="117"/>
        </w:rPr>
        <w:t xml:space="preserve"> </w:t>
      </w:r>
      <w:r w:rsidRPr="007E1A13">
        <w:rPr>
          <w:color w:val="231E1F"/>
          <w:w w:val="117"/>
        </w:rPr>
        <w:t>зр</w:t>
      </w:r>
      <w:r w:rsidRPr="007E1A13">
        <w:rPr>
          <w:color w:val="231E1F"/>
          <w:w w:val="117"/>
        </w:rPr>
        <w:t>е</w:t>
      </w:r>
      <w:r w:rsidRPr="007E1A13">
        <w:rPr>
          <w:color w:val="231E1F"/>
          <w:w w:val="117"/>
        </w:rPr>
        <w:t>ния;</w:t>
      </w:r>
    </w:p>
    <w:p w:rsidR="00D33008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w w:val="112"/>
        </w:rPr>
        <w:t>договариваться</w:t>
      </w:r>
      <w:r w:rsidRPr="007E1A13">
        <w:rPr>
          <w:iCs/>
          <w:color w:val="231E1F"/>
          <w:spacing w:val="25"/>
          <w:w w:val="112"/>
        </w:rPr>
        <w:t xml:space="preserve"> </w:t>
      </w:r>
      <w:r w:rsidRPr="007E1A13">
        <w:rPr>
          <w:color w:val="231E1F"/>
        </w:rPr>
        <w:t>и</w:t>
      </w:r>
      <w:r w:rsidRPr="007E1A13">
        <w:rPr>
          <w:color w:val="231E1F"/>
          <w:spacing w:val="51"/>
        </w:rPr>
        <w:t xml:space="preserve"> </w:t>
      </w:r>
      <w:r w:rsidRPr="007E1A13">
        <w:rPr>
          <w:color w:val="231E1F"/>
          <w:w w:val="116"/>
        </w:rPr>
        <w:t>приходить</w:t>
      </w:r>
      <w:r w:rsidRPr="007E1A13">
        <w:rPr>
          <w:color w:val="231E1F"/>
          <w:spacing w:val="3"/>
          <w:w w:val="116"/>
        </w:rPr>
        <w:t xml:space="preserve"> </w:t>
      </w:r>
      <w:r w:rsidRPr="007E1A13">
        <w:rPr>
          <w:color w:val="231E1F"/>
          <w:w w:val="116"/>
        </w:rPr>
        <w:t>к</w:t>
      </w:r>
      <w:r w:rsidRPr="007E1A13">
        <w:rPr>
          <w:color w:val="231E1F"/>
          <w:spacing w:val="36"/>
          <w:w w:val="116"/>
        </w:rPr>
        <w:t xml:space="preserve"> </w:t>
      </w:r>
      <w:r w:rsidRPr="007E1A13">
        <w:rPr>
          <w:color w:val="231E1F"/>
          <w:w w:val="116"/>
        </w:rPr>
        <w:t>общему</w:t>
      </w:r>
      <w:r w:rsidRPr="007E1A13">
        <w:rPr>
          <w:color w:val="231E1F"/>
          <w:spacing w:val="-21"/>
          <w:w w:val="116"/>
        </w:rPr>
        <w:t xml:space="preserve"> </w:t>
      </w:r>
      <w:r w:rsidRPr="007E1A13">
        <w:rPr>
          <w:color w:val="231E1F"/>
          <w:w w:val="116"/>
        </w:rPr>
        <w:t>решению</w:t>
      </w:r>
      <w:r w:rsidRPr="007E1A13">
        <w:rPr>
          <w:color w:val="231E1F"/>
          <w:spacing w:val="-12"/>
          <w:w w:val="116"/>
        </w:rPr>
        <w:t xml:space="preserve"> </w:t>
      </w:r>
      <w:r w:rsidRPr="007E1A13">
        <w:rPr>
          <w:color w:val="231E1F"/>
        </w:rPr>
        <w:t>в</w:t>
      </w:r>
      <w:r w:rsidRPr="007E1A13">
        <w:rPr>
          <w:color w:val="231E1F"/>
          <w:spacing w:val="44"/>
        </w:rPr>
        <w:t xml:space="preserve"> </w:t>
      </w:r>
      <w:r w:rsidRPr="007E1A13">
        <w:rPr>
          <w:color w:val="231E1F"/>
          <w:w w:val="110"/>
        </w:rPr>
        <w:t xml:space="preserve">совместной </w:t>
      </w:r>
      <w:r w:rsidRPr="007E1A13">
        <w:rPr>
          <w:color w:val="231E1F"/>
          <w:w w:val="114"/>
        </w:rPr>
        <w:t>деятел</w:t>
      </w:r>
      <w:r w:rsidRPr="007E1A13">
        <w:rPr>
          <w:color w:val="231E1F"/>
          <w:w w:val="114"/>
        </w:rPr>
        <w:t>ь</w:t>
      </w:r>
      <w:r w:rsidRPr="007E1A13">
        <w:rPr>
          <w:color w:val="231E1F"/>
          <w:w w:val="114"/>
        </w:rPr>
        <w:lastRenderedPageBreak/>
        <w:t>ности;</w:t>
      </w:r>
    </w:p>
    <w:p w:rsidR="007E1A13" w:rsidRPr="007E1A13" w:rsidRDefault="007E1A13" w:rsidP="00356D69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82"/>
        <w:jc w:val="both"/>
        <w:rPr>
          <w:color w:val="000000"/>
        </w:rPr>
      </w:pPr>
      <w:r w:rsidRPr="007E1A13">
        <w:rPr>
          <w:iCs/>
          <w:color w:val="231E1F"/>
          <w:w w:val="115"/>
        </w:rPr>
        <w:t>задавать</w:t>
      </w:r>
      <w:r w:rsidRPr="007E1A13">
        <w:rPr>
          <w:iCs/>
          <w:color w:val="231E1F"/>
          <w:spacing w:val="-7"/>
          <w:w w:val="115"/>
        </w:rPr>
        <w:t xml:space="preserve"> </w:t>
      </w:r>
      <w:r w:rsidRPr="007E1A13">
        <w:rPr>
          <w:iCs/>
          <w:color w:val="231E1F"/>
          <w:w w:val="110"/>
        </w:rPr>
        <w:t>вопросы</w:t>
      </w:r>
      <w:r w:rsidRPr="007E1A13">
        <w:rPr>
          <w:color w:val="231E1F"/>
          <w:w w:val="138"/>
        </w:rPr>
        <w:t>.</w:t>
      </w:r>
    </w:p>
    <w:p w:rsidR="007E1A13" w:rsidRPr="007E1A13" w:rsidRDefault="007E1A13" w:rsidP="00D33008">
      <w:pPr>
        <w:autoSpaceDE w:val="0"/>
        <w:autoSpaceDN w:val="0"/>
        <w:adjustRightInd w:val="0"/>
        <w:spacing w:before="160" w:after="80"/>
        <w:jc w:val="center"/>
        <w:rPr>
          <w:b/>
          <w:bCs/>
        </w:rPr>
      </w:pPr>
      <w:r w:rsidRPr="007E1A13">
        <w:rPr>
          <w:b/>
          <w:bCs/>
        </w:rPr>
        <w:t>Основные требования к знаниям, умениям и навыкам учащихся на конец 4класса</w:t>
      </w:r>
    </w:p>
    <w:p w:rsidR="007E1A13" w:rsidRPr="00D33008" w:rsidRDefault="007E1A13" w:rsidP="00D33008">
      <w:pPr>
        <w:autoSpaceDE w:val="0"/>
        <w:autoSpaceDN w:val="0"/>
        <w:adjustRightInd w:val="0"/>
        <w:spacing w:before="120" w:after="80"/>
        <w:rPr>
          <w:b/>
        </w:rPr>
      </w:pPr>
      <w:r w:rsidRPr="00D33008">
        <w:rPr>
          <w:b/>
        </w:rPr>
        <w:t xml:space="preserve">Учащиеся должны </w:t>
      </w:r>
      <w:r w:rsidRPr="00D33008">
        <w:rPr>
          <w:b/>
          <w:bCs/>
        </w:rPr>
        <w:t>знать</w:t>
      </w:r>
      <w:r w:rsidRPr="00D33008">
        <w:rPr>
          <w:b/>
        </w:rPr>
        <w:t>: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отличительные особенности произведений различных жанров: сказки (элементы чудесного, волшебные предметы, волшебные соб</w:t>
      </w:r>
      <w:r w:rsidRPr="007E1A13">
        <w:t>ы</w:t>
      </w:r>
      <w:r w:rsidRPr="007E1A13">
        <w:t>тия), стихотворения, басни;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наизусть 10</w:t>
      </w:r>
      <w:r w:rsidR="00D33008">
        <w:t>-</w:t>
      </w:r>
      <w:r w:rsidRPr="007E1A13">
        <w:t>12 стихотворений;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5</w:t>
      </w:r>
      <w:r w:rsidR="00D33008">
        <w:t>-</w:t>
      </w:r>
      <w:r w:rsidRPr="007E1A13">
        <w:t>6 книг по темам детского чтения.</w:t>
      </w:r>
    </w:p>
    <w:p w:rsidR="007E1A13" w:rsidRPr="00D33008" w:rsidRDefault="007E1A13" w:rsidP="00D33008">
      <w:pPr>
        <w:autoSpaceDE w:val="0"/>
        <w:autoSpaceDN w:val="0"/>
        <w:adjustRightInd w:val="0"/>
        <w:spacing w:before="120" w:after="80"/>
        <w:rPr>
          <w:b/>
        </w:rPr>
      </w:pPr>
      <w:r w:rsidRPr="00D33008">
        <w:rPr>
          <w:b/>
        </w:rPr>
        <w:t xml:space="preserve">Учащиеся должны </w:t>
      </w:r>
      <w:r w:rsidRPr="00D33008">
        <w:rPr>
          <w:b/>
          <w:bCs/>
        </w:rPr>
        <w:t>уметь</w:t>
      </w:r>
      <w:r w:rsidRPr="00D33008">
        <w:rPr>
          <w:b/>
        </w:rPr>
        <w:t>: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читать текст бегло, правильно, осознанно в темпе не менее 80 слов в минуту;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читать про себя произведения различных жанров;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читать выразительно, интонационно объединяя слова в предложения и предлож</w:t>
      </w:r>
      <w:r w:rsidRPr="007E1A13">
        <w:t>е</w:t>
      </w:r>
      <w:r w:rsidRPr="007E1A13">
        <w:t>ния в составе текста;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передавать при чтении свое отношение к содержанию, героям произведения;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выражать свое отношение к прочитанному как к произведению словесного иску</w:t>
      </w:r>
      <w:r w:rsidRPr="007E1A13">
        <w:t>с</w:t>
      </w:r>
      <w:r w:rsidRPr="007E1A13">
        <w:t>ства;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находить средства художественной выразительности: олицетворение, сравнение, эпитет;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находить метафоры и сравнения на примере загадки;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различать народные и литературные сказки, знать имена и фамилии их авторов;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пересказывать тексты произведений подробно, выборочно и кратко;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соблюдать при пересказе логическую последовательность и точность изложения событий;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составлять план, озаглавливать текст;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различать художественный и научно-познавательный текст, высказывать свое о</w:t>
      </w:r>
      <w:r w:rsidRPr="007E1A13">
        <w:t>т</w:t>
      </w:r>
      <w:r w:rsidRPr="007E1A13">
        <w:t>ношение к прочитанным произведениям;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пересказывать текст с элементами описания (природы, внешнего вида героя, обст</w:t>
      </w:r>
      <w:r w:rsidRPr="007E1A13">
        <w:t>а</w:t>
      </w:r>
      <w:r w:rsidRPr="007E1A13">
        <w:t>новки) или рассуждения с заменой диалога повес</w:t>
      </w:r>
      <w:r w:rsidRPr="007E1A13">
        <w:t>т</w:t>
      </w:r>
      <w:r w:rsidRPr="007E1A13">
        <w:t>вованием;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выбирать при выразительном чтении интонацию, темп, логические ударения, па</w:t>
      </w:r>
      <w:r w:rsidRPr="007E1A13">
        <w:t>у</w:t>
      </w:r>
      <w:r w:rsidRPr="007E1A13">
        <w:t>зы, соответствующие содержанию произведения;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находить слова и выражения, указывающие на отношение автора к героям и соб</w:t>
      </w:r>
      <w:r w:rsidRPr="007E1A13">
        <w:t>ы</w:t>
      </w:r>
      <w:r w:rsidRPr="007E1A13">
        <w:t>тиям;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находить в произведении слова и выражения, подтверждающие собственные мысли о герое, событиях;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пользоваться ориентировочно-справочным аппаратом учебника (оглавление, в</w:t>
      </w:r>
      <w:r w:rsidRPr="007E1A13">
        <w:t>о</w:t>
      </w:r>
      <w:r w:rsidRPr="007E1A13">
        <w:t>просы, задания, заголовки, подзаголовки, сноски, а</w:t>
      </w:r>
      <w:r w:rsidRPr="007E1A13">
        <w:t>б</w:t>
      </w:r>
      <w:r w:rsidRPr="007E1A13">
        <w:t>зацы);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</w:pPr>
      <w:r w:rsidRPr="007E1A13">
        <w:t>выбирать книги для самостоятельного чтения, ориентируясь на фамилию автора, заглавие и тематику книг;</w:t>
      </w:r>
    </w:p>
    <w:p w:rsidR="007E1A13" w:rsidRPr="007E1A13" w:rsidRDefault="007E1A13" w:rsidP="00356D69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7E1A13">
        <w:t>определять содержание книги, ориентируясь на титульный лист, оглавление, илл</w:t>
      </w:r>
      <w:r w:rsidRPr="007E1A13">
        <w:t>ю</w:t>
      </w:r>
      <w:r w:rsidRPr="007E1A13">
        <w:t>страции, предисловие.</w:t>
      </w:r>
    </w:p>
    <w:p w:rsidR="00881FA5" w:rsidRPr="007E1A13" w:rsidRDefault="00881FA5" w:rsidP="007E1A13">
      <w:pPr>
        <w:spacing w:before="100" w:beforeAutospacing="1" w:after="100" w:afterAutospacing="1"/>
        <w:ind w:firstLine="567"/>
        <w:jc w:val="center"/>
      </w:pPr>
    </w:p>
    <w:sectPr w:rsidR="00881FA5" w:rsidRPr="007E1A13" w:rsidSect="00A07756">
      <w:footnotePr>
        <w:numRestart w:val="eachPage"/>
      </w:footnotePr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A4" w:rsidRDefault="00C87CA4">
      <w:r>
        <w:separator/>
      </w:r>
    </w:p>
  </w:endnote>
  <w:endnote w:type="continuationSeparator" w:id="1">
    <w:p w:rsidR="00C87CA4" w:rsidRDefault="00C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E5" w:rsidRDefault="003B25E5" w:rsidP="00DB2F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5E5" w:rsidRDefault="003B25E5" w:rsidP="00CB16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E5" w:rsidRDefault="003B25E5">
    <w:pPr>
      <w:pStyle w:val="a5"/>
      <w:jc w:val="center"/>
    </w:pPr>
    <w:fldSimple w:instr=" PAGE   \* MERGEFORMAT ">
      <w:r w:rsidR="00E65793">
        <w:rPr>
          <w:noProof/>
        </w:rPr>
        <w:t>21</w:t>
      </w:r>
    </w:fldSimple>
  </w:p>
  <w:p w:rsidR="003B25E5" w:rsidRDefault="003B25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A4" w:rsidRDefault="00C87CA4">
      <w:r>
        <w:separator/>
      </w:r>
    </w:p>
  </w:footnote>
  <w:footnote w:type="continuationSeparator" w:id="1">
    <w:p w:rsidR="00C87CA4" w:rsidRDefault="00C87CA4">
      <w:r>
        <w:continuationSeparator/>
      </w:r>
    </w:p>
  </w:footnote>
  <w:footnote w:id="2">
    <w:p w:rsidR="003B25E5" w:rsidRPr="00A12FDE" w:rsidRDefault="003B25E5" w:rsidP="00C7677B">
      <w:pPr>
        <w:pStyle w:val="af3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3in;height:3in" o:bullet="t"/>
    </w:pict>
  </w:numPicBullet>
  <w:numPicBullet w:numPicBulletId="17">
    <w:pict>
      <v:shape id="_x0000_i1042" type="#_x0000_t75" style="width:3in;height:3in" o:bullet="t"/>
    </w:pict>
  </w:numPicBullet>
  <w:numPicBullet w:numPicBulletId="18">
    <w:pict>
      <v:shape id="_x0000_i1043" type="#_x0000_t75" style="width:3in;height:3in" o:bullet="t"/>
    </w:pict>
  </w:numPicBullet>
  <w:numPicBullet w:numPicBulletId="19">
    <w:pict>
      <v:shape id="_x0000_i1044" type="#_x0000_t75" style="width:3in;height:3in" o:bullet="t"/>
    </w:pict>
  </w:numPicBullet>
  <w:numPicBullet w:numPicBulletId="20">
    <w:pict>
      <v:shape id="_x0000_i1045" type="#_x0000_t75" style="width:3in;height:3in" o:bullet="t"/>
    </w:pict>
  </w:numPicBullet>
  <w:numPicBullet w:numPicBulletId="21">
    <w:pict>
      <v:shape id="_x0000_i1046" type="#_x0000_t75" style="width:3in;height:3in" o:bullet="t"/>
    </w:pict>
  </w:numPicBullet>
  <w:numPicBullet w:numPicBulletId="22">
    <w:pict>
      <v:shape id="_x0000_i1047" type="#_x0000_t75" style="width:3in;height:3in" o:bullet="t"/>
    </w:pict>
  </w:numPicBullet>
  <w:numPicBullet w:numPicBulletId="23">
    <w:pict>
      <v:shape id="_x0000_i1048" type="#_x0000_t75" style="width:3in;height:3in" o:bullet="t"/>
    </w:pict>
  </w:numPicBullet>
  <w:numPicBullet w:numPicBulletId="24">
    <w:pict>
      <v:shape id="_x0000_i1049" type="#_x0000_t75" style="width:3in;height:3in" o:bullet="t"/>
    </w:pict>
  </w:numPicBullet>
  <w:numPicBullet w:numPicBulletId="25">
    <w:pict>
      <v:shape id="_x0000_i1050" type="#_x0000_t75" style="width:3in;height:3in" o:bullet="t"/>
    </w:pict>
  </w:numPicBullet>
  <w:numPicBullet w:numPicBulletId="26">
    <w:pict>
      <v:shape id="_x0000_i1051" type="#_x0000_t75" style="width:3in;height:3in" o:bullet="t"/>
    </w:pict>
  </w:numPicBullet>
  <w:numPicBullet w:numPicBulletId="27">
    <w:pict>
      <v:shape id="_x0000_i1052" type="#_x0000_t75" style="width:3in;height:3in" o:bullet="t"/>
    </w:pict>
  </w:numPicBullet>
  <w:numPicBullet w:numPicBulletId="28">
    <w:pict>
      <v:shape id="_x0000_i1053" type="#_x0000_t75" style="width:3in;height:3in" o:bullet="t"/>
    </w:pict>
  </w:numPicBullet>
  <w:numPicBullet w:numPicBulletId="29">
    <w:pict>
      <v:shape id="_x0000_i1054" type="#_x0000_t75" style="width:3in;height:3in" o:bullet="t"/>
    </w:pict>
  </w:numPicBullet>
  <w:numPicBullet w:numPicBulletId="30">
    <w:pict>
      <v:shape id="_x0000_i1055" type="#_x0000_t75" style="width:3in;height:3in" o:bullet="t"/>
    </w:pict>
  </w:numPicBullet>
  <w:numPicBullet w:numPicBulletId="31">
    <w:pict>
      <v:shape id="_x0000_i1056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11B96"/>
    <w:multiLevelType w:val="hybridMultilevel"/>
    <w:tmpl w:val="189C5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DEAE2"/>
    <w:multiLevelType w:val="hybridMultilevel"/>
    <w:tmpl w:val="9E1741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E7E2ADC"/>
    <w:multiLevelType w:val="hybridMultilevel"/>
    <w:tmpl w:val="C73C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E7F2C"/>
    <w:multiLevelType w:val="hybridMultilevel"/>
    <w:tmpl w:val="396899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F432C4"/>
    <w:multiLevelType w:val="hybridMultilevel"/>
    <w:tmpl w:val="89424B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C704C"/>
    <w:multiLevelType w:val="hybridMultilevel"/>
    <w:tmpl w:val="BEDC9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71B98"/>
    <w:multiLevelType w:val="hybridMultilevel"/>
    <w:tmpl w:val="88EC4C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6631B2"/>
    <w:multiLevelType w:val="hybridMultilevel"/>
    <w:tmpl w:val="7116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B689B"/>
    <w:multiLevelType w:val="hybridMultilevel"/>
    <w:tmpl w:val="8F82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47BF3"/>
    <w:multiLevelType w:val="hybridMultilevel"/>
    <w:tmpl w:val="D6DC2D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B26B7C"/>
    <w:multiLevelType w:val="hybridMultilevel"/>
    <w:tmpl w:val="9AC4E9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7777DD"/>
    <w:multiLevelType w:val="hybridMultilevel"/>
    <w:tmpl w:val="615687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797BEA"/>
    <w:multiLevelType w:val="hybridMultilevel"/>
    <w:tmpl w:val="318A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72C19"/>
    <w:multiLevelType w:val="multilevel"/>
    <w:tmpl w:val="CBA297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26D42"/>
    <w:multiLevelType w:val="hybridMultilevel"/>
    <w:tmpl w:val="AB72CF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7"/>
  </w:num>
  <w:num w:numId="4">
    <w:abstractNumId w:val="25"/>
  </w:num>
  <w:num w:numId="5">
    <w:abstractNumId w:val="16"/>
  </w:num>
  <w:num w:numId="6">
    <w:abstractNumId w:val="24"/>
  </w:num>
  <w:num w:numId="7">
    <w:abstractNumId w:val="23"/>
  </w:num>
  <w:num w:numId="8">
    <w:abstractNumId w:val="17"/>
  </w:num>
  <w:num w:numId="9">
    <w:abstractNumId w:val="20"/>
  </w:num>
  <w:num w:numId="10">
    <w:abstractNumId w:val="28"/>
  </w:num>
  <w:num w:numId="11">
    <w:abstractNumId w:val="26"/>
  </w:num>
  <w:num w:numId="12">
    <w:abstractNumId w:val="21"/>
  </w:num>
  <w:num w:numId="13">
    <w:abstractNumId w:val="15"/>
  </w:num>
  <w:num w:numId="14">
    <w:abstractNumId w:val="22"/>
  </w:num>
  <w:num w:numId="15">
    <w:abstractNumId w:val="13"/>
  </w:num>
  <w:num w:numId="1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516A7F"/>
    <w:rsid w:val="00003571"/>
    <w:rsid w:val="0001360A"/>
    <w:rsid w:val="00014BA7"/>
    <w:rsid w:val="00016F6B"/>
    <w:rsid w:val="000274C9"/>
    <w:rsid w:val="000578D1"/>
    <w:rsid w:val="00062EBF"/>
    <w:rsid w:val="00067167"/>
    <w:rsid w:val="00071CFD"/>
    <w:rsid w:val="00075D38"/>
    <w:rsid w:val="000910D9"/>
    <w:rsid w:val="000A2F80"/>
    <w:rsid w:val="000A3F96"/>
    <w:rsid w:val="000D4B22"/>
    <w:rsid w:val="00114AA0"/>
    <w:rsid w:val="0014413D"/>
    <w:rsid w:val="00146B5B"/>
    <w:rsid w:val="00153A4A"/>
    <w:rsid w:val="001543DE"/>
    <w:rsid w:val="00170AFB"/>
    <w:rsid w:val="001714F2"/>
    <w:rsid w:val="00191D7D"/>
    <w:rsid w:val="001A2DCE"/>
    <w:rsid w:val="001A53A4"/>
    <w:rsid w:val="001A7DAC"/>
    <w:rsid w:val="001B523E"/>
    <w:rsid w:val="001D737B"/>
    <w:rsid w:val="001F02F3"/>
    <w:rsid w:val="00203CA9"/>
    <w:rsid w:val="00222BFE"/>
    <w:rsid w:val="00223249"/>
    <w:rsid w:val="00242988"/>
    <w:rsid w:val="00244CAA"/>
    <w:rsid w:val="00256760"/>
    <w:rsid w:val="00257F30"/>
    <w:rsid w:val="00281C41"/>
    <w:rsid w:val="00296BCC"/>
    <w:rsid w:val="002C028F"/>
    <w:rsid w:val="002C0500"/>
    <w:rsid w:val="002C07F1"/>
    <w:rsid w:val="002C24FE"/>
    <w:rsid w:val="002D57EF"/>
    <w:rsid w:val="002E63BC"/>
    <w:rsid w:val="002E66B2"/>
    <w:rsid w:val="002F2956"/>
    <w:rsid w:val="003010C8"/>
    <w:rsid w:val="00334635"/>
    <w:rsid w:val="00352C44"/>
    <w:rsid w:val="00356D69"/>
    <w:rsid w:val="00364702"/>
    <w:rsid w:val="00367421"/>
    <w:rsid w:val="0037331E"/>
    <w:rsid w:val="00375786"/>
    <w:rsid w:val="00383724"/>
    <w:rsid w:val="00383E40"/>
    <w:rsid w:val="00387EC2"/>
    <w:rsid w:val="00395289"/>
    <w:rsid w:val="00396246"/>
    <w:rsid w:val="0039718E"/>
    <w:rsid w:val="003A5ED2"/>
    <w:rsid w:val="003B09BC"/>
    <w:rsid w:val="003B2022"/>
    <w:rsid w:val="003B25E5"/>
    <w:rsid w:val="003B6F70"/>
    <w:rsid w:val="003E3013"/>
    <w:rsid w:val="0041350E"/>
    <w:rsid w:val="00427F56"/>
    <w:rsid w:val="00470C81"/>
    <w:rsid w:val="00485C5F"/>
    <w:rsid w:val="00492978"/>
    <w:rsid w:val="0049442C"/>
    <w:rsid w:val="004A2EF7"/>
    <w:rsid w:val="004B0FC7"/>
    <w:rsid w:val="004B3419"/>
    <w:rsid w:val="004C01D0"/>
    <w:rsid w:val="004C07DF"/>
    <w:rsid w:val="004C298E"/>
    <w:rsid w:val="004C31BE"/>
    <w:rsid w:val="004D244B"/>
    <w:rsid w:val="004D3E30"/>
    <w:rsid w:val="004F2560"/>
    <w:rsid w:val="0050236D"/>
    <w:rsid w:val="00516A7F"/>
    <w:rsid w:val="00521343"/>
    <w:rsid w:val="005315F0"/>
    <w:rsid w:val="00541671"/>
    <w:rsid w:val="005422A0"/>
    <w:rsid w:val="005503F3"/>
    <w:rsid w:val="0055333C"/>
    <w:rsid w:val="00554850"/>
    <w:rsid w:val="00567CA6"/>
    <w:rsid w:val="00570815"/>
    <w:rsid w:val="005846F3"/>
    <w:rsid w:val="00591E39"/>
    <w:rsid w:val="0059280F"/>
    <w:rsid w:val="005A0F1B"/>
    <w:rsid w:val="005A2416"/>
    <w:rsid w:val="005A4EDD"/>
    <w:rsid w:val="005E1A21"/>
    <w:rsid w:val="00615433"/>
    <w:rsid w:val="00635EA4"/>
    <w:rsid w:val="006421F6"/>
    <w:rsid w:val="00693954"/>
    <w:rsid w:val="006A1DBF"/>
    <w:rsid w:val="006A4E1A"/>
    <w:rsid w:val="006A724C"/>
    <w:rsid w:val="006B2444"/>
    <w:rsid w:val="006C3696"/>
    <w:rsid w:val="006E5040"/>
    <w:rsid w:val="006F5588"/>
    <w:rsid w:val="006F7E0D"/>
    <w:rsid w:val="0071689D"/>
    <w:rsid w:val="00772647"/>
    <w:rsid w:val="007756A0"/>
    <w:rsid w:val="00795644"/>
    <w:rsid w:val="007A0C01"/>
    <w:rsid w:val="007C28DC"/>
    <w:rsid w:val="007D2739"/>
    <w:rsid w:val="007E1A13"/>
    <w:rsid w:val="007E5B66"/>
    <w:rsid w:val="007F1FCD"/>
    <w:rsid w:val="007F56C4"/>
    <w:rsid w:val="008145DB"/>
    <w:rsid w:val="00822B10"/>
    <w:rsid w:val="008316CB"/>
    <w:rsid w:val="0084489A"/>
    <w:rsid w:val="00847040"/>
    <w:rsid w:val="00847B50"/>
    <w:rsid w:val="00853AA1"/>
    <w:rsid w:val="00865003"/>
    <w:rsid w:val="00876FB1"/>
    <w:rsid w:val="00881FA5"/>
    <w:rsid w:val="008867C4"/>
    <w:rsid w:val="0089175D"/>
    <w:rsid w:val="008A1619"/>
    <w:rsid w:val="008A3AE8"/>
    <w:rsid w:val="008C53FA"/>
    <w:rsid w:val="008E62DE"/>
    <w:rsid w:val="008F6480"/>
    <w:rsid w:val="00904465"/>
    <w:rsid w:val="00906387"/>
    <w:rsid w:val="0091188F"/>
    <w:rsid w:val="0093533B"/>
    <w:rsid w:val="00957053"/>
    <w:rsid w:val="0096049E"/>
    <w:rsid w:val="009754C9"/>
    <w:rsid w:val="00984B0D"/>
    <w:rsid w:val="0098667D"/>
    <w:rsid w:val="00993293"/>
    <w:rsid w:val="00994684"/>
    <w:rsid w:val="009C4945"/>
    <w:rsid w:val="009C5440"/>
    <w:rsid w:val="009E067C"/>
    <w:rsid w:val="009F5AAC"/>
    <w:rsid w:val="00A01D55"/>
    <w:rsid w:val="00A0210B"/>
    <w:rsid w:val="00A02AB2"/>
    <w:rsid w:val="00A07756"/>
    <w:rsid w:val="00A12FDE"/>
    <w:rsid w:val="00A24777"/>
    <w:rsid w:val="00A24DB4"/>
    <w:rsid w:val="00A41763"/>
    <w:rsid w:val="00A5115B"/>
    <w:rsid w:val="00A54474"/>
    <w:rsid w:val="00A609A4"/>
    <w:rsid w:val="00A70B54"/>
    <w:rsid w:val="00A73749"/>
    <w:rsid w:val="00A85DA4"/>
    <w:rsid w:val="00AA1964"/>
    <w:rsid w:val="00AA2869"/>
    <w:rsid w:val="00AA2899"/>
    <w:rsid w:val="00AB07BB"/>
    <w:rsid w:val="00AC7830"/>
    <w:rsid w:val="00AD5D75"/>
    <w:rsid w:val="00AD744F"/>
    <w:rsid w:val="00AF339D"/>
    <w:rsid w:val="00B35792"/>
    <w:rsid w:val="00B5172E"/>
    <w:rsid w:val="00B539CF"/>
    <w:rsid w:val="00B62531"/>
    <w:rsid w:val="00B72C29"/>
    <w:rsid w:val="00B840E9"/>
    <w:rsid w:val="00B868E1"/>
    <w:rsid w:val="00B90841"/>
    <w:rsid w:val="00B910BF"/>
    <w:rsid w:val="00BB56E7"/>
    <w:rsid w:val="00BC01C1"/>
    <w:rsid w:val="00BC14F3"/>
    <w:rsid w:val="00BC2567"/>
    <w:rsid w:val="00BD4004"/>
    <w:rsid w:val="00BD5C4D"/>
    <w:rsid w:val="00BD7A8F"/>
    <w:rsid w:val="00BE59E2"/>
    <w:rsid w:val="00BE6DA2"/>
    <w:rsid w:val="00BF76EE"/>
    <w:rsid w:val="00C0234B"/>
    <w:rsid w:val="00C02784"/>
    <w:rsid w:val="00C37524"/>
    <w:rsid w:val="00C47444"/>
    <w:rsid w:val="00C72606"/>
    <w:rsid w:val="00C7677B"/>
    <w:rsid w:val="00C87CA4"/>
    <w:rsid w:val="00C962EB"/>
    <w:rsid w:val="00CB163B"/>
    <w:rsid w:val="00CB498C"/>
    <w:rsid w:val="00CC427D"/>
    <w:rsid w:val="00CD30E6"/>
    <w:rsid w:val="00CE060F"/>
    <w:rsid w:val="00CE64F0"/>
    <w:rsid w:val="00CF341F"/>
    <w:rsid w:val="00D0035C"/>
    <w:rsid w:val="00D00CA3"/>
    <w:rsid w:val="00D10291"/>
    <w:rsid w:val="00D10771"/>
    <w:rsid w:val="00D172BC"/>
    <w:rsid w:val="00D24614"/>
    <w:rsid w:val="00D27001"/>
    <w:rsid w:val="00D33008"/>
    <w:rsid w:val="00D37B06"/>
    <w:rsid w:val="00D44A3E"/>
    <w:rsid w:val="00D61A75"/>
    <w:rsid w:val="00D66F19"/>
    <w:rsid w:val="00D72BA3"/>
    <w:rsid w:val="00D7334B"/>
    <w:rsid w:val="00D75787"/>
    <w:rsid w:val="00D77E30"/>
    <w:rsid w:val="00D82F91"/>
    <w:rsid w:val="00D863FF"/>
    <w:rsid w:val="00D87329"/>
    <w:rsid w:val="00D879FD"/>
    <w:rsid w:val="00D95BBC"/>
    <w:rsid w:val="00DB0091"/>
    <w:rsid w:val="00DB2FE4"/>
    <w:rsid w:val="00DC5603"/>
    <w:rsid w:val="00DE3004"/>
    <w:rsid w:val="00DE4543"/>
    <w:rsid w:val="00DF2862"/>
    <w:rsid w:val="00DF6959"/>
    <w:rsid w:val="00DF6AB3"/>
    <w:rsid w:val="00E1104C"/>
    <w:rsid w:val="00E162DE"/>
    <w:rsid w:val="00E212A8"/>
    <w:rsid w:val="00E324F4"/>
    <w:rsid w:val="00E65793"/>
    <w:rsid w:val="00E66C86"/>
    <w:rsid w:val="00E719A0"/>
    <w:rsid w:val="00E750B6"/>
    <w:rsid w:val="00E8578B"/>
    <w:rsid w:val="00E86E6C"/>
    <w:rsid w:val="00EA58DC"/>
    <w:rsid w:val="00EC59CA"/>
    <w:rsid w:val="00ED1323"/>
    <w:rsid w:val="00ED22D1"/>
    <w:rsid w:val="00F05B73"/>
    <w:rsid w:val="00F20237"/>
    <w:rsid w:val="00F3555B"/>
    <w:rsid w:val="00F4152A"/>
    <w:rsid w:val="00F46821"/>
    <w:rsid w:val="00F57347"/>
    <w:rsid w:val="00F64059"/>
    <w:rsid w:val="00F66699"/>
    <w:rsid w:val="00F71882"/>
    <w:rsid w:val="00F7729F"/>
    <w:rsid w:val="00F80908"/>
    <w:rsid w:val="00F96122"/>
    <w:rsid w:val="00F964AF"/>
    <w:rsid w:val="00FA539E"/>
    <w:rsid w:val="00FB2106"/>
    <w:rsid w:val="00FB2B9F"/>
    <w:rsid w:val="00FC7FF5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9"/>
    <w:rPr>
      <w:sz w:val="24"/>
      <w:szCs w:val="24"/>
    </w:rPr>
  </w:style>
  <w:style w:type="paragraph" w:styleId="2">
    <w:name w:val="heading 2"/>
    <w:basedOn w:val="a"/>
    <w:next w:val="a"/>
    <w:qFormat/>
    <w:rsid w:val="00A70B54"/>
    <w:pPr>
      <w:numPr>
        <w:ilvl w:val="1"/>
        <w:numId w:val="1"/>
      </w:numPr>
      <w:suppressAutoHyphens/>
      <w:autoSpaceDE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72C29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72C29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B72C29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B72C29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B72C29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B72C29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B72C29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B72C29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3">
    <w:name w:val="header"/>
    <w:basedOn w:val="a"/>
    <w:link w:val="a4"/>
    <w:rsid w:val="00B72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72C29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B72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C2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B163B"/>
  </w:style>
  <w:style w:type="character" w:customStyle="1" w:styleId="WW8Num2z0">
    <w:name w:val="WW8Num2z0"/>
    <w:rsid w:val="00A70B54"/>
    <w:rPr>
      <w:b/>
    </w:rPr>
  </w:style>
  <w:style w:type="character" w:customStyle="1" w:styleId="WW8Num3z0">
    <w:name w:val="WW8Num3z0"/>
    <w:rsid w:val="00A70B54"/>
    <w:rPr>
      <w:rFonts w:ascii="Symbol" w:hAnsi="Symbol"/>
    </w:rPr>
  </w:style>
  <w:style w:type="character" w:customStyle="1" w:styleId="WW8Num3z1">
    <w:name w:val="WW8Num3z1"/>
    <w:rsid w:val="00A70B54"/>
    <w:rPr>
      <w:rFonts w:ascii="Courier New" w:hAnsi="Courier New"/>
    </w:rPr>
  </w:style>
  <w:style w:type="character" w:customStyle="1" w:styleId="WW8Num5z0">
    <w:name w:val="WW8Num5z0"/>
    <w:rsid w:val="00A70B54"/>
    <w:rPr>
      <w:rFonts w:ascii="Symbol" w:hAnsi="Symbol" w:cs="OpenSymbol"/>
    </w:rPr>
  </w:style>
  <w:style w:type="character" w:customStyle="1" w:styleId="WW8Num5z1">
    <w:name w:val="WW8Num5z1"/>
    <w:rsid w:val="00A70B54"/>
    <w:rPr>
      <w:rFonts w:ascii="OpenSymbol" w:hAnsi="OpenSymbol" w:cs="OpenSymbol"/>
    </w:rPr>
  </w:style>
  <w:style w:type="character" w:customStyle="1" w:styleId="WW8Num6z0">
    <w:name w:val="WW8Num6z0"/>
    <w:rsid w:val="00A70B54"/>
    <w:rPr>
      <w:rFonts w:ascii="Symbol" w:hAnsi="Symbol"/>
    </w:rPr>
  </w:style>
  <w:style w:type="character" w:customStyle="1" w:styleId="WW8Num7z0">
    <w:name w:val="WW8Num7z0"/>
    <w:rsid w:val="00A70B54"/>
    <w:rPr>
      <w:rFonts w:ascii="Times New Roman" w:hAnsi="Times New Roman" w:cs="Times New Roman"/>
    </w:rPr>
  </w:style>
  <w:style w:type="character" w:customStyle="1" w:styleId="WW8Num7z1">
    <w:name w:val="WW8Num7z1"/>
    <w:rsid w:val="00A70B54"/>
    <w:rPr>
      <w:rFonts w:ascii="Courier New" w:hAnsi="Courier New" w:cs="Courier New"/>
    </w:rPr>
  </w:style>
  <w:style w:type="character" w:customStyle="1" w:styleId="WW8Num8z0">
    <w:name w:val="WW8Num8z0"/>
    <w:rsid w:val="00A70B54"/>
    <w:rPr>
      <w:rFonts w:ascii="Times New Roman" w:hAnsi="Times New Roman" w:cs="Times New Roman"/>
    </w:rPr>
  </w:style>
  <w:style w:type="character" w:customStyle="1" w:styleId="WW8Num9z0">
    <w:name w:val="WW8Num9z0"/>
    <w:rsid w:val="00A70B54"/>
    <w:rPr>
      <w:rFonts w:ascii="Symbol" w:hAnsi="Symbol"/>
    </w:rPr>
  </w:style>
  <w:style w:type="character" w:customStyle="1" w:styleId="WW8Num10z0">
    <w:name w:val="WW8Num10z0"/>
    <w:rsid w:val="00A70B54"/>
    <w:rPr>
      <w:rFonts w:ascii="Symbol" w:hAnsi="Symbol" w:cs="OpenSymbol"/>
    </w:rPr>
  </w:style>
  <w:style w:type="character" w:customStyle="1" w:styleId="WW8Num10z1">
    <w:name w:val="WW8Num10z1"/>
    <w:rsid w:val="00A70B54"/>
    <w:rPr>
      <w:rFonts w:ascii="OpenSymbol" w:hAnsi="OpenSymbol" w:cs="OpenSymbol"/>
    </w:rPr>
  </w:style>
  <w:style w:type="character" w:customStyle="1" w:styleId="WW8Num11z0">
    <w:name w:val="WW8Num11z0"/>
    <w:rsid w:val="00A70B54"/>
    <w:rPr>
      <w:rFonts w:ascii="Symbol" w:hAnsi="Symbol" w:cs="OpenSymbol"/>
    </w:rPr>
  </w:style>
  <w:style w:type="character" w:customStyle="1" w:styleId="WW8Num11z1">
    <w:name w:val="WW8Num11z1"/>
    <w:rsid w:val="00A70B54"/>
    <w:rPr>
      <w:rFonts w:ascii="OpenSymbol" w:hAnsi="OpenSymbol" w:cs="OpenSymbol"/>
    </w:rPr>
  </w:style>
  <w:style w:type="character" w:customStyle="1" w:styleId="WW8Num13z0">
    <w:name w:val="WW8Num13z0"/>
    <w:rsid w:val="00A70B54"/>
    <w:rPr>
      <w:rFonts w:ascii="Symbol" w:hAnsi="Symbol" w:cs="OpenSymbol"/>
    </w:rPr>
  </w:style>
  <w:style w:type="character" w:customStyle="1" w:styleId="WW8Num13z1">
    <w:name w:val="WW8Num13z1"/>
    <w:rsid w:val="00A70B54"/>
    <w:rPr>
      <w:rFonts w:ascii="OpenSymbol" w:hAnsi="OpenSymbol" w:cs="OpenSymbol"/>
    </w:rPr>
  </w:style>
  <w:style w:type="character" w:customStyle="1" w:styleId="4">
    <w:name w:val="Основной шрифт абзаца4"/>
    <w:rsid w:val="00A70B54"/>
  </w:style>
  <w:style w:type="character" w:customStyle="1" w:styleId="WW8Num12z0">
    <w:name w:val="WW8Num12z0"/>
    <w:rsid w:val="00A70B54"/>
    <w:rPr>
      <w:rFonts w:ascii="Symbol" w:hAnsi="Symbol" w:cs="OpenSymbol"/>
    </w:rPr>
  </w:style>
  <w:style w:type="character" w:customStyle="1" w:styleId="WW8Num15z0">
    <w:name w:val="WW8Num15z0"/>
    <w:rsid w:val="00A70B54"/>
    <w:rPr>
      <w:rFonts w:ascii="Symbol" w:hAnsi="Symbol" w:cs="OpenSymbol"/>
    </w:rPr>
  </w:style>
  <w:style w:type="character" w:customStyle="1" w:styleId="WW8Num15z1">
    <w:name w:val="WW8Num15z1"/>
    <w:rsid w:val="00A70B54"/>
    <w:rPr>
      <w:rFonts w:ascii="OpenSymbol" w:hAnsi="OpenSymbol" w:cs="OpenSymbol"/>
    </w:rPr>
  </w:style>
  <w:style w:type="character" w:customStyle="1" w:styleId="WW8Num17z0">
    <w:name w:val="WW8Num17z0"/>
    <w:rsid w:val="00A70B54"/>
    <w:rPr>
      <w:rFonts w:ascii="Symbol" w:hAnsi="Symbol" w:cs="OpenSymbol"/>
    </w:rPr>
  </w:style>
  <w:style w:type="character" w:customStyle="1" w:styleId="WW8Num17z1">
    <w:name w:val="WW8Num17z1"/>
    <w:rsid w:val="00A70B54"/>
    <w:rPr>
      <w:rFonts w:ascii="OpenSymbol" w:hAnsi="OpenSymbol" w:cs="OpenSymbol"/>
    </w:rPr>
  </w:style>
  <w:style w:type="character" w:customStyle="1" w:styleId="WW8Num18z0">
    <w:name w:val="WW8Num18z0"/>
    <w:rsid w:val="00A70B54"/>
    <w:rPr>
      <w:rFonts w:ascii="Symbol" w:hAnsi="Symbol"/>
    </w:rPr>
  </w:style>
  <w:style w:type="character" w:customStyle="1" w:styleId="WW8Num18z1">
    <w:name w:val="WW8Num18z1"/>
    <w:rsid w:val="00A70B54"/>
    <w:rPr>
      <w:rFonts w:ascii="Courier New" w:hAnsi="Courier New" w:cs="Courier New"/>
    </w:rPr>
  </w:style>
  <w:style w:type="character" w:customStyle="1" w:styleId="WW8Num18z2">
    <w:name w:val="WW8Num18z2"/>
    <w:rsid w:val="00A70B54"/>
    <w:rPr>
      <w:rFonts w:ascii="Wingdings" w:hAnsi="Wingdings"/>
    </w:rPr>
  </w:style>
  <w:style w:type="character" w:customStyle="1" w:styleId="WW8Num19z0">
    <w:name w:val="WW8Num19z0"/>
    <w:rsid w:val="00A70B54"/>
    <w:rPr>
      <w:rFonts w:ascii="Symbol" w:hAnsi="Symbol"/>
    </w:rPr>
  </w:style>
  <w:style w:type="character" w:customStyle="1" w:styleId="WW8Num19z1">
    <w:name w:val="WW8Num19z1"/>
    <w:rsid w:val="00A70B54"/>
    <w:rPr>
      <w:rFonts w:ascii="Courier New" w:hAnsi="Courier New" w:cs="Courier New"/>
    </w:rPr>
  </w:style>
  <w:style w:type="character" w:customStyle="1" w:styleId="WW8Num19z2">
    <w:name w:val="WW8Num19z2"/>
    <w:rsid w:val="00A70B54"/>
    <w:rPr>
      <w:rFonts w:ascii="Wingdings" w:hAnsi="Wingdings"/>
    </w:rPr>
  </w:style>
  <w:style w:type="character" w:customStyle="1" w:styleId="3">
    <w:name w:val="Основной шрифт абзаца3"/>
    <w:rsid w:val="00A70B54"/>
  </w:style>
  <w:style w:type="character" w:customStyle="1" w:styleId="WW8Num7z2">
    <w:name w:val="WW8Num7z2"/>
    <w:rsid w:val="00A70B54"/>
    <w:rPr>
      <w:rFonts w:ascii="Wingdings" w:hAnsi="Wingdings"/>
    </w:rPr>
  </w:style>
  <w:style w:type="character" w:customStyle="1" w:styleId="WW8Num7z3">
    <w:name w:val="WW8Num7z3"/>
    <w:rsid w:val="00A70B54"/>
    <w:rPr>
      <w:rFonts w:ascii="Symbol" w:hAnsi="Symbol"/>
    </w:rPr>
  </w:style>
  <w:style w:type="character" w:customStyle="1" w:styleId="WW8Num8z1">
    <w:name w:val="WW8Num8z1"/>
    <w:rsid w:val="00A70B54"/>
    <w:rPr>
      <w:rFonts w:ascii="Courier New" w:hAnsi="Courier New" w:cs="Courier New"/>
    </w:rPr>
  </w:style>
  <w:style w:type="character" w:customStyle="1" w:styleId="WW8Num8z2">
    <w:name w:val="WW8Num8z2"/>
    <w:rsid w:val="00A70B54"/>
    <w:rPr>
      <w:rFonts w:ascii="Wingdings" w:hAnsi="Wingdings"/>
    </w:rPr>
  </w:style>
  <w:style w:type="character" w:customStyle="1" w:styleId="WW8Num8z3">
    <w:name w:val="WW8Num8z3"/>
    <w:rsid w:val="00A70B54"/>
    <w:rPr>
      <w:rFonts w:ascii="Symbol" w:hAnsi="Symbol"/>
    </w:rPr>
  </w:style>
  <w:style w:type="character" w:customStyle="1" w:styleId="WW8Num9z1">
    <w:name w:val="WW8Num9z1"/>
    <w:rsid w:val="00A70B54"/>
    <w:rPr>
      <w:rFonts w:ascii="Courier New" w:hAnsi="Courier New" w:cs="Courier New"/>
    </w:rPr>
  </w:style>
  <w:style w:type="character" w:customStyle="1" w:styleId="WW8Num9z2">
    <w:name w:val="WW8Num9z2"/>
    <w:rsid w:val="00A70B54"/>
    <w:rPr>
      <w:rFonts w:ascii="Wingdings" w:hAnsi="Wingdings"/>
    </w:rPr>
  </w:style>
  <w:style w:type="character" w:customStyle="1" w:styleId="20">
    <w:name w:val="Основной шрифт абзаца2"/>
    <w:rsid w:val="00A70B54"/>
  </w:style>
  <w:style w:type="character" w:customStyle="1" w:styleId="Absatz-Standardschriftart">
    <w:name w:val="Absatz-Standardschriftart"/>
    <w:rsid w:val="00A70B54"/>
  </w:style>
  <w:style w:type="character" w:customStyle="1" w:styleId="WW8Num1z0">
    <w:name w:val="WW8Num1z0"/>
    <w:rsid w:val="00A70B54"/>
    <w:rPr>
      <w:b/>
    </w:rPr>
  </w:style>
  <w:style w:type="character" w:customStyle="1" w:styleId="WW8Num3z2">
    <w:name w:val="WW8Num3z2"/>
    <w:rsid w:val="00A70B54"/>
    <w:rPr>
      <w:rFonts w:ascii="Wingdings" w:hAnsi="Wingdings"/>
    </w:rPr>
  </w:style>
  <w:style w:type="character" w:customStyle="1" w:styleId="WW8Num4z0">
    <w:name w:val="WW8Num4z0"/>
    <w:rsid w:val="00A70B54"/>
    <w:rPr>
      <w:b/>
      <w:sz w:val="24"/>
      <w:szCs w:val="24"/>
    </w:rPr>
  </w:style>
  <w:style w:type="character" w:customStyle="1" w:styleId="1">
    <w:name w:val="Основной шрифт абзаца1"/>
    <w:rsid w:val="00A70B54"/>
  </w:style>
  <w:style w:type="character" w:customStyle="1" w:styleId="40">
    <w:name w:val=" Знак Знак4"/>
    <w:rsid w:val="00A70B54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0">
    <w:name w:val=" Знак Знак3"/>
    <w:rsid w:val="00A70B54"/>
    <w:rPr>
      <w:rFonts w:eastAsia="Times New Roman" w:cs="Times New Roman"/>
      <w:b/>
      <w:bCs/>
      <w:szCs w:val="20"/>
    </w:rPr>
  </w:style>
  <w:style w:type="character" w:customStyle="1" w:styleId="21">
    <w:name w:val=" Знак Знак2"/>
    <w:rsid w:val="00A70B54"/>
    <w:rPr>
      <w:rFonts w:eastAsia="Times New Roman" w:cs="Times New Roman"/>
      <w:b/>
      <w:bCs/>
      <w:sz w:val="28"/>
      <w:szCs w:val="28"/>
    </w:rPr>
  </w:style>
  <w:style w:type="character" w:customStyle="1" w:styleId="10">
    <w:name w:val=" Знак Знак1"/>
    <w:rsid w:val="00A70B54"/>
    <w:rPr>
      <w:rFonts w:eastAsia="Times New Roman" w:cs="Times New Roman"/>
      <w:sz w:val="28"/>
      <w:szCs w:val="28"/>
    </w:rPr>
  </w:style>
  <w:style w:type="character" w:customStyle="1" w:styleId="a8">
    <w:name w:val=" Знак Знак"/>
    <w:rsid w:val="00A70B54"/>
    <w:rPr>
      <w:rFonts w:eastAsia="Times New Roman"/>
    </w:rPr>
  </w:style>
  <w:style w:type="character" w:customStyle="1" w:styleId="a9">
    <w:name w:val="Маркеры списка"/>
    <w:rsid w:val="00A70B5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70B54"/>
  </w:style>
  <w:style w:type="paragraph" w:customStyle="1" w:styleId="ab">
    <w:name w:val="Заголовок"/>
    <w:basedOn w:val="a"/>
    <w:next w:val="ac"/>
    <w:rsid w:val="00A70B5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rsid w:val="00A70B54"/>
    <w:pPr>
      <w:suppressAutoHyphens/>
      <w:spacing w:after="120"/>
    </w:pPr>
    <w:rPr>
      <w:sz w:val="20"/>
      <w:szCs w:val="20"/>
      <w:lang w:eastAsia="ar-SA"/>
    </w:rPr>
  </w:style>
  <w:style w:type="paragraph" w:styleId="ad">
    <w:name w:val="List"/>
    <w:basedOn w:val="ac"/>
    <w:rsid w:val="00A70B54"/>
  </w:style>
  <w:style w:type="paragraph" w:customStyle="1" w:styleId="41">
    <w:name w:val="Название4"/>
    <w:basedOn w:val="a"/>
    <w:rsid w:val="00A70B5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42">
    <w:name w:val="Указатель4"/>
    <w:basedOn w:val="a"/>
    <w:rsid w:val="00A70B54"/>
    <w:pPr>
      <w:suppressLineNumbers/>
      <w:suppressAutoHyphens/>
    </w:pPr>
    <w:rPr>
      <w:sz w:val="20"/>
      <w:szCs w:val="20"/>
      <w:lang w:eastAsia="ar-SA"/>
    </w:rPr>
  </w:style>
  <w:style w:type="paragraph" w:customStyle="1" w:styleId="31">
    <w:name w:val="Название3"/>
    <w:basedOn w:val="a"/>
    <w:rsid w:val="00A70B5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2">
    <w:name w:val="Указатель3"/>
    <w:basedOn w:val="a"/>
    <w:rsid w:val="00A70B54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Название2"/>
    <w:basedOn w:val="a"/>
    <w:rsid w:val="00A70B5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A70B54"/>
    <w:pPr>
      <w:suppressLineNumbers/>
      <w:suppressAutoHyphens/>
    </w:pPr>
    <w:rPr>
      <w:sz w:val="20"/>
      <w:szCs w:val="20"/>
      <w:lang w:eastAsia="ar-SA"/>
    </w:rPr>
  </w:style>
  <w:style w:type="paragraph" w:customStyle="1" w:styleId="11">
    <w:name w:val="Название1"/>
    <w:basedOn w:val="a"/>
    <w:rsid w:val="00A70B5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">
    <w:name w:val="Указатель1"/>
    <w:basedOn w:val="a"/>
    <w:rsid w:val="00A70B54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Title"/>
    <w:basedOn w:val="a"/>
    <w:next w:val="af"/>
    <w:qFormat/>
    <w:rsid w:val="00A70B54"/>
    <w:pPr>
      <w:suppressAutoHyphens/>
      <w:spacing w:line="360" w:lineRule="auto"/>
      <w:jc w:val="center"/>
    </w:pPr>
    <w:rPr>
      <w:b/>
      <w:bCs/>
      <w:szCs w:val="20"/>
      <w:lang w:eastAsia="ar-SA"/>
    </w:rPr>
  </w:style>
  <w:style w:type="paragraph" w:styleId="af">
    <w:name w:val="Subtitle"/>
    <w:basedOn w:val="ab"/>
    <w:next w:val="ac"/>
    <w:qFormat/>
    <w:rsid w:val="00A70B5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70B54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af0">
    <w:name w:val="Body Text Indent"/>
    <w:basedOn w:val="a"/>
    <w:rsid w:val="00A70B54"/>
    <w:pPr>
      <w:suppressAutoHyphens/>
      <w:ind w:right="-185" w:firstLine="720"/>
      <w:jc w:val="both"/>
    </w:pPr>
    <w:rPr>
      <w:sz w:val="28"/>
      <w:szCs w:val="28"/>
      <w:lang w:eastAsia="ar-SA"/>
    </w:rPr>
  </w:style>
  <w:style w:type="paragraph" w:styleId="af1">
    <w:name w:val="Normal (Web)"/>
    <w:basedOn w:val="a"/>
    <w:rsid w:val="00A70B54"/>
    <w:pPr>
      <w:suppressAutoHyphens/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rsid w:val="00A70B5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3">
    <w:name w:val="Схема документа1"/>
    <w:basedOn w:val="a"/>
    <w:rsid w:val="00A70B5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2">
    <w:name w:val="Balloon Text"/>
    <w:basedOn w:val="a"/>
    <w:rsid w:val="00A70B54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3">
    <w:name w:val="footnote text"/>
    <w:basedOn w:val="a"/>
    <w:semiHidden/>
    <w:rsid w:val="00D72BA3"/>
    <w:rPr>
      <w:sz w:val="20"/>
      <w:szCs w:val="20"/>
    </w:rPr>
  </w:style>
  <w:style w:type="character" w:styleId="af4">
    <w:name w:val="footnote reference"/>
    <w:semiHidden/>
    <w:rsid w:val="00D72BA3"/>
    <w:rPr>
      <w:vertAlign w:val="superscript"/>
    </w:rPr>
  </w:style>
  <w:style w:type="table" w:styleId="af5">
    <w:name w:val="Table Grid"/>
    <w:basedOn w:val="a1"/>
    <w:uiPriority w:val="59"/>
    <w:rsid w:val="00C3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semiHidden/>
    <w:rsid w:val="00847040"/>
    <w:rPr>
      <w:sz w:val="16"/>
      <w:szCs w:val="16"/>
    </w:rPr>
  </w:style>
  <w:style w:type="paragraph" w:styleId="af7">
    <w:name w:val="annotation text"/>
    <w:basedOn w:val="a"/>
    <w:semiHidden/>
    <w:rsid w:val="00847040"/>
    <w:rPr>
      <w:sz w:val="20"/>
      <w:szCs w:val="20"/>
    </w:rPr>
  </w:style>
  <w:style w:type="paragraph" w:styleId="af8">
    <w:name w:val="annotation subject"/>
    <w:basedOn w:val="af7"/>
    <w:next w:val="af7"/>
    <w:semiHidden/>
    <w:rsid w:val="00847040"/>
    <w:rPr>
      <w:b/>
      <w:bCs/>
    </w:rPr>
  </w:style>
  <w:style w:type="paragraph" w:styleId="af9">
    <w:name w:val="endnote text"/>
    <w:basedOn w:val="a"/>
    <w:semiHidden/>
    <w:rsid w:val="008F6480"/>
    <w:rPr>
      <w:sz w:val="20"/>
      <w:szCs w:val="20"/>
    </w:rPr>
  </w:style>
  <w:style w:type="character" w:styleId="afa">
    <w:name w:val="endnote reference"/>
    <w:semiHidden/>
    <w:rsid w:val="008F6480"/>
    <w:rPr>
      <w:vertAlign w:val="superscript"/>
    </w:rPr>
  </w:style>
  <w:style w:type="character" w:styleId="afb">
    <w:name w:val="Hyperlink"/>
    <w:uiPriority w:val="99"/>
    <w:rsid w:val="00B90841"/>
    <w:rPr>
      <w:color w:val="000080"/>
      <w:u w:val="single"/>
    </w:rPr>
  </w:style>
  <w:style w:type="paragraph" w:customStyle="1" w:styleId="afc">
    <w:name w:val="Табл_Бок"/>
    <w:basedOn w:val="Default"/>
    <w:next w:val="Default"/>
    <w:uiPriority w:val="99"/>
    <w:rsid w:val="00AB07BB"/>
    <w:pPr>
      <w:widowControl/>
    </w:pPr>
    <w:rPr>
      <w:rFonts w:ascii="PFFFM P+ Newton C San Pin" w:eastAsia="Calibri" w:hAnsi="PFFFM P+ Newton C San Pin" w:cs="Times New Roman"/>
      <w:color w:val="auto"/>
      <w:lang w:eastAsia="en-US"/>
    </w:rPr>
  </w:style>
  <w:style w:type="character" w:customStyle="1" w:styleId="FontStyle12">
    <w:name w:val="Font Style12"/>
    <w:uiPriority w:val="99"/>
    <w:rsid w:val="00AB07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AB07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uiPriority w:val="99"/>
    <w:rsid w:val="00AB07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uiPriority w:val="99"/>
    <w:rsid w:val="00AB07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AB07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5">
    <w:name w:val="Font Style15"/>
    <w:uiPriority w:val="99"/>
    <w:rsid w:val="00AB07B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8">
    <w:name w:val="Style8"/>
    <w:basedOn w:val="a"/>
    <w:uiPriority w:val="99"/>
    <w:rsid w:val="00AB07BB"/>
    <w:pPr>
      <w:widowControl w:val="0"/>
      <w:autoSpaceDE w:val="0"/>
      <w:autoSpaceDN w:val="0"/>
      <w:adjustRightInd w:val="0"/>
      <w:spacing w:line="142" w:lineRule="exact"/>
    </w:pPr>
  </w:style>
  <w:style w:type="paragraph" w:customStyle="1" w:styleId="Style4">
    <w:name w:val="Style4"/>
    <w:basedOn w:val="a"/>
    <w:uiPriority w:val="99"/>
    <w:rsid w:val="00AB07BB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5">
    <w:name w:val="Style5"/>
    <w:basedOn w:val="a"/>
    <w:uiPriority w:val="99"/>
    <w:rsid w:val="00AB07BB"/>
    <w:pPr>
      <w:widowControl w:val="0"/>
      <w:autoSpaceDE w:val="0"/>
      <w:autoSpaceDN w:val="0"/>
      <w:adjustRightInd w:val="0"/>
      <w:spacing w:line="163" w:lineRule="exact"/>
      <w:jc w:val="both"/>
    </w:pPr>
  </w:style>
  <w:style w:type="character" w:customStyle="1" w:styleId="FontStyle16">
    <w:name w:val="Font Style16"/>
    <w:uiPriority w:val="99"/>
    <w:rsid w:val="00AB07B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6">
    <w:name w:val="Style6"/>
    <w:basedOn w:val="a"/>
    <w:uiPriority w:val="99"/>
    <w:rsid w:val="00AB07BB"/>
    <w:pPr>
      <w:widowControl w:val="0"/>
      <w:autoSpaceDE w:val="0"/>
      <w:autoSpaceDN w:val="0"/>
      <w:adjustRightInd w:val="0"/>
      <w:spacing w:line="158" w:lineRule="exact"/>
      <w:jc w:val="both"/>
    </w:pPr>
  </w:style>
  <w:style w:type="character" w:customStyle="1" w:styleId="FontStyle22">
    <w:name w:val="Font Style22"/>
    <w:uiPriority w:val="99"/>
    <w:rsid w:val="00AB07B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AB07BB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Arial Black" w:hAnsi="Arial Black"/>
    </w:rPr>
  </w:style>
  <w:style w:type="table" w:customStyle="1" w:styleId="14">
    <w:name w:val="Сетка таблицы1"/>
    <w:basedOn w:val="a1"/>
    <w:next w:val="af5"/>
    <w:uiPriority w:val="59"/>
    <w:rsid w:val="007E1A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5"/>
    <w:uiPriority w:val="59"/>
    <w:rsid w:val="007E1A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7E1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uiPriority w:val="99"/>
    <w:rsid w:val="00AF339D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2BookmanOldStyle">
    <w:name w:val="Основной текст (2) + Bookman Old Style"/>
    <w:aliases w:val="9 pt,Не курсив"/>
    <w:uiPriority w:val="99"/>
    <w:rsid w:val="00AF339D"/>
    <w:rPr>
      <w:rFonts w:ascii="Bookman Old Style" w:hAnsi="Bookman Old Style" w:cs="Bookman Old Style"/>
      <w:b/>
      <w:bCs/>
      <w:i w:val="0"/>
      <w:iCs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AF339D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BookmanOldStyle">
    <w:name w:val="Основной текст (3) + Bookman Old Style"/>
    <w:aliases w:val="Не полужирный"/>
    <w:uiPriority w:val="99"/>
    <w:rsid w:val="00AF339D"/>
    <w:rPr>
      <w:rFonts w:ascii="Bookman Old Style" w:hAnsi="Bookman Old Style" w:cs="Bookman Old Style"/>
      <w:b w:val="0"/>
      <w:bCs w:val="0"/>
      <w:sz w:val="19"/>
      <w:szCs w:val="19"/>
      <w:shd w:val="clear" w:color="auto" w:fill="FFFFFF"/>
    </w:rPr>
  </w:style>
  <w:style w:type="character" w:customStyle="1" w:styleId="3BookmanOldStyle7">
    <w:name w:val="Основной текст (3) + Bookman Old Style7"/>
    <w:aliases w:val="Не полужирный7"/>
    <w:uiPriority w:val="99"/>
    <w:rsid w:val="00AF339D"/>
    <w:rPr>
      <w:rFonts w:ascii="Bookman Old Style" w:hAnsi="Bookman Old Style" w:cs="Bookman Old Style"/>
      <w:b w:val="0"/>
      <w:bCs w:val="0"/>
      <w:sz w:val="19"/>
      <w:szCs w:val="19"/>
      <w:shd w:val="clear" w:color="auto" w:fill="FFFFFF"/>
    </w:rPr>
  </w:style>
  <w:style w:type="character" w:customStyle="1" w:styleId="3BookmanOldStyle6">
    <w:name w:val="Основной текст (3) + Bookman Old Style6"/>
    <w:aliases w:val="Не полужирный6,Курсив,Интервал 0 pt"/>
    <w:uiPriority w:val="99"/>
    <w:rsid w:val="00AF339D"/>
    <w:rPr>
      <w:rFonts w:ascii="Bookman Old Style" w:hAnsi="Bookman Old Style" w:cs="Bookman Old Style"/>
      <w:b w:val="0"/>
      <w:bCs w:val="0"/>
      <w:i/>
      <w:iCs/>
      <w:spacing w:val="10"/>
      <w:sz w:val="19"/>
      <w:szCs w:val="19"/>
      <w:shd w:val="clear" w:color="auto" w:fill="FFFFFF"/>
    </w:rPr>
  </w:style>
  <w:style w:type="character" w:customStyle="1" w:styleId="2BookmanOldStyle4">
    <w:name w:val="Основной текст (2) + Bookman Old Style4"/>
    <w:aliases w:val="9 pt4,Не курсив4"/>
    <w:uiPriority w:val="99"/>
    <w:rsid w:val="00AF339D"/>
    <w:rPr>
      <w:rFonts w:ascii="Bookman Old Style" w:hAnsi="Bookman Old Style" w:cs="Bookman Old Style"/>
      <w:b/>
      <w:bCs/>
      <w:i w:val="0"/>
      <w:iCs w:val="0"/>
      <w:sz w:val="18"/>
      <w:szCs w:val="18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AF339D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2BookmanOldStyle3">
    <w:name w:val="Основной текст (2) + Bookman Old Style3"/>
    <w:aliases w:val="9 pt3,Не курсив3"/>
    <w:uiPriority w:val="99"/>
    <w:rsid w:val="00AF339D"/>
    <w:rPr>
      <w:rFonts w:ascii="Bookman Old Style" w:hAnsi="Bookman Old Style" w:cs="Bookman Old Style"/>
      <w:b/>
      <w:bCs/>
      <w:i w:val="0"/>
      <w:iCs w:val="0"/>
      <w:sz w:val="18"/>
      <w:szCs w:val="18"/>
      <w:shd w:val="clear" w:color="auto" w:fill="FFFFFF"/>
    </w:rPr>
  </w:style>
  <w:style w:type="character" w:customStyle="1" w:styleId="3BookmanOldStyle5">
    <w:name w:val="Основной текст (3) + Bookman Old Style5"/>
    <w:aliases w:val="Не полужирный5"/>
    <w:uiPriority w:val="99"/>
    <w:rsid w:val="00AF339D"/>
    <w:rPr>
      <w:rFonts w:ascii="Bookman Old Style" w:hAnsi="Bookman Old Style" w:cs="Bookman Old Style"/>
      <w:b w:val="0"/>
      <w:bCs w:val="0"/>
      <w:sz w:val="19"/>
      <w:szCs w:val="19"/>
      <w:shd w:val="clear" w:color="auto" w:fill="FFFFFF"/>
    </w:rPr>
  </w:style>
  <w:style w:type="character" w:customStyle="1" w:styleId="3BookmanOldStyle4">
    <w:name w:val="Основной текст (3) + Bookman Old Style4"/>
    <w:aliases w:val="Не полужирный4"/>
    <w:uiPriority w:val="99"/>
    <w:rsid w:val="00AF339D"/>
    <w:rPr>
      <w:rFonts w:ascii="Bookman Old Style" w:hAnsi="Bookman Old Style" w:cs="Bookman Old Style"/>
      <w:b w:val="0"/>
      <w:bCs w:val="0"/>
      <w:sz w:val="19"/>
      <w:szCs w:val="19"/>
      <w:shd w:val="clear" w:color="auto" w:fill="FFFFFF"/>
    </w:rPr>
  </w:style>
  <w:style w:type="character" w:customStyle="1" w:styleId="2BookmanOldStyle2">
    <w:name w:val="Основной текст (2) + Bookman Old Style2"/>
    <w:aliases w:val="9 pt2,Не курсив2"/>
    <w:uiPriority w:val="99"/>
    <w:rsid w:val="00AF339D"/>
    <w:rPr>
      <w:rFonts w:ascii="Bookman Old Style" w:hAnsi="Bookman Old Style" w:cs="Bookman Old Style"/>
      <w:b/>
      <w:bCs/>
      <w:i w:val="0"/>
      <w:iCs w:val="0"/>
      <w:sz w:val="18"/>
      <w:szCs w:val="18"/>
      <w:shd w:val="clear" w:color="auto" w:fill="FFFFFF"/>
    </w:rPr>
  </w:style>
  <w:style w:type="character" w:customStyle="1" w:styleId="3BookmanOldStyle3">
    <w:name w:val="Основной текст (3) + Bookman Old Style3"/>
    <w:aliases w:val="Не полужирный3"/>
    <w:uiPriority w:val="99"/>
    <w:rsid w:val="00AF339D"/>
    <w:rPr>
      <w:rFonts w:ascii="Bookman Old Style" w:hAnsi="Bookman Old Style" w:cs="Bookman Old Style"/>
      <w:b w:val="0"/>
      <w:bCs w:val="0"/>
      <w:sz w:val="19"/>
      <w:szCs w:val="19"/>
      <w:shd w:val="clear" w:color="auto" w:fill="FFFFFF"/>
    </w:rPr>
  </w:style>
  <w:style w:type="character" w:customStyle="1" w:styleId="2BookmanOldStyle1">
    <w:name w:val="Основной текст (2) + Bookman Old Style1"/>
    <w:aliases w:val="9 pt1,Не курсив1"/>
    <w:uiPriority w:val="99"/>
    <w:rsid w:val="00AF339D"/>
    <w:rPr>
      <w:rFonts w:ascii="Bookman Old Style" w:hAnsi="Bookman Old Style" w:cs="Bookman Old Style"/>
      <w:b/>
      <w:bCs/>
      <w:i w:val="0"/>
      <w:iCs w:val="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F339D"/>
    <w:pPr>
      <w:shd w:val="clear" w:color="auto" w:fill="FFFFFF"/>
      <w:spacing w:before="120" w:line="212" w:lineRule="exact"/>
      <w:ind w:firstLine="280"/>
      <w:jc w:val="both"/>
    </w:pPr>
    <w:rPr>
      <w:rFonts w:ascii="Century Schoolbook" w:hAnsi="Century Schoolbook"/>
      <w:b/>
      <w:bCs/>
      <w:i/>
      <w:iCs/>
      <w:sz w:val="20"/>
      <w:szCs w:val="20"/>
      <w:lang/>
    </w:rPr>
  </w:style>
  <w:style w:type="paragraph" w:customStyle="1" w:styleId="34">
    <w:name w:val="Основной текст (3)"/>
    <w:basedOn w:val="a"/>
    <w:link w:val="33"/>
    <w:uiPriority w:val="99"/>
    <w:rsid w:val="00AF339D"/>
    <w:pPr>
      <w:shd w:val="clear" w:color="auto" w:fill="FFFFFF"/>
      <w:spacing w:line="212" w:lineRule="exact"/>
      <w:jc w:val="both"/>
    </w:pPr>
    <w:rPr>
      <w:rFonts w:ascii="Century Schoolbook" w:hAnsi="Century Schoolbook"/>
      <w:b/>
      <w:bCs/>
      <w:sz w:val="19"/>
      <w:szCs w:val="19"/>
      <w:lang/>
    </w:rPr>
  </w:style>
  <w:style w:type="paragraph" w:customStyle="1" w:styleId="44">
    <w:name w:val="Основной текст (4)"/>
    <w:basedOn w:val="a"/>
    <w:link w:val="43"/>
    <w:uiPriority w:val="99"/>
    <w:rsid w:val="00AF339D"/>
    <w:pPr>
      <w:shd w:val="clear" w:color="auto" w:fill="FFFFFF"/>
      <w:spacing w:before="120" w:line="212" w:lineRule="exact"/>
      <w:ind w:firstLine="280"/>
      <w:jc w:val="both"/>
    </w:pPr>
    <w:rPr>
      <w:rFonts w:ascii="Bookman Old Style" w:hAnsi="Bookman Old Style"/>
      <w:b/>
      <w:bCs/>
      <w:i/>
      <w:iCs/>
      <w:spacing w:val="10"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20099</Words>
  <Characters>114568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«Перспектива»</vt:lpstr>
    </vt:vector>
  </TitlesOfParts>
  <Company>Microsoft</Company>
  <LinksUpToDate>false</LinksUpToDate>
  <CharactersWithSpaces>134399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«Перспектива»</dc:title>
  <dc:creator>Леонид</dc:creator>
  <cp:lastModifiedBy>18</cp:lastModifiedBy>
  <cp:revision>2</cp:revision>
  <cp:lastPrinted>2015-02-12T23:48:00Z</cp:lastPrinted>
  <dcterms:created xsi:type="dcterms:W3CDTF">2015-02-25T05:09:00Z</dcterms:created>
  <dcterms:modified xsi:type="dcterms:W3CDTF">2015-02-25T05:09:00Z</dcterms:modified>
</cp:coreProperties>
</file>